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7561" w14:textId="77777777" w:rsidR="00416C7A" w:rsidRPr="00CA00B4" w:rsidRDefault="00174F3C">
      <w:pPr>
        <w:autoSpaceDE w:val="0"/>
        <w:rPr>
          <w:rFonts w:ascii="Calibri" w:hAnsi="Calibri" w:cs="Calibri"/>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A00B4">
        <w:rPr>
          <w:rFonts w:ascii="Calibri" w:hAnsi="Calibri" w:cs="Calibri"/>
          <w:i/>
          <w:iCs/>
          <w:sz w:val="18"/>
          <w:szCs w:val="18"/>
        </w:rPr>
        <w:t>Allegato 1 Avviso Pubblico – Modello di domanda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67"/>
        <w:gridCol w:w="7833"/>
      </w:tblGrid>
      <w:tr w:rsidR="00131AF6" w:rsidRPr="00CA00B4" w14:paraId="3D7AAFA9" w14:textId="77777777">
        <w:trPr>
          <w:trHeight w:val="1203"/>
        </w:trPr>
        <w:tc>
          <w:tcPr>
            <w:tcW w:w="1548" w:type="dxa"/>
            <w:tcBorders>
              <w:top w:val="nil"/>
              <w:left w:val="nil"/>
              <w:bottom w:val="nil"/>
              <w:right w:val="single" w:sz="2" w:space="0" w:color="auto"/>
            </w:tcBorders>
            <w:vAlign w:val="center"/>
          </w:tcPr>
          <w:p w14:paraId="463EE3ED" w14:textId="77777777" w:rsidR="00131AF6" w:rsidRPr="00CA00B4" w:rsidRDefault="00131AF6" w:rsidP="00131AF6">
            <w:pPr>
              <w:keepNext/>
              <w:suppressAutoHyphens w:val="0"/>
              <w:outlineLvl w:val="0"/>
              <w:rPr>
                <w:rFonts w:ascii="Calibri" w:hAnsi="Calibri" w:cs="Calibri"/>
                <w:b/>
                <w:bCs/>
                <w:color w:val="FF0000"/>
                <w:sz w:val="22"/>
                <w:szCs w:val="22"/>
                <w:u w:val="single"/>
                <w:lang w:eastAsia="it-IT"/>
              </w:rPr>
            </w:pPr>
            <w:r w:rsidRPr="00CA00B4">
              <w:rPr>
                <w:rFonts w:ascii="Calibri" w:hAnsi="Calibri" w:cs="Calibri"/>
                <w:b/>
                <w:bCs/>
                <w:color w:val="FF0000"/>
                <w:sz w:val="22"/>
                <w:szCs w:val="22"/>
                <w:lang w:eastAsia="it-IT"/>
              </w:rPr>
              <w:t>OGGETTO:</w:t>
            </w:r>
          </w:p>
        </w:tc>
        <w:tc>
          <w:tcPr>
            <w:tcW w:w="8100" w:type="dxa"/>
            <w:gridSpan w:val="2"/>
            <w:tcBorders>
              <w:top w:val="nil"/>
              <w:left w:val="single" w:sz="2" w:space="0" w:color="auto"/>
              <w:bottom w:val="single" w:sz="2" w:space="0" w:color="auto"/>
              <w:right w:val="nil"/>
            </w:tcBorders>
            <w:vAlign w:val="bottom"/>
          </w:tcPr>
          <w:p w14:paraId="75BAE531" w14:textId="77777777" w:rsidR="00131AF6" w:rsidRPr="00CA00B4" w:rsidRDefault="00131AF6" w:rsidP="00131AF6">
            <w:pPr>
              <w:widowControl w:val="0"/>
              <w:jc w:val="both"/>
              <w:rPr>
                <w:rFonts w:ascii="Calibri" w:hAnsi="Calibri" w:cs="Calibri"/>
                <w:b/>
                <w:bCs/>
                <w:color w:val="FF0000"/>
                <w:sz w:val="22"/>
                <w:szCs w:val="22"/>
                <w:lang w:eastAsia="it-IT"/>
              </w:rPr>
            </w:pPr>
            <w:r w:rsidRPr="00CA00B4">
              <w:rPr>
                <w:rFonts w:ascii="Calibri" w:hAnsi="Calibri" w:cs="Calibri"/>
                <w:b/>
                <w:bCs/>
                <w:color w:val="FF0000"/>
                <w:sz w:val="22"/>
                <w:szCs w:val="22"/>
                <w:lang w:eastAsia="it-IT"/>
              </w:rPr>
              <w:t>AVVISO PUBBLICO PER LA INDIVIDUAZIONE DEI SOGGETTI BENEFICIARI DEL FONDO DESTINATO AGLI INQUILINI MOROSI INCOLPEVOLI ANNO 2023.</w:t>
            </w:r>
          </w:p>
          <w:p w14:paraId="1DF790CC" w14:textId="77777777" w:rsidR="00131AF6" w:rsidRPr="00CA00B4" w:rsidRDefault="00131AF6" w:rsidP="00131AF6">
            <w:pPr>
              <w:suppressAutoHyphens w:val="0"/>
              <w:jc w:val="both"/>
              <w:rPr>
                <w:rFonts w:ascii="Calibri" w:hAnsi="Calibri" w:cs="Calibri"/>
                <w:b/>
                <w:bCs/>
                <w:color w:val="FF0000"/>
                <w:sz w:val="22"/>
                <w:szCs w:val="22"/>
                <w:lang w:eastAsia="it-IT"/>
              </w:rPr>
            </w:pPr>
            <w:r w:rsidRPr="00CA00B4">
              <w:rPr>
                <w:rFonts w:ascii="Calibri" w:hAnsi="Calibri" w:cs="Calibri"/>
                <w:b/>
                <w:bCs/>
                <w:color w:val="FF0000"/>
                <w:sz w:val="22"/>
                <w:szCs w:val="22"/>
                <w:highlight w:val="yellow"/>
                <w:lang w:eastAsia="it-IT"/>
              </w:rPr>
              <w:t>Scadenza: 23.02.2024 ore 12</w:t>
            </w:r>
          </w:p>
        </w:tc>
      </w:tr>
      <w:tr w:rsidR="00131AF6" w:rsidRPr="00131AF6" w14:paraId="1CCE5E18" w14:textId="77777777">
        <w:tc>
          <w:tcPr>
            <w:tcW w:w="1815" w:type="dxa"/>
            <w:gridSpan w:val="2"/>
            <w:tcBorders>
              <w:top w:val="nil"/>
              <w:left w:val="nil"/>
              <w:bottom w:val="nil"/>
              <w:right w:val="nil"/>
            </w:tcBorders>
          </w:tcPr>
          <w:p w14:paraId="26B1C029" w14:textId="77777777" w:rsidR="00131AF6" w:rsidRPr="00131AF6" w:rsidRDefault="00131AF6" w:rsidP="00131AF6">
            <w:pPr>
              <w:suppressAutoHyphens w:val="0"/>
              <w:jc w:val="both"/>
              <w:rPr>
                <w:rFonts w:ascii="Arial" w:hAnsi="Arial"/>
                <w:b/>
                <w:sz w:val="10"/>
                <w:szCs w:val="20"/>
                <w:lang w:eastAsia="it-IT"/>
              </w:rPr>
            </w:pPr>
          </w:p>
        </w:tc>
        <w:tc>
          <w:tcPr>
            <w:tcW w:w="7833" w:type="dxa"/>
            <w:tcBorders>
              <w:top w:val="nil"/>
              <w:left w:val="nil"/>
              <w:bottom w:val="nil"/>
              <w:right w:val="nil"/>
            </w:tcBorders>
            <w:shd w:val="clear" w:color="auto" w:fill="D9D9D9"/>
          </w:tcPr>
          <w:p w14:paraId="0C25AF9A" w14:textId="77777777" w:rsidR="00131AF6" w:rsidRPr="00131AF6" w:rsidRDefault="00131AF6" w:rsidP="00131AF6">
            <w:pPr>
              <w:suppressAutoHyphens w:val="0"/>
              <w:jc w:val="both"/>
              <w:rPr>
                <w:rFonts w:ascii="Arial" w:hAnsi="Arial"/>
                <w:b/>
                <w:sz w:val="10"/>
                <w:szCs w:val="20"/>
                <w:lang w:eastAsia="it-IT"/>
              </w:rPr>
            </w:pPr>
          </w:p>
        </w:tc>
      </w:tr>
    </w:tbl>
    <w:p w14:paraId="33FC8C92" w14:textId="77777777" w:rsidR="00F179F2" w:rsidRPr="009957EA" w:rsidRDefault="00F179F2">
      <w:pPr>
        <w:autoSpaceDE w:val="0"/>
        <w:ind w:left="720" w:hanging="720"/>
        <w:jc w:val="both"/>
        <w:rPr>
          <w:rFonts w:ascii="Calibri" w:hAnsi="Calibri" w:cs="Arial Narrow"/>
        </w:rPr>
      </w:pPr>
    </w:p>
    <w:p w14:paraId="7AA98C4F" w14:textId="77777777" w:rsidR="00131AF6" w:rsidRDefault="00131AF6" w:rsidP="00EA753E">
      <w:pPr>
        <w:autoSpaceDE w:val="0"/>
        <w:snapToGrid w:val="0"/>
        <w:ind w:left="65" w:right="5" w:hanging="15"/>
        <w:jc w:val="center"/>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p>
    <w:p w14:paraId="5578B9A5" w14:textId="77777777" w:rsidR="00EA753E" w:rsidRPr="00131AF6" w:rsidRDefault="00131AF6">
      <w:pPr>
        <w:autoSpaceDE w:val="0"/>
        <w:ind w:left="720" w:hanging="720"/>
        <w:jc w:val="both"/>
        <w:rPr>
          <w:rFonts w:ascii="Calibri" w:hAnsi="Calibri" w:cs="Arial Narrow"/>
          <w:b/>
          <w:bCs/>
          <w:sz w:val="22"/>
          <w:szCs w:val="22"/>
        </w:rPr>
      </w:pPr>
      <w:r>
        <w:rPr>
          <w:rFonts w:ascii="Calibri" w:hAnsi="Calibri" w:cs="Arial Narrow"/>
        </w:rPr>
        <w:tab/>
      </w:r>
      <w:r>
        <w:rPr>
          <w:rFonts w:ascii="Calibri" w:hAnsi="Calibri" w:cs="Arial Narrow"/>
        </w:rPr>
        <w:tab/>
      </w:r>
      <w:r>
        <w:rPr>
          <w:rFonts w:ascii="Calibri" w:hAnsi="Calibri" w:cs="Arial Narrow"/>
        </w:rPr>
        <w:tab/>
      </w:r>
      <w:r>
        <w:rPr>
          <w:rFonts w:ascii="Calibri" w:hAnsi="Calibri" w:cs="Arial Narrow"/>
        </w:rPr>
        <w:tab/>
      </w:r>
      <w:r>
        <w:rPr>
          <w:rFonts w:ascii="Calibri" w:hAnsi="Calibri" w:cs="Arial Narrow"/>
        </w:rPr>
        <w:tab/>
      </w:r>
      <w:r>
        <w:rPr>
          <w:rFonts w:ascii="Calibri" w:hAnsi="Calibri" w:cs="Arial Narrow"/>
        </w:rPr>
        <w:tab/>
      </w:r>
      <w:r>
        <w:rPr>
          <w:rFonts w:ascii="Calibri" w:hAnsi="Calibri" w:cs="Arial Narrow"/>
        </w:rPr>
        <w:tab/>
      </w:r>
      <w:r w:rsidRPr="00131AF6">
        <w:rPr>
          <w:rFonts w:ascii="Calibri" w:hAnsi="Calibri" w:cs="Arial Narrow"/>
          <w:b/>
          <w:bCs/>
          <w:sz w:val="22"/>
          <w:szCs w:val="22"/>
        </w:rPr>
        <w:t xml:space="preserve">All’Unione dei Comuni </w:t>
      </w:r>
    </w:p>
    <w:p w14:paraId="1376CE07" w14:textId="77777777" w:rsidR="00131AF6" w:rsidRPr="00131AF6" w:rsidRDefault="00131AF6">
      <w:pPr>
        <w:autoSpaceDE w:val="0"/>
        <w:ind w:left="720" w:hanging="720"/>
        <w:jc w:val="both"/>
        <w:rPr>
          <w:rFonts w:ascii="Calibri" w:hAnsi="Calibri" w:cs="Arial Narrow"/>
          <w:b/>
          <w:bCs/>
          <w:sz w:val="22"/>
          <w:szCs w:val="22"/>
        </w:rPr>
      </w:pP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t>Le Terre della Marca Senone</w:t>
      </w:r>
    </w:p>
    <w:p w14:paraId="4FCAA946" w14:textId="77777777" w:rsidR="00131AF6" w:rsidRPr="00131AF6" w:rsidRDefault="00131AF6">
      <w:pPr>
        <w:autoSpaceDE w:val="0"/>
        <w:ind w:left="720" w:hanging="720"/>
        <w:jc w:val="both"/>
        <w:rPr>
          <w:rFonts w:ascii="Calibri" w:hAnsi="Calibri" w:cs="Arial Narrow"/>
          <w:b/>
          <w:bCs/>
          <w:sz w:val="22"/>
          <w:szCs w:val="22"/>
        </w:rPr>
      </w:pP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t xml:space="preserve">Ente capofila Ambito Territoriale </w:t>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t>Sociale n. 8</w:t>
      </w:r>
    </w:p>
    <w:p w14:paraId="2CCCCE41" w14:textId="77777777" w:rsidR="00131AF6" w:rsidRPr="00131AF6" w:rsidRDefault="00131AF6">
      <w:pPr>
        <w:autoSpaceDE w:val="0"/>
        <w:ind w:left="720" w:hanging="720"/>
        <w:jc w:val="both"/>
        <w:rPr>
          <w:rFonts w:ascii="Calibri" w:hAnsi="Calibri" w:cs="Calibri"/>
          <w:b/>
          <w:bCs/>
          <w:sz w:val="22"/>
          <w:szCs w:val="22"/>
          <w:lang w:eastAsia="it-IT"/>
        </w:rPr>
      </w:pP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r>
      <w:r w:rsidRPr="00131AF6">
        <w:rPr>
          <w:rFonts w:ascii="Calibri" w:hAnsi="Calibri" w:cs="Arial Narrow"/>
          <w:b/>
          <w:bCs/>
          <w:sz w:val="22"/>
          <w:szCs w:val="22"/>
        </w:rPr>
        <w:tab/>
        <w:t xml:space="preserve">Ufficio </w:t>
      </w:r>
      <w:r w:rsidRPr="00131AF6">
        <w:rPr>
          <w:rFonts w:ascii="Calibri" w:hAnsi="Calibri" w:cs="Calibri"/>
          <w:b/>
          <w:bCs/>
          <w:sz w:val="22"/>
          <w:szCs w:val="22"/>
          <w:lang w:eastAsia="it-IT"/>
        </w:rPr>
        <w:t xml:space="preserve">Programmazione e Gestione Servizi Sociali </w:t>
      </w:r>
    </w:p>
    <w:p w14:paraId="481155B3" w14:textId="77777777" w:rsidR="00131AF6" w:rsidRPr="009957EA" w:rsidRDefault="00131AF6" w:rsidP="00131AF6">
      <w:pPr>
        <w:autoSpaceDE w:val="0"/>
        <w:ind w:left="4248" w:firstLine="708"/>
        <w:jc w:val="both"/>
        <w:rPr>
          <w:rFonts w:ascii="Calibri" w:hAnsi="Calibri" w:cs="Arial Narrow"/>
        </w:rPr>
      </w:pPr>
      <w:r w:rsidRPr="00131AF6">
        <w:rPr>
          <w:rFonts w:ascii="Calibri" w:hAnsi="Calibri" w:cs="Calibri"/>
          <w:b/>
          <w:bCs/>
          <w:sz w:val="22"/>
          <w:szCs w:val="22"/>
          <w:lang w:eastAsia="it-IT"/>
        </w:rPr>
        <w:t>Coordinamento d’Ambit</w:t>
      </w:r>
      <w:r w:rsidRPr="00131AF6">
        <w:rPr>
          <w:rFonts w:ascii="Calibri" w:hAnsi="Calibri" w:cs="Calibri"/>
          <w:sz w:val="18"/>
          <w:szCs w:val="18"/>
          <w:lang w:eastAsia="it-IT"/>
        </w:rPr>
        <w:t>o</w:t>
      </w:r>
    </w:p>
    <w:p w14:paraId="5C1195CF" w14:textId="77777777" w:rsidR="00131AF6" w:rsidRDefault="00131AF6">
      <w:pPr>
        <w:pStyle w:val="Pidipagina"/>
        <w:pBdr>
          <w:bottom w:val="single" w:sz="4" w:space="1" w:color="000000"/>
        </w:pBdr>
        <w:spacing w:line="200" w:lineRule="atLeast"/>
        <w:rPr>
          <w:rFonts w:ascii="Calibri" w:hAnsi="Calibri" w:cs="Arial Narrow"/>
          <w:sz w:val="24"/>
          <w:szCs w:val="24"/>
        </w:rPr>
      </w:pPr>
    </w:p>
    <w:p w14:paraId="29AD019D" w14:textId="77777777" w:rsidR="00F179F2" w:rsidRPr="00131AF6" w:rsidRDefault="00184556">
      <w:pPr>
        <w:pStyle w:val="Pidipagina"/>
        <w:pBdr>
          <w:bottom w:val="single" w:sz="4" w:space="1" w:color="000000"/>
        </w:pBdr>
        <w:spacing w:line="200" w:lineRule="atLeast"/>
        <w:rPr>
          <w:rFonts w:ascii="Calibri" w:hAnsi="Calibri" w:cs="Arial Narrow"/>
          <w:sz w:val="22"/>
          <w:szCs w:val="22"/>
        </w:rPr>
      </w:pPr>
      <w:r w:rsidRPr="00131AF6">
        <w:rPr>
          <w:rFonts w:ascii="Calibri" w:hAnsi="Calibri" w:cs="Arial Narrow"/>
          <w:sz w:val="22"/>
          <w:szCs w:val="22"/>
        </w:rPr>
        <w:t>Il/L</w:t>
      </w:r>
      <w:r w:rsidR="00F179F2" w:rsidRPr="00131AF6">
        <w:rPr>
          <w:rFonts w:ascii="Calibri" w:hAnsi="Calibri" w:cs="Arial Narrow"/>
          <w:sz w:val="22"/>
          <w:szCs w:val="22"/>
        </w:rPr>
        <w:t>a sottoscritto</w:t>
      </w:r>
      <w:r w:rsidRPr="00131AF6">
        <w:rPr>
          <w:rFonts w:ascii="Calibri" w:hAnsi="Calibri" w:cs="Arial Narrow"/>
          <w:sz w:val="22"/>
          <w:szCs w:val="22"/>
        </w:rPr>
        <w:t>/a</w:t>
      </w:r>
    </w:p>
    <w:p w14:paraId="6D23AE96" w14:textId="77777777" w:rsidR="00F179F2" w:rsidRPr="00131AF6" w:rsidRDefault="00F179F2">
      <w:pPr>
        <w:spacing w:line="200" w:lineRule="atLeast"/>
        <w:rPr>
          <w:rFonts w:ascii="Calibri" w:hAnsi="Calibri" w:cs="Arial Narrow"/>
          <w:sz w:val="22"/>
          <w:szCs w:val="22"/>
        </w:rPr>
      </w:pPr>
    </w:p>
    <w:p w14:paraId="0CEDA66F" w14:textId="77777777" w:rsidR="00F179F2" w:rsidRPr="00131AF6" w:rsidRDefault="00184556">
      <w:pPr>
        <w:pBdr>
          <w:bottom w:val="single" w:sz="4" w:space="1" w:color="000000"/>
        </w:pBdr>
        <w:spacing w:line="200" w:lineRule="atLeast"/>
        <w:rPr>
          <w:rFonts w:ascii="Calibri" w:hAnsi="Calibri" w:cs="Arial Narrow"/>
          <w:sz w:val="22"/>
          <w:szCs w:val="22"/>
        </w:rPr>
      </w:pPr>
      <w:r w:rsidRPr="00131AF6">
        <w:rPr>
          <w:rFonts w:ascii="Calibri" w:hAnsi="Calibri" w:cs="Arial Narrow"/>
          <w:sz w:val="22"/>
          <w:szCs w:val="22"/>
        </w:rPr>
        <w:t>n</w:t>
      </w:r>
      <w:r w:rsidR="00F179F2" w:rsidRPr="00131AF6">
        <w:rPr>
          <w:rFonts w:ascii="Calibri" w:hAnsi="Calibri" w:cs="Arial Narrow"/>
          <w:sz w:val="22"/>
          <w:szCs w:val="22"/>
        </w:rPr>
        <w:t xml:space="preserve">ato/a a </w:t>
      </w:r>
      <w:r w:rsidR="00F179F2" w:rsidRPr="00131AF6">
        <w:rPr>
          <w:rFonts w:ascii="Calibri" w:hAnsi="Calibri" w:cs="Arial Narrow"/>
          <w:sz w:val="22"/>
          <w:szCs w:val="22"/>
        </w:rPr>
        <w:tab/>
      </w:r>
      <w:r w:rsidR="00F179F2" w:rsidRPr="00131AF6">
        <w:rPr>
          <w:rFonts w:ascii="Calibri" w:hAnsi="Calibri" w:cs="Arial Narrow"/>
          <w:sz w:val="22"/>
          <w:szCs w:val="22"/>
        </w:rPr>
        <w:tab/>
      </w:r>
      <w:r w:rsidR="00F179F2" w:rsidRPr="00131AF6">
        <w:rPr>
          <w:rFonts w:ascii="Calibri" w:hAnsi="Calibri" w:cs="Arial Narrow"/>
          <w:sz w:val="22"/>
          <w:szCs w:val="22"/>
        </w:rPr>
        <w:tab/>
      </w:r>
      <w:r w:rsidR="00F179F2" w:rsidRPr="00131AF6">
        <w:rPr>
          <w:rFonts w:ascii="Calibri" w:hAnsi="Calibri" w:cs="Arial Narrow"/>
          <w:sz w:val="22"/>
          <w:szCs w:val="22"/>
        </w:rPr>
        <w:tab/>
      </w:r>
      <w:r w:rsidR="00F179F2" w:rsidRPr="00131AF6">
        <w:rPr>
          <w:rFonts w:ascii="Calibri" w:hAnsi="Calibri" w:cs="Arial Narrow"/>
          <w:sz w:val="22"/>
          <w:szCs w:val="22"/>
        </w:rPr>
        <w:tab/>
      </w:r>
      <w:r w:rsidR="00F179F2" w:rsidRPr="00131AF6">
        <w:rPr>
          <w:rFonts w:ascii="Calibri" w:hAnsi="Calibri" w:cs="Arial Narrow"/>
          <w:sz w:val="22"/>
          <w:szCs w:val="22"/>
        </w:rPr>
        <w:tab/>
        <w:t xml:space="preserve"> </w:t>
      </w:r>
      <w:r w:rsidR="00F179F2" w:rsidRPr="00131AF6">
        <w:rPr>
          <w:rFonts w:ascii="Calibri" w:hAnsi="Calibri" w:cs="Arial Narrow"/>
          <w:sz w:val="22"/>
          <w:szCs w:val="22"/>
        </w:rPr>
        <w:tab/>
      </w:r>
      <w:r w:rsidR="002563B0" w:rsidRPr="00131AF6">
        <w:rPr>
          <w:rFonts w:ascii="Calibri" w:hAnsi="Calibri" w:cs="Arial Narrow"/>
          <w:sz w:val="22"/>
          <w:szCs w:val="22"/>
        </w:rPr>
        <w:t xml:space="preserve">                                           </w:t>
      </w:r>
      <w:r w:rsidR="00F179F2" w:rsidRPr="00131AF6">
        <w:rPr>
          <w:rFonts w:ascii="Calibri" w:hAnsi="Calibri" w:cs="Arial Narrow"/>
          <w:sz w:val="22"/>
          <w:szCs w:val="22"/>
        </w:rPr>
        <w:t xml:space="preserve">il </w:t>
      </w:r>
    </w:p>
    <w:p w14:paraId="1416A035" w14:textId="77777777" w:rsidR="00F179F2" w:rsidRPr="00131AF6" w:rsidRDefault="00F179F2">
      <w:pPr>
        <w:spacing w:line="200" w:lineRule="atLeast"/>
        <w:rPr>
          <w:rFonts w:ascii="Calibri" w:hAnsi="Calibri" w:cs="Arial Narrow"/>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802"/>
        <w:gridCol w:w="422"/>
        <w:gridCol w:w="422"/>
        <w:gridCol w:w="423"/>
        <w:gridCol w:w="422"/>
        <w:gridCol w:w="422"/>
        <w:gridCol w:w="423"/>
        <w:gridCol w:w="422"/>
        <w:gridCol w:w="423"/>
        <w:gridCol w:w="422"/>
        <w:gridCol w:w="422"/>
        <w:gridCol w:w="423"/>
        <w:gridCol w:w="422"/>
        <w:gridCol w:w="422"/>
        <w:gridCol w:w="423"/>
        <w:gridCol w:w="422"/>
        <w:gridCol w:w="423"/>
      </w:tblGrid>
      <w:tr w:rsidR="00F179F2" w:rsidRPr="00131AF6" w14:paraId="641EC0FC" w14:textId="77777777" w:rsidTr="00020C39">
        <w:trPr>
          <w:trHeight w:val="364"/>
          <w:jc w:val="center"/>
        </w:trPr>
        <w:tc>
          <w:tcPr>
            <w:tcW w:w="2802" w:type="dxa"/>
            <w:tcBorders>
              <w:top w:val="single" w:sz="4" w:space="0" w:color="000000"/>
              <w:left w:val="single" w:sz="4" w:space="0" w:color="000000"/>
              <w:bottom w:val="single" w:sz="4" w:space="0" w:color="000000"/>
            </w:tcBorders>
            <w:shd w:val="clear" w:color="auto" w:fill="auto"/>
          </w:tcPr>
          <w:p w14:paraId="430CC75A" w14:textId="77777777" w:rsidR="00F179F2" w:rsidRPr="00131AF6" w:rsidRDefault="00F179F2">
            <w:pPr>
              <w:pStyle w:val="Pidipagina"/>
              <w:snapToGrid w:val="0"/>
              <w:spacing w:line="200" w:lineRule="atLeast"/>
              <w:ind w:left="-1724" w:firstLine="1724"/>
              <w:rPr>
                <w:rFonts w:ascii="Calibri" w:hAnsi="Calibri" w:cs="Arial Narrow"/>
                <w:sz w:val="22"/>
                <w:szCs w:val="22"/>
              </w:rPr>
            </w:pPr>
            <w:r w:rsidRPr="00131AF6">
              <w:rPr>
                <w:rFonts w:ascii="Calibri" w:hAnsi="Calibri" w:cs="Arial Narrow"/>
                <w:sz w:val="22"/>
                <w:szCs w:val="22"/>
              </w:rPr>
              <w:t xml:space="preserve">Codice </w:t>
            </w:r>
            <w:r w:rsidR="00E666E9" w:rsidRPr="00131AF6">
              <w:rPr>
                <w:rFonts w:ascii="Calibri" w:hAnsi="Calibri" w:cs="Arial Narrow"/>
                <w:sz w:val="22"/>
                <w:szCs w:val="22"/>
              </w:rPr>
              <w:t>f</w:t>
            </w:r>
            <w:r w:rsidRPr="00131AF6">
              <w:rPr>
                <w:rFonts w:ascii="Calibri" w:hAnsi="Calibri" w:cs="Arial Narrow"/>
                <w:sz w:val="22"/>
                <w:szCs w:val="22"/>
              </w:rPr>
              <w:t xml:space="preserve">iscale    </w:t>
            </w:r>
          </w:p>
        </w:tc>
        <w:tc>
          <w:tcPr>
            <w:tcW w:w="422" w:type="dxa"/>
            <w:tcBorders>
              <w:top w:val="single" w:sz="4" w:space="0" w:color="000000"/>
              <w:left w:val="single" w:sz="4" w:space="0" w:color="000000"/>
              <w:bottom w:val="single" w:sz="4" w:space="0" w:color="000000"/>
            </w:tcBorders>
            <w:shd w:val="clear" w:color="auto" w:fill="auto"/>
          </w:tcPr>
          <w:p w14:paraId="5C48A714"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6A3E8CDE"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tcBorders>
            <w:shd w:val="clear" w:color="auto" w:fill="auto"/>
          </w:tcPr>
          <w:p w14:paraId="7CAF2259"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65C59A47"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68BC9000"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tcBorders>
            <w:shd w:val="clear" w:color="auto" w:fill="auto"/>
          </w:tcPr>
          <w:p w14:paraId="24ED33A8"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3AE37DD6"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tcBorders>
            <w:shd w:val="clear" w:color="auto" w:fill="auto"/>
          </w:tcPr>
          <w:p w14:paraId="445F515C"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17C10F5D"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64772D90"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tcBorders>
            <w:shd w:val="clear" w:color="auto" w:fill="auto"/>
          </w:tcPr>
          <w:p w14:paraId="4B1BD1CA"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054C227B"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54D371F8"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tcBorders>
            <w:shd w:val="clear" w:color="auto" w:fill="auto"/>
          </w:tcPr>
          <w:p w14:paraId="4EC81427" w14:textId="77777777" w:rsidR="00F179F2" w:rsidRPr="00131AF6" w:rsidRDefault="00F179F2">
            <w:pPr>
              <w:snapToGrid w:val="0"/>
              <w:spacing w:line="200" w:lineRule="atLeast"/>
              <w:rPr>
                <w:rFonts w:ascii="Calibri" w:hAnsi="Calibri" w:cs="Arial Narrow"/>
                <w:sz w:val="22"/>
                <w:szCs w:val="22"/>
              </w:rPr>
            </w:pPr>
          </w:p>
        </w:tc>
        <w:tc>
          <w:tcPr>
            <w:tcW w:w="422" w:type="dxa"/>
            <w:tcBorders>
              <w:top w:val="single" w:sz="4" w:space="0" w:color="000000"/>
              <w:left w:val="single" w:sz="4" w:space="0" w:color="000000"/>
              <w:bottom w:val="single" w:sz="4" w:space="0" w:color="000000"/>
            </w:tcBorders>
            <w:shd w:val="clear" w:color="auto" w:fill="auto"/>
          </w:tcPr>
          <w:p w14:paraId="6CBA0CEF" w14:textId="77777777" w:rsidR="00F179F2" w:rsidRPr="00131AF6" w:rsidRDefault="00F179F2">
            <w:pPr>
              <w:snapToGrid w:val="0"/>
              <w:spacing w:line="200" w:lineRule="atLeast"/>
              <w:rPr>
                <w:rFonts w:ascii="Calibri" w:hAnsi="Calibri" w:cs="Arial Narrow"/>
                <w:sz w:val="22"/>
                <w:szCs w:val="22"/>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88F14D3" w14:textId="77777777" w:rsidR="00F179F2" w:rsidRPr="00131AF6" w:rsidRDefault="00F179F2">
            <w:pPr>
              <w:snapToGrid w:val="0"/>
              <w:spacing w:line="200" w:lineRule="atLeast"/>
              <w:rPr>
                <w:rFonts w:ascii="Calibri" w:hAnsi="Calibri" w:cs="Arial Narrow"/>
                <w:sz w:val="22"/>
                <w:szCs w:val="22"/>
              </w:rPr>
            </w:pPr>
          </w:p>
        </w:tc>
      </w:tr>
    </w:tbl>
    <w:p w14:paraId="0ADE77B0" w14:textId="77777777" w:rsidR="00F179F2" w:rsidRPr="00131AF6" w:rsidRDefault="00F179F2">
      <w:pPr>
        <w:pBdr>
          <w:bottom w:val="single" w:sz="4" w:space="1" w:color="000000"/>
        </w:pBdr>
        <w:spacing w:line="200" w:lineRule="atLeast"/>
        <w:rPr>
          <w:rFonts w:ascii="Calibri" w:hAnsi="Calibri"/>
          <w:sz w:val="22"/>
          <w:szCs w:val="22"/>
        </w:rPr>
      </w:pPr>
    </w:p>
    <w:p w14:paraId="13A2633F" w14:textId="77777777" w:rsidR="00F179F2" w:rsidRPr="00131AF6" w:rsidRDefault="00184556">
      <w:pPr>
        <w:pBdr>
          <w:bottom w:val="single" w:sz="4" w:space="1" w:color="000000"/>
        </w:pBdr>
        <w:spacing w:line="200" w:lineRule="atLeast"/>
        <w:rPr>
          <w:rFonts w:ascii="Calibri" w:hAnsi="Calibri" w:cs="Arial Narrow"/>
          <w:sz w:val="22"/>
          <w:szCs w:val="22"/>
          <w:u w:val="single"/>
        </w:rPr>
      </w:pPr>
      <w:r w:rsidRPr="00131AF6">
        <w:rPr>
          <w:rFonts w:ascii="Calibri" w:hAnsi="Calibri" w:cs="Arial Narrow"/>
          <w:sz w:val="22"/>
          <w:szCs w:val="22"/>
          <w:u w:val="single"/>
        </w:rPr>
        <w:t>r</w:t>
      </w:r>
      <w:r w:rsidR="00F179F2" w:rsidRPr="00131AF6">
        <w:rPr>
          <w:rFonts w:ascii="Calibri" w:hAnsi="Calibri" w:cs="Arial Narrow"/>
          <w:sz w:val="22"/>
          <w:szCs w:val="22"/>
          <w:u w:val="single"/>
        </w:rPr>
        <w:t xml:space="preserve">esidente a </w:t>
      </w:r>
      <w:r w:rsidR="000D548D" w:rsidRPr="00131AF6">
        <w:rPr>
          <w:rFonts w:ascii="Calibri" w:hAnsi="Calibri" w:cs="Arial Narrow"/>
          <w:sz w:val="22"/>
          <w:szCs w:val="22"/>
          <w:u w:val="single"/>
        </w:rPr>
        <w:t xml:space="preserve">SENIGALLIA </w:t>
      </w:r>
      <w:r w:rsidRPr="00131AF6">
        <w:rPr>
          <w:rFonts w:ascii="Calibri" w:hAnsi="Calibri" w:cs="Arial Narrow"/>
          <w:sz w:val="22"/>
          <w:szCs w:val="22"/>
          <w:u w:val="single"/>
        </w:rPr>
        <w:t>in v</w:t>
      </w:r>
      <w:r w:rsidR="00F179F2" w:rsidRPr="00131AF6">
        <w:rPr>
          <w:rFonts w:ascii="Calibri" w:hAnsi="Calibri" w:cs="Arial Narrow"/>
          <w:sz w:val="22"/>
          <w:szCs w:val="22"/>
          <w:u w:val="single"/>
        </w:rPr>
        <w:t xml:space="preserve">ia  </w:t>
      </w:r>
      <w:r w:rsidR="009957EA" w:rsidRPr="00131AF6">
        <w:rPr>
          <w:rFonts w:ascii="Calibri" w:hAnsi="Calibri" w:cs="Arial Narrow"/>
          <w:sz w:val="22"/>
          <w:szCs w:val="22"/>
          <w:u w:val="single"/>
        </w:rPr>
        <w:t xml:space="preserve">          </w:t>
      </w:r>
      <w:r w:rsidR="00FE0540" w:rsidRPr="00131AF6">
        <w:rPr>
          <w:rFonts w:ascii="Calibri" w:hAnsi="Calibri" w:cs="Arial Narrow"/>
          <w:sz w:val="22"/>
          <w:szCs w:val="22"/>
          <w:u w:val="single"/>
        </w:rPr>
        <w:t xml:space="preserve">                                                                </w:t>
      </w:r>
      <w:r w:rsidR="00F179F2" w:rsidRPr="00131AF6">
        <w:rPr>
          <w:rFonts w:ascii="Calibri" w:hAnsi="Calibri" w:cs="Arial Narrow"/>
          <w:sz w:val="22"/>
          <w:szCs w:val="22"/>
          <w:u w:val="single"/>
        </w:rPr>
        <w:t xml:space="preserve">        </w:t>
      </w:r>
      <w:r w:rsidR="009957EA" w:rsidRPr="00131AF6">
        <w:rPr>
          <w:rFonts w:ascii="Calibri" w:hAnsi="Calibri" w:cs="Arial Narrow"/>
          <w:sz w:val="22"/>
          <w:szCs w:val="22"/>
          <w:u w:val="single"/>
        </w:rPr>
        <w:t xml:space="preserve">       </w:t>
      </w:r>
      <w:r w:rsidR="00131AF6">
        <w:rPr>
          <w:rFonts w:ascii="Calibri" w:hAnsi="Calibri" w:cs="Arial Narrow"/>
          <w:sz w:val="22"/>
          <w:szCs w:val="22"/>
          <w:u w:val="single"/>
        </w:rPr>
        <w:t>_______</w:t>
      </w:r>
      <w:r w:rsidR="009957EA" w:rsidRPr="00131AF6">
        <w:rPr>
          <w:rFonts w:ascii="Calibri" w:hAnsi="Calibri" w:cs="Arial Narrow"/>
          <w:sz w:val="22"/>
          <w:szCs w:val="22"/>
          <w:u w:val="single"/>
        </w:rPr>
        <w:t xml:space="preserve">             n.  </w:t>
      </w:r>
      <w:r w:rsidRPr="00131AF6">
        <w:rPr>
          <w:rFonts w:ascii="Calibri" w:hAnsi="Calibri" w:cs="Arial Narrow"/>
          <w:sz w:val="22"/>
          <w:szCs w:val="22"/>
          <w:u w:val="single"/>
        </w:rPr>
        <w:t xml:space="preserve">              ;</w:t>
      </w:r>
    </w:p>
    <w:p w14:paraId="57C6263A" w14:textId="77777777" w:rsidR="00F179F2" w:rsidRPr="00131AF6" w:rsidRDefault="00F179F2">
      <w:pPr>
        <w:pBdr>
          <w:bottom w:val="single" w:sz="4" w:space="1" w:color="000000"/>
        </w:pBdr>
        <w:spacing w:line="200" w:lineRule="atLeast"/>
        <w:rPr>
          <w:rFonts w:ascii="Calibri" w:hAnsi="Calibri" w:cs="Arial Narrow"/>
          <w:sz w:val="22"/>
          <w:szCs w:val="22"/>
        </w:rPr>
      </w:pPr>
    </w:p>
    <w:p w14:paraId="67B55DB4" w14:textId="77777777" w:rsidR="0091016B" w:rsidRPr="00131AF6" w:rsidRDefault="0091016B" w:rsidP="0091016B">
      <w:pPr>
        <w:pBdr>
          <w:bottom w:val="single" w:sz="4" w:space="1" w:color="000000"/>
        </w:pBdr>
        <w:tabs>
          <w:tab w:val="right" w:pos="9627"/>
        </w:tabs>
        <w:spacing w:line="200" w:lineRule="atLeast"/>
        <w:rPr>
          <w:rFonts w:ascii="Calibri" w:hAnsi="Calibri" w:cs="Arial Narrow"/>
          <w:sz w:val="22"/>
          <w:szCs w:val="22"/>
        </w:rPr>
      </w:pPr>
      <w:r w:rsidRPr="00131AF6">
        <w:rPr>
          <w:rFonts w:ascii="Calibri" w:hAnsi="Calibri" w:cs="Arial Narrow"/>
          <w:sz w:val="22"/>
          <w:szCs w:val="22"/>
        </w:rPr>
        <w:t>recapito/i telefonico/i:</w:t>
      </w:r>
      <w:r w:rsidR="00131AF6" w:rsidRPr="00131AF6">
        <w:rPr>
          <w:rFonts w:ascii="Calibri" w:hAnsi="Calibri" w:cs="Arial Narrow"/>
          <w:sz w:val="22"/>
          <w:szCs w:val="22"/>
        </w:rPr>
        <w:t xml:space="preserve"> </w:t>
      </w:r>
    </w:p>
    <w:p w14:paraId="33D8AC0A" w14:textId="77777777" w:rsidR="0091016B" w:rsidRPr="00131AF6" w:rsidRDefault="0091016B" w:rsidP="0091016B">
      <w:pPr>
        <w:autoSpaceDE w:val="0"/>
        <w:spacing w:line="200" w:lineRule="atLeast"/>
        <w:rPr>
          <w:rFonts w:ascii="Calibri" w:hAnsi="Calibri" w:cs="Arial Narrow"/>
          <w:b/>
          <w:bCs/>
          <w:sz w:val="22"/>
          <w:szCs w:val="22"/>
        </w:rPr>
      </w:pPr>
    </w:p>
    <w:p w14:paraId="1A4CD9D2" w14:textId="77777777" w:rsidR="00394517" w:rsidRPr="00131AF6" w:rsidRDefault="0091016B" w:rsidP="00184556">
      <w:pPr>
        <w:pBdr>
          <w:bottom w:val="single" w:sz="4" w:space="1" w:color="000000"/>
        </w:pBdr>
        <w:tabs>
          <w:tab w:val="right" w:pos="9627"/>
        </w:tabs>
        <w:spacing w:line="200" w:lineRule="atLeast"/>
        <w:rPr>
          <w:rFonts w:ascii="Calibri" w:hAnsi="Calibri" w:cs="Arial Narrow"/>
          <w:sz w:val="22"/>
          <w:szCs w:val="22"/>
        </w:rPr>
      </w:pPr>
      <w:r w:rsidRPr="00131AF6">
        <w:rPr>
          <w:rFonts w:ascii="Calibri" w:hAnsi="Calibri" w:cs="Arial Narrow"/>
          <w:sz w:val="22"/>
          <w:szCs w:val="22"/>
        </w:rPr>
        <w:t>email:</w:t>
      </w:r>
      <w:r w:rsidR="00131AF6" w:rsidRPr="00131AF6">
        <w:rPr>
          <w:rFonts w:ascii="Calibri" w:hAnsi="Calibri" w:cs="Arial Narrow"/>
          <w:sz w:val="22"/>
          <w:szCs w:val="22"/>
        </w:rPr>
        <w:t xml:space="preserve"> </w:t>
      </w:r>
    </w:p>
    <w:p w14:paraId="114D0D22" w14:textId="77777777" w:rsidR="00F179F2" w:rsidRPr="00131AF6" w:rsidRDefault="00F179F2">
      <w:pPr>
        <w:autoSpaceDE w:val="0"/>
        <w:spacing w:line="200" w:lineRule="atLeast"/>
        <w:rPr>
          <w:rFonts w:ascii="Calibri" w:hAnsi="Calibri" w:cs="Arial Narrow"/>
          <w:b/>
          <w:bCs/>
          <w:sz w:val="22"/>
          <w:szCs w:val="22"/>
        </w:rPr>
      </w:pPr>
    </w:p>
    <w:p w14:paraId="53FD7B89" w14:textId="77777777" w:rsidR="00F179F2" w:rsidRPr="00131AF6" w:rsidRDefault="00184556" w:rsidP="00184556">
      <w:pPr>
        <w:pBdr>
          <w:bottom w:val="single" w:sz="4" w:space="1" w:color="000000"/>
        </w:pBdr>
        <w:tabs>
          <w:tab w:val="right" w:pos="9627"/>
        </w:tabs>
        <w:autoSpaceDE w:val="0"/>
        <w:spacing w:line="200" w:lineRule="atLeast"/>
        <w:rPr>
          <w:rFonts w:ascii="Calibri" w:hAnsi="Calibri" w:cs="Arial Narrow"/>
          <w:sz w:val="22"/>
          <w:szCs w:val="22"/>
        </w:rPr>
      </w:pPr>
      <w:r w:rsidRPr="00131AF6">
        <w:rPr>
          <w:rFonts w:ascii="Calibri" w:hAnsi="Calibri" w:cs="Arial Narrow"/>
          <w:sz w:val="22"/>
          <w:szCs w:val="22"/>
        </w:rPr>
        <w:t>c</w:t>
      </w:r>
      <w:r w:rsidR="00F179F2" w:rsidRPr="00131AF6">
        <w:rPr>
          <w:rFonts w:ascii="Calibri" w:hAnsi="Calibri" w:cs="Arial Narrow"/>
          <w:sz w:val="22"/>
          <w:szCs w:val="22"/>
        </w:rPr>
        <w:t>ittadinanza</w:t>
      </w:r>
      <w:r w:rsidRPr="00131AF6">
        <w:rPr>
          <w:rFonts w:ascii="Calibri" w:hAnsi="Calibri" w:cs="Arial Narrow"/>
          <w:sz w:val="22"/>
          <w:szCs w:val="22"/>
        </w:rPr>
        <w:t>:</w:t>
      </w:r>
      <w:r w:rsidR="00F179F2" w:rsidRPr="00131AF6">
        <w:rPr>
          <w:rFonts w:ascii="Calibri" w:hAnsi="Calibri" w:cs="Arial Narrow"/>
          <w:sz w:val="22"/>
          <w:szCs w:val="22"/>
        </w:rPr>
        <w:t xml:space="preserve"> </w:t>
      </w:r>
      <w:r w:rsidRPr="00131AF6">
        <w:rPr>
          <w:rFonts w:ascii="Calibri" w:hAnsi="Calibri" w:cs="Arial Narrow"/>
          <w:sz w:val="22"/>
          <w:szCs w:val="22"/>
        </w:rPr>
        <w:tab/>
        <w:t>;</w:t>
      </w:r>
    </w:p>
    <w:p w14:paraId="3E791AB9" w14:textId="77777777" w:rsidR="00F179F2" w:rsidRPr="00131AF6" w:rsidRDefault="00F179F2">
      <w:pPr>
        <w:jc w:val="both"/>
        <w:rPr>
          <w:rFonts w:ascii="Calibri" w:hAnsi="Calibri" w:cs="Arial Narrow"/>
          <w:sz w:val="22"/>
          <w:szCs w:val="22"/>
        </w:rPr>
      </w:pPr>
    </w:p>
    <w:p w14:paraId="470310E2" w14:textId="77777777" w:rsidR="00F179F2" w:rsidRPr="00131AF6" w:rsidRDefault="00F179F2">
      <w:pPr>
        <w:spacing w:line="360" w:lineRule="auto"/>
        <w:jc w:val="both"/>
        <w:rPr>
          <w:rFonts w:ascii="Calibri" w:hAnsi="Calibri" w:cs="Arial Narrow"/>
          <w:sz w:val="22"/>
          <w:szCs w:val="22"/>
        </w:rPr>
      </w:pPr>
      <w:r w:rsidRPr="00131AF6">
        <w:rPr>
          <w:rFonts w:ascii="Calibri" w:hAnsi="Calibri" w:cs="Arial Narrow"/>
          <w:sz w:val="22"/>
          <w:szCs w:val="22"/>
          <w:u w:val="single"/>
        </w:rPr>
        <w:t xml:space="preserve">stato occupazionale:  </w:t>
      </w:r>
    </w:p>
    <w:p w14:paraId="5BAB9A99" w14:textId="77777777" w:rsidR="00F179F2" w:rsidRPr="00131AF6" w:rsidRDefault="00D820E0">
      <w:pPr>
        <w:spacing w:line="360" w:lineRule="auto"/>
        <w:ind w:left="544"/>
        <w:jc w:val="both"/>
        <w:rPr>
          <w:rFonts w:ascii="Calibri" w:hAnsi="Calibri" w:cs="Arial Narrow"/>
          <w:sz w:val="22"/>
          <w:szCs w:val="22"/>
        </w:rPr>
      </w:pPr>
      <w:r w:rsidRPr="00131AF6">
        <w:rPr>
          <w:rFonts w:ascii="Calibri" w:hAnsi="Calibri" w:cs="Arial Narrow"/>
          <w:sz w:val="22"/>
          <w:szCs w:val="22"/>
        </w:rPr>
        <w:sym w:font="Wingdings" w:char="F071"/>
      </w:r>
      <w:r w:rsidR="00966A30" w:rsidRPr="00131AF6">
        <w:rPr>
          <w:rFonts w:ascii="Calibri" w:hAnsi="Calibri" w:cs="Arial Narrow"/>
          <w:sz w:val="22"/>
          <w:szCs w:val="22"/>
        </w:rPr>
        <w:t xml:space="preserve"> </w:t>
      </w:r>
      <w:r w:rsidR="00F179F2" w:rsidRPr="00131AF6">
        <w:rPr>
          <w:rFonts w:ascii="Calibri" w:hAnsi="Calibri" w:cs="Arial Narrow"/>
          <w:sz w:val="22"/>
          <w:szCs w:val="22"/>
        </w:rPr>
        <w:t>lavoratore dipendente con contratto a tempo indeterm</w:t>
      </w:r>
      <w:r w:rsidR="004F249C" w:rsidRPr="00131AF6">
        <w:rPr>
          <w:rFonts w:ascii="Calibri" w:hAnsi="Calibri" w:cs="Arial Narrow"/>
          <w:sz w:val="22"/>
          <w:szCs w:val="22"/>
        </w:rPr>
        <w:t>inato;</w:t>
      </w:r>
    </w:p>
    <w:p w14:paraId="6156BA05" w14:textId="77777777" w:rsidR="00F179F2" w:rsidRPr="00131AF6" w:rsidRDefault="00D820E0">
      <w:pPr>
        <w:spacing w:line="360" w:lineRule="auto"/>
        <w:ind w:left="544"/>
        <w:jc w:val="both"/>
        <w:rPr>
          <w:rFonts w:ascii="Calibri" w:hAnsi="Calibri" w:cs="Arial Narrow"/>
          <w:sz w:val="22"/>
          <w:szCs w:val="22"/>
        </w:rPr>
      </w:pPr>
      <w:r w:rsidRPr="00131AF6">
        <w:rPr>
          <w:rFonts w:ascii="Calibri" w:hAnsi="Calibri" w:cs="Arial Narrow"/>
          <w:sz w:val="22"/>
          <w:szCs w:val="22"/>
        </w:rPr>
        <w:sym w:font="Wingdings" w:char="F071"/>
      </w:r>
      <w:r w:rsidR="004F249C" w:rsidRPr="00131AF6">
        <w:rPr>
          <w:rFonts w:ascii="Calibri" w:hAnsi="Calibri" w:cs="Arial Narrow"/>
          <w:sz w:val="22"/>
          <w:szCs w:val="22"/>
        </w:rPr>
        <w:t xml:space="preserve"> lavoratore autonomo;</w:t>
      </w:r>
      <w:r w:rsidR="00F179F2" w:rsidRPr="00131AF6">
        <w:rPr>
          <w:rFonts w:ascii="Calibri" w:hAnsi="Calibri" w:cs="Arial Narrow"/>
          <w:sz w:val="22"/>
          <w:szCs w:val="22"/>
        </w:rPr>
        <w:t xml:space="preserve">  </w:t>
      </w:r>
    </w:p>
    <w:p w14:paraId="572B34DF" w14:textId="77777777" w:rsidR="00F179F2" w:rsidRPr="00131AF6" w:rsidRDefault="00D820E0">
      <w:pPr>
        <w:spacing w:line="360" w:lineRule="auto"/>
        <w:ind w:left="544"/>
        <w:jc w:val="both"/>
        <w:rPr>
          <w:rFonts w:ascii="Calibri" w:hAnsi="Calibri" w:cs="Arial Narrow"/>
          <w:sz w:val="22"/>
          <w:szCs w:val="22"/>
        </w:rPr>
      </w:pPr>
      <w:r w:rsidRPr="00131AF6">
        <w:rPr>
          <w:rFonts w:ascii="Calibri" w:hAnsi="Calibri" w:cs="Arial Narrow"/>
          <w:sz w:val="22"/>
          <w:szCs w:val="22"/>
        </w:rPr>
        <w:sym w:font="Wingdings" w:char="F071"/>
      </w:r>
      <w:r w:rsidR="00F179F2" w:rsidRPr="00131AF6">
        <w:rPr>
          <w:rFonts w:ascii="Calibri" w:hAnsi="Calibri" w:cs="Arial Narrow"/>
          <w:sz w:val="22"/>
          <w:szCs w:val="22"/>
        </w:rPr>
        <w:t xml:space="preserve"> lavoratore precario </w:t>
      </w:r>
      <w:r w:rsidRPr="00131AF6">
        <w:rPr>
          <w:rFonts w:ascii="Calibri" w:hAnsi="Calibri" w:cs="Arial Narrow"/>
          <w:i/>
          <w:iCs/>
          <w:sz w:val="22"/>
          <w:szCs w:val="22"/>
        </w:rPr>
        <w:t>(a tempo determinato,</w:t>
      </w:r>
      <w:r w:rsidR="00F179F2" w:rsidRPr="00131AF6">
        <w:rPr>
          <w:rFonts w:ascii="Calibri" w:hAnsi="Calibri" w:cs="Arial Narrow"/>
          <w:i/>
          <w:iCs/>
          <w:sz w:val="22"/>
          <w:szCs w:val="22"/>
        </w:rPr>
        <w:t xml:space="preserve"> Co</w:t>
      </w:r>
      <w:r w:rsidR="004F249C" w:rsidRPr="00131AF6">
        <w:rPr>
          <w:rFonts w:ascii="Calibri" w:hAnsi="Calibri" w:cs="Arial Narrow"/>
          <w:i/>
          <w:iCs/>
          <w:sz w:val="22"/>
          <w:szCs w:val="22"/>
        </w:rPr>
        <w:t>.</w:t>
      </w:r>
      <w:r w:rsidR="00F179F2" w:rsidRPr="00131AF6">
        <w:rPr>
          <w:rFonts w:ascii="Calibri" w:hAnsi="Calibri" w:cs="Arial Narrow"/>
          <w:i/>
          <w:iCs/>
          <w:sz w:val="22"/>
          <w:szCs w:val="22"/>
        </w:rPr>
        <w:t>Co</w:t>
      </w:r>
      <w:r w:rsidR="004F249C" w:rsidRPr="00131AF6">
        <w:rPr>
          <w:rFonts w:ascii="Calibri" w:hAnsi="Calibri" w:cs="Arial Narrow"/>
          <w:i/>
          <w:iCs/>
          <w:sz w:val="22"/>
          <w:szCs w:val="22"/>
        </w:rPr>
        <w:t>.</w:t>
      </w:r>
      <w:r w:rsidR="00F179F2" w:rsidRPr="00131AF6">
        <w:rPr>
          <w:rFonts w:ascii="Calibri" w:hAnsi="Calibri" w:cs="Arial Narrow"/>
          <w:i/>
          <w:iCs/>
          <w:sz w:val="22"/>
          <w:szCs w:val="22"/>
        </w:rPr>
        <w:t>Pro.</w:t>
      </w:r>
      <w:r w:rsidR="004F249C" w:rsidRPr="00131AF6">
        <w:rPr>
          <w:rFonts w:ascii="Calibri" w:hAnsi="Calibri" w:cs="Arial Narrow"/>
          <w:i/>
          <w:iCs/>
          <w:sz w:val="22"/>
          <w:szCs w:val="22"/>
        </w:rPr>
        <w:t>,</w:t>
      </w:r>
      <w:r w:rsidR="00F179F2" w:rsidRPr="00131AF6">
        <w:rPr>
          <w:rFonts w:ascii="Calibri" w:hAnsi="Calibri" w:cs="Arial Narrow"/>
          <w:i/>
          <w:iCs/>
          <w:sz w:val="22"/>
          <w:szCs w:val="22"/>
        </w:rPr>
        <w:t>...)</w:t>
      </w:r>
      <w:r w:rsidR="004F249C" w:rsidRPr="00131AF6">
        <w:rPr>
          <w:rFonts w:ascii="Calibri" w:hAnsi="Calibri" w:cs="Arial Narrow"/>
          <w:i/>
          <w:iCs/>
          <w:sz w:val="22"/>
          <w:szCs w:val="22"/>
        </w:rPr>
        <w:t>;</w:t>
      </w:r>
    </w:p>
    <w:p w14:paraId="2F982DCC" w14:textId="77777777" w:rsidR="00F179F2" w:rsidRPr="00131AF6" w:rsidRDefault="00D820E0">
      <w:pPr>
        <w:spacing w:line="360" w:lineRule="auto"/>
        <w:ind w:left="544"/>
        <w:jc w:val="both"/>
        <w:rPr>
          <w:rFonts w:ascii="Calibri" w:hAnsi="Calibri" w:cs="Arial Narrow"/>
          <w:sz w:val="22"/>
          <w:szCs w:val="22"/>
        </w:rPr>
      </w:pPr>
      <w:r w:rsidRPr="00131AF6">
        <w:rPr>
          <w:rFonts w:ascii="Calibri" w:hAnsi="Calibri" w:cs="Arial Narrow"/>
          <w:sz w:val="22"/>
          <w:szCs w:val="22"/>
        </w:rPr>
        <w:sym w:font="Wingdings" w:char="F071"/>
      </w:r>
      <w:r w:rsidRPr="00131AF6">
        <w:rPr>
          <w:rFonts w:ascii="Calibri" w:hAnsi="Calibri" w:cs="Arial Narrow"/>
          <w:sz w:val="22"/>
          <w:szCs w:val="22"/>
        </w:rPr>
        <w:t xml:space="preserve"> </w:t>
      </w:r>
      <w:r w:rsidR="00F179F2" w:rsidRPr="00131AF6">
        <w:rPr>
          <w:rFonts w:ascii="Calibri" w:hAnsi="Calibri" w:cs="Arial Narrow"/>
          <w:i/>
          <w:iCs/>
          <w:sz w:val="22"/>
          <w:szCs w:val="22"/>
        </w:rPr>
        <w:t>altro</w:t>
      </w:r>
      <w:r w:rsidR="00184556" w:rsidRPr="00131AF6">
        <w:rPr>
          <w:rFonts w:ascii="Calibri" w:hAnsi="Calibri" w:cs="Arial Narrow"/>
          <w:i/>
          <w:iCs/>
          <w:sz w:val="22"/>
          <w:szCs w:val="22"/>
        </w:rPr>
        <w:t xml:space="preserve"> </w:t>
      </w:r>
      <w:r w:rsidR="009957EA" w:rsidRPr="00131AF6">
        <w:rPr>
          <w:rFonts w:ascii="Calibri" w:hAnsi="Calibri" w:cs="Arial Narrow"/>
          <w:i/>
          <w:iCs/>
          <w:sz w:val="22"/>
          <w:szCs w:val="22"/>
        </w:rPr>
        <w:t>…</w:t>
      </w:r>
      <w:r w:rsidR="00184556" w:rsidRPr="00131AF6">
        <w:rPr>
          <w:rFonts w:ascii="Calibri" w:hAnsi="Calibri" w:cs="Arial Narrow"/>
          <w:i/>
          <w:iCs/>
          <w:sz w:val="22"/>
          <w:szCs w:val="22"/>
        </w:rPr>
        <w:t>....................................................................................................................................</w:t>
      </w:r>
      <w:r w:rsidR="00F179F2" w:rsidRPr="00131AF6">
        <w:rPr>
          <w:rFonts w:ascii="Calibri" w:hAnsi="Calibri" w:cs="Arial Narrow"/>
          <w:i/>
          <w:iCs/>
          <w:sz w:val="22"/>
          <w:szCs w:val="22"/>
        </w:rPr>
        <w:t>.</w:t>
      </w:r>
      <w:r w:rsidR="00184556" w:rsidRPr="00131AF6">
        <w:rPr>
          <w:rFonts w:ascii="Calibri" w:hAnsi="Calibri" w:cs="Arial Narrow"/>
          <w:i/>
          <w:iCs/>
          <w:sz w:val="22"/>
          <w:szCs w:val="22"/>
        </w:rPr>
        <w:t>;</w:t>
      </w:r>
    </w:p>
    <w:p w14:paraId="7C21BC54" w14:textId="77777777" w:rsidR="00F179F2" w:rsidRPr="009957EA" w:rsidRDefault="00F179F2">
      <w:pPr>
        <w:jc w:val="both"/>
        <w:rPr>
          <w:rFonts w:ascii="Calibri" w:hAnsi="Calibri" w:cs="Arial Narrow"/>
        </w:rPr>
      </w:pPr>
    </w:p>
    <w:p w14:paraId="3542DED3" w14:textId="77777777" w:rsidR="00F179F2" w:rsidRPr="00131AF6" w:rsidRDefault="00184556">
      <w:pPr>
        <w:jc w:val="both"/>
        <w:rPr>
          <w:rFonts w:ascii="Calibri" w:hAnsi="Calibri" w:cs="Arial Narrow"/>
          <w:b/>
          <w:bCs/>
          <w:sz w:val="22"/>
          <w:szCs w:val="22"/>
        </w:rPr>
      </w:pPr>
      <w:r w:rsidRPr="00131AF6">
        <w:rPr>
          <w:rFonts w:ascii="Calibri" w:hAnsi="Calibri" w:cs="Arial Narrow"/>
          <w:sz w:val="22"/>
          <w:szCs w:val="22"/>
        </w:rPr>
        <w:t>p</w:t>
      </w:r>
      <w:r w:rsidR="00F179F2" w:rsidRPr="00131AF6">
        <w:rPr>
          <w:rFonts w:ascii="Calibri" w:hAnsi="Calibri" w:cs="Arial Narrow"/>
          <w:sz w:val="22"/>
          <w:szCs w:val="22"/>
        </w:rPr>
        <w:t>resa visione dell’Avviso pubblico richiamato in oggetto e delle condizioni in esso riportate,</w:t>
      </w:r>
    </w:p>
    <w:p w14:paraId="616B0550" w14:textId="77777777" w:rsidR="003F4BEB" w:rsidRPr="00131AF6" w:rsidRDefault="003F4BEB">
      <w:pPr>
        <w:autoSpaceDE w:val="0"/>
        <w:jc w:val="center"/>
        <w:rPr>
          <w:rFonts w:ascii="Calibri" w:hAnsi="Calibri" w:cs="Arial Narrow"/>
          <w:b/>
          <w:bCs/>
          <w:sz w:val="22"/>
          <w:szCs w:val="22"/>
        </w:rPr>
      </w:pPr>
    </w:p>
    <w:p w14:paraId="61B7C4E6" w14:textId="77777777" w:rsidR="00F179F2" w:rsidRPr="00131AF6" w:rsidRDefault="00F179F2">
      <w:pPr>
        <w:autoSpaceDE w:val="0"/>
        <w:jc w:val="center"/>
        <w:rPr>
          <w:rFonts w:ascii="Calibri" w:hAnsi="Calibri" w:cs="Arial Narrow"/>
          <w:b/>
          <w:bCs/>
          <w:sz w:val="22"/>
          <w:szCs w:val="22"/>
        </w:rPr>
      </w:pPr>
      <w:r w:rsidRPr="00131AF6">
        <w:rPr>
          <w:rFonts w:ascii="Calibri" w:hAnsi="Calibri" w:cs="Arial Narrow"/>
          <w:b/>
          <w:bCs/>
          <w:sz w:val="22"/>
          <w:szCs w:val="22"/>
        </w:rPr>
        <w:t>C H I E D E</w:t>
      </w:r>
    </w:p>
    <w:p w14:paraId="6209888A" w14:textId="77777777" w:rsidR="00F179F2" w:rsidRPr="00131AF6" w:rsidRDefault="00F179F2">
      <w:pPr>
        <w:autoSpaceDE w:val="0"/>
        <w:jc w:val="center"/>
        <w:rPr>
          <w:rFonts w:ascii="Calibri" w:hAnsi="Calibri" w:cs="Arial Narrow"/>
          <w:b/>
          <w:bCs/>
          <w:sz w:val="22"/>
          <w:szCs w:val="22"/>
        </w:rPr>
      </w:pPr>
    </w:p>
    <w:p w14:paraId="22C7FFEF" w14:textId="77777777" w:rsidR="003F4BEB" w:rsidRPr="00CA00B4" w:rsidRDefault="00131AF6" w:rsidP="00131AF6">
      <w:pPr>
        <w:jc w:val="both"/>
        <w:rPr>
          <w:rFonts w:ascii="Calibri" w:hAnsi="Calibri" w:cs="Calibri"/>
          <w:sz w:val="22"/>
          <w:szCs w:val="22"/>
        </w:rPr>
      </w:pPr>
      <w:r w:rsidRPr="00CA00B4">
        <w:rPr>
          <w:rFonts w:ascii="Calibri" w:hAnsi="Calibri" w:cs="Calibri"/>
          <w:sz w:val="22"/>
          <w:szCs w:val="22"/>
        </w:rPr>
        <w:t>la concessione di un contributo per il sostegno agli inquilini morosi incolpevoli in conformità a quanto stabilito con deliberazione della Giunta Regionale del 24 luglio 2023, n. 1108.</w:t>
      </w:r>
    </w:p>
    <w:p w14:paraId="6DB23994" w14:textId="77777777" w:rsidR="00F179F2" w:rsidRPr="009957EA" w:rsidRDefault="00F179F2">
      <w:pPr>
        <w:autoSpaceDE w:val="0"/>
        <w:jc w:val="both"/>
        <w:rPr>
          <w:rFonts w:ascii="Calibri" w:hAnsi="Calibri" w:cs="Arial Narrow"/>
        </w:rPr>
      </w:pPr>
    </w:p>
    <w:p w14:paraId="6957E716" w14:textId="77777777" w:rsidR="00F179F2" w:rsidRPr="00174F3C" w:rsidRDefault="00F179F2">
      <w:pPr>
        <w:autoSpaceDE w:val="0"/>
        <w:jc w:val="both"/>
        <w:rPr>
          <w:rFonts w:ascii="Calibri" w:hAnsi="Calibri" w:cs="Arial Narrow"/>
          <w:sz w:val="22"/>
          <w:szCs w:val="22"/>
        </w:rPr>
      </w:pPr>
      <w:r w:rsidRPr="00174F3C">
        <w:rPr>
          <w:rFonts w:ascii="Calibri" w:hAnsi="Calibri" w:cs="Arial Narrow"/>
          <w:sz w:val="22"/>
          <w:szCs w:val="22"/>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w:t>
      </w:r>
    </w:p>
    <w:p w14:paraId="6C492ECD" w14:textId="77777777" w:rsidR="00174F3C" w:rsidRDefault="00174F3C">
      <w:pPr>
        <w:autoSpaceDE w:val="0"/>
        <w:jc w:val="center"/>
        <w:rPr>
          <w:rFonts w:ascii="Calibri" w:hAnsi="Calibri" w:cs="Arial Narrow"/>
          <w:b/>
          <w:bCs/>
        </w:rPr>
      </w:pPr>
    </w:p>
    <w:p w14:paraId="4E955952" w14:textId="77777777" w:rsidR="00F179F2" w:rsidRPr="00174F3C" w:rsidRDefault="00F179F2">
      <w:pPr>
        <w:autoSpaceDE w:val="0"/>
        <w:jc w:val="center"/>
        <w:rPr>
          <w:rFonts w:ascii="Calibri" w:eastAsia="Arial" w:hAnsi="Calibri" w:cs="Arial Narrow"/>
          <w:b/>
          <w:bCs/>
          <w:color w:val="000000"/>
          <w:sz w:val="22"/>
          <w:szCs w:val="22"/>
        </w:rPr>
      </w:pPr>
      <w:r w:rsidRPr="00174F3C">
        <w:rPr>
          <w:rFonts w:ascii="Calibri" w:hAnsi="Calibri" w:cs="Arial Narrow"/>
          <w:b/>
          <w:bCs/>
          <w:sz w:val="22"/>
          <w:szCs w:val="22"/>
        </w:rPr>
        <w:t>D</w:t>
      </w:r>
      <w:r w:rsidR="004F249C" w:rsidRPr="00174F3C">
        <w:rPr>
          <w:rFonts w:ascii="Calibri" w:hAnsi="Calibri" w:cs="Arial Narrow"/>
          <w:b/>
          <w:bCs/>
          <w:sz w:val="22"/>
          <w:szCs w:val="22"/>
        </w:rPr>
        <w:t xml:space="preserve"> </w:t>
      </w:r>
      <w:r w:rsidRPr="00174F3C">
        <w:rPr>
          <w:rFonts w:ascii="Calibri" w:hAnsi="Calibri" w:cs="Arial Narrow"/>
          <w:b/>
          <w:bCs/>
          <w:sz w:val="22"/>
          <w:szCs w:val="22"/>
        </w:rPr>
        <w:t>I</w:t>
      </w:r>
      <w:r w:rsidR="004F249C" w:rsidRPr="00174F3C">
        <w:rPr>
          <w:rFonts w:ascii="Calibri" w:hAnsi="Calibri" w:cs="Arial Narrow"/>
          <w:b/>
          <w:bCs/>
          <w:sz w:val="22"/>
          <w:szCs w:val="22"/>
        </w:rPr>
        <w:t xml:space="preserve"> </w:t>
      </w:r>
      <w:r w:rsidRPr="00174F3C">
        <w:rPr>
          <w:rFonts w:ascii="Calibri" w:hAnsi="Calibri" w:cs="Arial Narrow"/>
          <w:b/>
          <w:bCs/>
          <w:sz w:val="22"/>
          <w:szCs w:val="22"/>
        </w:rPr>
        <w:t>C</w:t>
      </w:r>
      <w:r w:rsidR="004F249C" w:rsidRPr="00174F3C">
        <w:rPr>
          <w:rFonts w:ascii="Calibri" w:hAnsi="Calibri" w:cs="Arial Narrow"/>
          <w:b/>
          <w:bCs/>
          <w:sz w:val="22"/>
          <w:szCs w:val="22"/>
        </w:rPr>
        <w:t xml:space="preserve"> </w:t>
      </w:r>
      <w:r w:rsidRPr="00174F3C">
        <w:rPr>
          <w:rFonts w:ascii="Calibri" w:hAnsi="Calibri" w:cs="Arial Narrow"/>
          <w:b/>
          <w:bCs/>
          <w:sz w:val="22"/>
          <w:szCs w:val="22"/>
        </w:rPr>
        <w:t>H</w:t>
      </w:r>
      <w:r w:rsidR="004F249C" w:rsidRPr="00174F3C">
        <w:rPr>
          <w:rFonts w:ascii="Calibri" w:hAnsi="Calibri" w:cs="Arial Narrow"/>
          <w:b/>
          <w:bCs/>
          <w:sz w:val="22"/>
          <w:szCs w:val="22"/>
        </w:rPr>
        <w:t xml:space="preserve"> </w:t>
      </w:r>
      <w:r w:rsidRPr="00174F3C">
        <w:rPr>
          <w:rFonts w:ascii="Calibri" w:hAnsi="Calibri" w:cs="Arial Narrow"/>
          <w:b/>
          <w:bCs/>
          <w:sz w:val="22"/>
          <w:szCs w:val="22"/>
        </w:rPr>
        <w:t>I</w:t>
      </w:r>
      <w:r w:rsidR="004F249C" w:rsidRPr="00174F3C">
        <w:rPr>
          <w:rFonts w:ascii="Calibri" w:hAnsi="Calibri" w:cs="Arial Narrow"/>
          <w:b/>
          <w:bCs/>
          <w:sz w:val="22"/>
          <w:szCs w:val="22"/>
        </w:rPr>
        <w:t xml:space="preserve"> </w:t>
      </w:r>
      <w:r w:rsidRPr="00174F3C">
        <w:rPr>
          <w:rFonts w:ascii="Calibri" w:hAnsi="Calibri" w:cs="Arial Narrow"/>
          <w:b/>
          <w:bCs/>
          <w:sz w:val="22"/>
          <w:szCs w:val="22"/>
        </w:rPr>
        <w:t>A</w:t>
      </w:r>
      <w:r w:rsidR="004F249C" w:rsidRPr="00174F3C">
        <w:rPr>
          <w:rFonts w:ascii="Calibri" w:hAnsi="Calibri" w:cs="Arial Narrow"/>
          <w:b/>
          <w:bCs/>
          <w:sz w:val="22"/>
          <w:szCs w:val="22"/>
        </w:rPr>
        <w:t xml:space="preserve"> </w:t>
      </w:r>
      <w:r w:rsidRPr="00174F3C">
        <w:rPr>
          <w:rFonts w:ascii="Calibri" w:hAnsi="Calibri" w:cs="Arial Narrow"/>
          <w:b/>
          <w:bCs/>
          <w:sz w:val="22"/>
          <w:szCs w:val="22"/>
        </w:rPr>
        <w:t>R</w:t>
      </w:r>
      <w:r w:rsidR="004F249C" w:rsidRPr="00174F3C">
        <w:rPr>
          <w:rFonts w:ascii="Calibri" w:hAnsi="Calibri" w:cs="Arial Narrow"/>
          <w:b/>
          <w:bCs/>
          <w:sz w:val="22"/>
          <w:szCs w:val="22"/>
        </w:rPr>
        <w:t xml:space="preserve"> </w:t>
      </w:r>
      <w:r w:rsidRPr="00174F3C">
        <w:rPr>
          <w:rFonts w:ascii="Calibri" w:hAnsi="Calibri" w:cs="Arial Narrow"/>
          <w:b/>
          <w:bCs/>
          <w:sz w:val="22"/>
          <w:szCs w:val="22"/>
        </w:rPr>
        <w:t>A</w:t>
      </w:r>
    </w:p>
    <w:p w14:paraId="52907987" w14:textId="77777777" w:rsidR="00F179F2" w:rsidRPr="00174F3C" w:rsidRDefault="00F179F2">
      <w:pPr>
        <w:autoSpaceDE w:val="0"/>
        <w:jc w:val="center"/>
        <w:rPr>
          <w:rFonts w:ascii="Calibri" w:eastAsia="Arial" w:hAnsi="Calibri" w:cs="Arial Narrow"/>
          <w:i/>
          <w:iCs/>
          <w:color w:val="000000"/>
          <w:sz w:val="22"/>
          <w:szCs w:val="22"/>
        </w:rPr>
      </w:pPr>
      <w:r w:rsidRPr="00174F3C">
        <w:rPr>
          <w:rFonts w:ascii="Calibri" w:eastAsia="Arial" w:hAnsi="Calibri" w:cs="Arial Narrow"/>
          <w:b/>
          <w:bCs/>
          <w:color w:val="000000"/>
          <w:sz w:val="22"/>
          <w:szCs w:val="22"/>
        </w:rPr>
        <w:t>di rientrare in una delle seguenti categorie di cui al</w:t>
      </w:r>
      <w:r w:rsidR="00174F3C">
        <w:rPr>
          <w:rFonts w:ascii="Calibri" w:eastAsia="Arial" w:hAnsi="Calibri" w:cs="Arial Narrow"/>
          <w:b/>
          <w:bCs/>
          <w:color w:val="000000"/>
          <w:sz w:val="22"/>
          <w:szCs w:val="22"/>
        </w:rPr>
        <w:t xml:space="preserve">l’art. 3 </w:t>
      </w:r>
      <w:r w:rsidRPr="00174F3C">
        <w:rPr>
          <w:rFonts w:ascii="Calibri" w:eastAsia="Arial" w:hAnsi="Calibri" w:cs="Arial Narrow"/>
          <w:b/>
          <w:bCs/>
          <w:color w:val="000000"/>
          <w:sz w:val="22"/>
          <w:szCs w:val="22"/>
        </w:rPr>
        <w:t>dell'Avviso pubblico</w:t>
      </w:r>
    </w:p>
    <w:p w14:paraId="0B93089D" w14:textId="77777777" w:rsidR="00F179F2" w:rsidRPr="00174F3C" w:rsidRDefault="00F179F2">
      <w:pPr>
        <w:autoSpaceDE w:val="0"/>
        <w:jc w:val="center"/>
        <w:rPr>
          <w:rFonts w:ascii="Calibri" w:eastAsia="Arial" w:hAnsi="Calibri" w:cs="Arial Narrow"/>
          <w:i/>
          <w:iCs/>
          <w:color w:val="000000"/>
          <w:sz w:val="18"/>
          <w:szCs w:val="18"/>
        </w:rPr>
      </w:pPr>
      <w:r w:rsidRPr="00174F3C">
        <w:rPr>
          <w:rFonts w:ascii="Calibri" w:eastAsia="Arial" w:hAnsi="Calibri" w:cs="Arial Narrow"/>
          <w:i/>
          <w:iCs/>
          <w:color w:val="000000"/>
          <w:sz w:val="18"/>
          <w:szCs w:val="18"/>
        </w:rPr>
        <w:t>(barrare la categoria nella quale si rientra):</w:t>
      </w:r>
    </w:p>
    <w:p w14:paraId="22BE16F9" w14:textId="77777777" w:rsidR="00301AE3" w:rsidRDefault="00301AE3">
      <w:pPr>
        <w:autoSpaceDE w:val="0"/>
        <w:jc w:val="center"/>
        <w:rPr>
          <w:rFonts w:ascii="Arial Narrow" w:hAnsi="Arial Narrow" w:cs="Arial Narrow"/>
          <w:b/>
          <w:bCs/>
          <w:sz w:val="19"/>
          <w:szCs w:val="19"/>
        </w:rPr>
      </w:pPr>
    </w:p>
    <w:p w14:paraId="7184212D" w14:textId="77777777" w:rsidR="00660F22" w:rsidRPr="0042161F" w:rsidRDefault="00174F3C" w:rsidP="00174F3C">
      <w:pPr>
        <w:jc w:val="both"/>
        <w:rPr>
          <w:rFonts w:ascii="Calibri" w:hAnsi="Calibri"/>
          <w:sz w:val="22"/>
          <w:szCs w:val="22"/>
        </w:rPr>
      </w:pPr>
      <w:bookmarkStart w:id="0" w:name="_Hlk152041727"/>
      <w:r w:rsidRPr="0042161F">
        <w:rPr>
          <w:rFonts w:ascii="Calibri" w:hAnsi="Calibri" w:cs="Calibri"/>
          <w:b/>
          <w:bCs/>
          <w:sz w:val="40"/>
          <w:szCs w:val="40"/>
        </w:rPr>
        <w:lastRenderedPageBreak/>
        <w:t>□</w:t>
      </w:r>
      <w:bookmarkEnd w:id="0"/>
      <w:r w:rsidRPr="0042161F">
        <w:rPr>
          <w:rFonts w:ascii="Calibri" w:hAnsi="Calibri"/>
          <w:b/>
          <w:bCs/>
          <w:sz w:val="22"/>
          <w:szCs w:val="22"/>
        </w:rPr>
        <w:t xml:space="preserve"> </w:t>
      </w:r>
      <w:r w:rsidR="00660F22" w:rsidRPr="0042161F">
        <w:rPr>
          <w:rFonts w:ascii="Calibri" w:hAnsi="Calibri"/>
          <w:b/>
          <w:bCs/>
          <w:sz w:val="22"/>
          <w:szCs w:val="22"/>
        </w:rPr>
        <w:t>Cat. A)</w:t>
      </w:r>
      <w:r w:rsidR="00660F22" w:rsidRPr="0042161F">
        <w:rPr>
          <w:rFonts w:ascii="Calibri" w:hAnsi="Calibri"/>
          <w:sz w:val="22"/>
          <w:szCs w:val="22"/>
        </w:rPr>
        <w:t xml:space="preserve"> </w:t>
      </w:r>
      <w:r w:rsidR="00282F4B" w:rsidRPr="0042161F">
        <w:rPr>
          <w:rFonts w:ascii="Calibri" w:hAnsi="Calibri"/>
          <w:i/>
          <w:iCs/>
          <w:sz w:val="22"/>
          <w:szCs w:val="22"/>
        </w:rPr>
        <w:t xml:space="preserve">Sanare la </w:t>
      </w:r>
      <w:r w:rsidR="00EF08CB" w:rsidRPr="0042161F">
        <w:rPr>
          <w:rFonts w:ascii="Calibri" w:hAnsi="Calibri"/>
          <w:i/>
          <w:iCs/>
          <w:sz w:val="22"/>
          <w:szCs w:val="22"/>
        </w:rPr>
        <w:t xml:space="preserve">morosità </w:t>
      </w:r>
      <w:r w:rsidR="00282F4B" w:rsidRPr="0042161F">
        <w:rPr>
          <w:rFonts w:ascii="Calibri" w:hAnsi="Calibri"/>
          <w:i/>
          <w:iCs/>
          <w:sz w:val="22"/>
          <w:szCs w:val="22"/>
        </w:rPr>
        <w:t xml:space="preserve">incolpevole accertata dal Comune, qualora il periodo residuo del contratto in essere non sia inferiore ad anni 2, con contestuale rinuncia all'esecuzione del provvedimento di rilascio dell'immobile </w:t>
      </w:r>
    </w:p>
    <w:p w14:paraId="74F9A990" w14:textId="77777777" w:rsidR="00660F22" w:rsidRPr="0042161F" w:rsidRDefault="00174F3C" w:rsidP="00174F3C">
      <w:pPr>
        <w:jc w:val="both"/>
        <w:rPr>
          <w:rFonts w:ascii="Calibri" w:hAnsi="Calibri"/>
          <w:sz w:val="22"/>
          <w:szCs w:val="22"/>
        </w:rPr>
      </w:pPr>
      <w:r w:rsidRPr="0042161F">
        <w:rPr>
          <w:rFonts w:ascii="Calibri" w:hAnsi="Calibri" w:cs="Calibri"/>
          <w:b/>
          <w:bCs/>
          <w:sz w:val="40"/>
          <w:szCs w:val="40"/>
        </w:rPr>
        <w:t xml:space="preserve">□ </w:t>
      </w:r>
      <w:r w:rsidR="00660F22" w:rsidRPr="0042161F">
        <w:rPr>
          <w:rFonts w:ascii="Calibri" w:hAnsi="Calibri"/>
          <w:b/>
          <w:bCs/>
          <w:sz w:val="22"/>
          <w:szCs w:val="22"/>
        </w:rPr>
        <w:t>Cat. B)</w:t>
      </w:r>
      <w:r w:rsidR="00660F22" w:rsidRPr="0042161F">
        <w:rPr>
          <w:rFonts w:ascii="Calibri" w:hAnsi="Calibri"/>
          <w:sz w:val="22"/>
          <w:szCs w:val="22"/>
        </w:rPr>
        <w:t xml:space="preserve"> </w:t>
      </w:r>
      <w:r w:rsidR="00282F4B" w:rsidRPr="0042161F">
        <w:rPr>
          <w:rFonts w:ascii="Calibri" w:hAnsi="Calibri"/>
          <w:i/>
          <w:iCs/>
          <w:sz w:val="22"/>
          <w:szCs w:val="22"/>
        </w:rPr>
        <w:t xml:space="preserve">Ristorare la </w:t>
      </w:r>
      <w:r w:rsidR="00EF08CB" w:rsidRPr="0042161F">
        <w:rPr>
          <w:rFonts w:ascii="Calibri" w:hAnsi="Calibri"/>
          <w:i/>
          <w:iCs/>
          <w:sz w:val="22"/>
          <w:szCs w:val="22"/>
        </w:rPr>
        <w:t xml:space="preserve">proprietà </w:t>
      </w:r>
      <w:r w:rsidR="00282F4B" w:rsidRPr="0042161F">
        <w:rPr>
          <w:rFonts w:ascii="Calibri" w:hAnsi="Calibri"/>
          <w:i/>
          <w:iCs/>
          <w:sz w:val="22"/>
          <w:szCs w:val="22"/>
        </w:rPr>
        <w:t xml:space="preserve">dei canoni corrispondenti alle </w:t>
      </w:r>
      <w:r w:rsidR="00EF08CB" w:rsidRPr="0042161F">
        <w:rPr>
          <w:rFonts w:ascii="Calibri" w:hAnsi="Calibri"/>
          <w:i/>
          <w:iCs/>
          <w:sz w:val="22"/>
          <w:szCs w:val="22"/>
        </w:rPr>
        <w:t xml:space="preserve">mensilità </w:t>
      </w:r>
      <w:r w:rsidR="00282F4B" w:rsidRPr="0042161F">
        <w:rPr>
          <w:rFonts w:ascii="Calibri" w:hAnsi="Calibri"/>
          <w:i/>
          <w:iCs/>
          <w:sz w:val="22"/>
          <w:szCs w:val="22"/>
        </w:rPr>
        <w:t>di differimento qualora il proprietario dell'immobile consenta il differimento dell'esecuzione del provvedimento di rilascio dell'immobile per il tempo necessario a trovare un'adeguata soluzione abitativa all'inquilino moroso incolpevole</w:t>
      </w:r>
    </w:p>
    <w:p w14:paraId="28EB0102" w14:textId="77777777" w:rsidR="00660F22" w:rsidRPr="0042161F" w:rsidRDefault="00174F3C" w:rsidP="00660F22">
      <w:pPr>
        <w:jc w:val="both"/>
        <w:rPr>
          <w:rFonts w:ascii="Calibri" w:hAnsi="Calibri"/>
          <w:sz w:val="22"/>
          <w:szCs w:val="22"/>
        </w:rPr>
      </w:pPr>
      <w:r w:rsidRPr="0042161F">
        <w:rPr>
          <w:rFonts w:ascii="Calibri" w:hAnsi="Calibri" w:cs="Calibri"/>
          <w:b/>
          <w:bCs/>
          <w:sz w:val="40"/>
          <w:szCs w:val="40"/>
        </w:rPr>
        <w:t xml:space="preserve">□ </w:t>
      </w:r>
      <w:r w:rsidR="00660F22" w:rsidRPr="0042161F">
        <w:rPr>
          <w:rFonts w:ascii="Calibri" w:hAnsi="Calibri"/>
          <w:b/>
          <w:bCs/>
          <w:sz w:val="22"/>
          <w:szCs w:val="22"/>
        </w:rPr>
        <w:t xml:space="preserve">Cat. C) </w:t>
      </w:r>
      <w:r w:rsidR="00282F4B" w:rsidRPr="0042161F">
        <w:rPr>
          <w:rFonts w:ascii="Calibri" w:hAnsi="Calibri"/>
          <w:i/>
          <w:iCs/>
          <w:sz w:val="22"/>
          <w:szCs w:val="22"/>
        </w:rPr>
        <w:t>- Assicurare il versamento di un deposito cauzionale per stipulare un nuovo contratto di locazione</w:t>
      </w:r>
    </w:p>
    <w:p w14:paraId="5A9281C4" w14:textId="77777777" w:rsidR="00174F3C" w:rsidRPr="00174F3C" w:rsidRDefault="00174F3C" w:rsidP="00174F3C">
      <w:pPr>
        <w:jc w:val="both"/>
        <w:rPr>
          <w:rFonts w:ascii="Calibri" w:hAnsi="Calibri"/>
          <w:b/>
          <w:sz w:val="22"/>
          <w:szCs w:val="22"/>
        </w:rPr>
      </w:pPr>
      <w:r w:rsidRPr="0042161F">
        <w:rPr>
          <w:rFonts w:ascii="Calibri" w:hAnsi="Calibri" w:cs="Calibri"/>
          <w:b/>
          <w:bCs/>
          <w:sz w:val="40"/>
          <w:szCs w:val="40"/>
        </w:rPr>
        <w:t xml:space="preserve">□ </w:t>
      </w:r>
      <w:r w:rsidR="00660F22" w:rsidRPr="0042161F">
        <w:rPr>
          <w:rFonts w:ascii="Calibri" w:hAnsi="Calibri"/>
          <w:b/>
          <w:sz w:val="22"/>
          <w:szCs w:val="22"/>
        </w:rPr>
        <w:t xml:space="preserve">Cat. D) </w:t>
      </w:r>
      <w:r w:rsidRPr="0042161F">
        <w:rPr>
          <w:rFonts w:ascii="Calibri" w:hAnsi="Calibri"/>
          <w:i/>
          <w:iCs/>
          <w:sz w:val="22"/>
          <w:szCs w:val="22"/>
          <w:lang w:eastAsia="it-IT"/>
        </w:rPr>
        <w:t xml:space="preserve">Assicurare il versamento di un numero di </w:t>
      </w:r>
      <w:r w:rsidR="00D90698" w:rsidRPr="0042161F">
        <w:rPr>
          <w:rFonts w:ascii="Calibri" w:hAnsi="Calibri"/>
          <w:i/>
          <w:iCs/>
          <w:sz w:val="22"/>
          <w:szCs w:val="22"/>
          <w:lang w:eastAsia="it-IT"/>
        </w:rPr>
        <w:t xml:space="preserve">mensilità </w:t>
      </w:r>
      <w:r w:rsidRPr="0042161F">
        <w:rPr>
          <w:rFonts w:ascii="Calibri" w:hAnsi="Calibri"/>
          <w:i/>
          <w:iCs/>
          <w:sz w:val="22"/>
          <w:szCs w:val="22"/>
          <w:lang w:eastAsia="it-IT"/>
        </w:rPr>
        <w:t>relative a un nuovo contratto di locazione</w:t>
      </w:r>
      <w:r w:rsidRPr="00174F3C">
        <w:rPr>
          <w:rFonts w:ascii="Calibri" w:hAnsi="Calibri"/>
          <w:i/>
          <w:iCs/>
          <w:sz w:val="22"/>
          <w:szCs w:val="22"/>
          <w:lang w:eastAsia="it-IT"/>
        </w:rPr>
        <w:t xml:space="preserve"> stipulato ai sensi dell'art. 2, comma 3, della legge n. 431/98 e ss.mm.ii. (canone concordato)</w:t>
      </w:r>
    </w:p>
    <w:p w14:paraId="41892674" w14:textId="77777777" w:rsidR="00174F3C" w:rsidRDefault="00174F3C" w:rsidP="00174F3C">
      <w:pPr>
        <w:jc w:val="both"/>
        <w:rPr>
          <w:rFonts w:ascii="Calibri" w:hAnsi="Calibri"/>
          <w:b/>
          <w:sz w:val="22"/>
          <w:szCs w:val="22"/>
        </w:rPr>
      </w:pPr>
    </w:p>
    <w:p w14:paraId="4594F958" w14:textId="77777777" w:rsidR="00174F3C" w:rsidRDefault="00174F3C" w:rsidP="00174F3C">
      <w:pPr>
        <w:jc w:val="both"/>
        <w:rPr>
          <w:rFonts w:ascii="Calibri" w:hAnsi="Calibri"/>
          <w:b/>
          <w:sz w:val="22"/>
          <w:szCs w:val="22"/>
        </w:rPr>
      </w:pPr>
    </w:p>
    <w:p w14:paraId="7F2E9090" w14:textId="77777777" w:rsidR="00F179F2" w:rsidRPr="009957EA" w:rsidRDefault="00F179F2">
      <w:pPr>
        <w:autoSpaceDE w:val="0"/>
        <w:jc w:val="center"/>
        <w:rPr>
          <w:rFonts w:ascii="Calibri" w:hAnsi="Calibri" w:cs="Arial Narrow"/>
          <w:b/>
          <w:bCs/>
          <w:sz w:val="22"/>
          <w:szCs w:val="22"/>
        </w:rPr>
      </w:pPr>
      <w:r w:rsidRPr="009957EA">
        <w:rPr>
          <w:rFonts w:ascii="Calibri" w:hAnsi="Calibri" w:cs="Arial Narrow"/>
          <w:b/>
          <w:bCs/>
          <w:sz w:val="22"/>
          <w:szCs w:val="22"/>
        </w:rPr>
        <w:t>D</w:t>
      </w:r>
      <w:r w:rsidR="004F249C" w:rsidRPr="009957EA">
        <w:rPr>
          <w:rFonts w:ascii="Calibri" w:hAnsi="Calibri" w:cs="Arial Narrow"/>
          <w:b/>
          <w:bCs/>
          <w:sz w:val="22"/>
          <w:szCs w:val="22"/>
        </w:rPr>
        <w:t xml:space="preserve"> </w:t>
      </w:r>
      <w:r w:rsidRPr="009957EA">
        <w:rPr>
          <w:rFonts w:ascii="Calibri" w:hAnsi="Calibri" w:cs="Arial Narrow"/>
          <w:b/>
          <w:bCs/>
          <w:sz w:val="22"/>
          <w:szCs w:val="22"/>
        </w:rPr>
        <w:t>I</w:t>
      </w:r>
      <w:r w:rsidR="004F249C" w:rsidRPr="009957EA">
        <w:rPr>
          <w:rFonts w:ascii="Calibri" w:hAnsi="Calibri" w:cs="Arial Narrow"/>
          <w:b/>
          <w:bCs/>
          <w:sz w:val="22"/>
          <w:szCs w:val="22"/>
        </w:rPr>
        <w:t xml:space="preserve"> </w:t>
      </w:r>
      <w:r w:rsidRPr="009957EA">
        <w:rPr>
          <w:rFonts w:ascii="Calibri" w:hAnsi="Calibri" w:cs="Arial Narrow"/>
          <w:b/>
          <w:bCs/>
          <w:sz w:val="22"/>
          <w:szCs w:val="22"/>
        </w:rPr>
        <w:t>C</w:t>
      </w:r>
      <w:r w:rsidR="004F249C" w:rsidRPr="009957EA">
        <w:rPr>
          <w:rFonts w:ascii="Calibri" w:hAnsi="Calibri" w:cs="Arial Narrow"/>
          <w:b/>
          <w:bCs/>
          <w:sz w:val="22"/>
          <w:szCs w:val="22"/>
        </w:rPr>
        <w:t xml:space="preserve"> </w:t>
      </w:r>
      <w:r w:rsidRPr="009957EA">
        <w:rPr>
          <w:rFonts w:ascii="Calibri" w:hAnsi="Calibri" w:cs="Arial Narrow"/>
          <w:b/>
          <w:bCs/>
          <w:sz w:val="22"/>
          <w:szCs w:val="22"/>
        </w:rPr>
        <w:t>H</w:t>
      </w:r>
      <w:r w:rsidR="004F249C" w:rsidRPr="009957EA">
        <w:rPr>
          <w:rFonts w:ascii="Calibri" w:hAnsi="Calibri" w:cs="Arial Narrow"/>
          <w:b/>
          <w:bCs/>
          <w:sz w:val="22"/>
          <w:szCs w:val="22"/>
        </w:rPr>
        <w:t xml:space="preserve"> </w:t>
      </w:r>
      <w:r w:rsidRPr="009957EA">
        <w:rPr>
          <w:rFonts w:ascii="Calibri" w:hAnsi="Calibri" w:cs="Arial Narrow"/>
          <w:b/>
          <w:bCs/>
          <w:sz w:val="22"/>
          <w:szCs w:val="22"/>
        </w:rPr>
        <w:t>I</w:t>
      </w:r>
      <w:r w:rsidR="004F249C" w:rsidRPr="009957EA">
        <w:rPr>
          <w:rFonts w:ascii="Calibri" w:hAnsi="Calibri" w:cs="Arial Narrow"/>
          <w:b/>
          <w:bCs/>
          <w:sz w:val="22"/>
          <w:szCs w:val="22"/>
        </w:rPr>
        <w:t xml:space="preserve"> </w:t>
      </w:r>
      <w:r w:rsidRPr="009957EA">
        <w:rPr>
          <w:rFonts w:ascii="Calibri" w:hAnsi="Calibri" w:cs="Arial Narrow"/>
          <w:b/>
          <w:bCs/>
          <w:sz w:val="22"/>
          <w:szCs w:val="22"/>
        </w:rPr>
        <w:t>A</w:t>
      </w:r>
      <w:r w:rsidR="004F249C" w:rsidRPr="009957EA">
        <w:rPr>
          <w:rFonts w:ascii="Calibri" w:hAnsi="Calibri" w:cs="Arial Narrow"/>
          <w:b/>
          <w:bCs/>
          <w:sz w:val="22"/>
          <w:szCs w:val="22"/>
        </w:rPr>
        <w:t xml:space="preserve"> </w:t>
      </w:r>
      <w:r w:rsidRPr="009957EA">
        <w:rPr>
          <w:rFonts w:ascii="Calibri" w:hAnsi="Calibri" w:cs="Arial Narrow"/>
          <w:b/>
          <w:bCs/>
          <w:sz w:val="22"/>
          <w:szCs w:val="22"/>
        </w:rPr>
        <w:t>R</w:t>
      </w:r>
      <w:r w:rsidR="004F249C" w:rsidRPr="009957EA">
        <w:rPr>
          <w:rFonts w:ascii="Calibri" w:hAnsi="Calibri" w:cs="Arial Narrow"/>
          <w:b/>
          <w:bCs/>
          <w:sz w:val="22"/>
          <w:szCs w:val="22"/>
        </w:rPr>
        <w:t xml:space="preserve"> </w:t>
      </w:r>
      <w:r w:rsidRPr="009957EA">
        <w:rPr>
          <w:rFonts w:ascii="Calibri" w:hAnsi="Calibri" w:cs="Arial Narrow"/>
          <w:b/>
          <w:bCs/>
          <w:sz w:val="22"/>
          <w:szCs w:val="22"/>
        </w:rPr>
        <w:t>A</w:t>
      </w:r>
    </w:p>
    <w:p w14:paraId="386CDE39" w14:textId="77777777" w:rsidR="00F179F2" w:rsidRPr="009957EA" w:rsidRDefault="00F179F2">
      <w:pPr>
        <w:autoSpaceDE w:val="0"/>
        <w:jc w:val="center"/>
        <w:rPr>
          <w:rFonts w:ascii="Calibri" w:hAnsi="Calibri" w:cs="Arial Narrow"/>
          <w:sz w:val="22"/>
          <w:szCs w:val="22"/>
        </w:rPr>
      </w:pPr>
      <w:r w:rsidRPr="009957EA">
        <w:rPr>
          <w:rFonts w:ascii="Calibri" w:hAnsi="Calibri" w:cs="Arial Narrow"/>
          <w:b/>
          <w:bCs/>
          <w:sz w:val="22"/>
          <w:szCs w:val="22"/>
        </w:rPr>
        <w:t xml:space="preserve">di possedere i seguenti requisiti </w:t>
      </w:r>
      <w:r w:rsidRPr="009957EA">
        <w:rPr>
          <w:rFonts w:ascii="Calibri" w:hAnsi="Calibri" w:cs="Arial Narrow"/>
          <w:bCs/>
          <w:i/>
          <w:iCs/>
          <w:sz w:val="22"/>
          <w:szCs w:val="22"/>
        </w:rPr>
        <w:t>(barrare le caselle interessate):</w:t>
      </w:r>
    </w:p>
    <w:p w14:paraId="4395F890" w14:textId="77777777" w:rsidR="00F179F2" w:rsidRPr="00174F3C" w:rsidRDefault="00F179F2" w:rsidP="00D820E0">
      <w:pPr>
        <w:numPr>
          <w:ilvl w:val="0"/>
          <w:numId w:val="8"/>
        </w:numPr>
        <w:tabs>
          <w:tab w:val="clear" w:pos="0"/>
        </w:tabs>
        <w:autoSpaceDE w:val="0"/>
        <w:ind w:left="420" w:hanging="420"/>
        <w:jc w:val="both"/>
        <w:rPr>
          <w:rFonts w:ascii="Calibri" w:hAnsi="Calibri" w:cs="Arial Narrow"/>
          <w:i/>
          <w:iCs/>
          <w:sz w:val="22"/>
          <w:szCs w:val="22"/>
        </w:rPr>
      </w:pPr>
      <w:r w:rsidRPr="009957EA">
        <w:rPr>
          <w:rFonts w:ascii="Calibri" w:hAnsi="Calibri" w:cs="Arial Narrow"/>
        </w:rPr>
        <w:t>1</w:t>
      </w:r>
      <w:r w:rsidRPr="00174F3C">
        <w:rPr>
          <w:rFonts w:ascii="Calibri" w:hAnsi="Calibri" w:cs="Arial Narrow"/>
          <w:sz w:val="22"/>
          <w:szCs w:val="22"/>
        </w:rPr>
        <w:t>) di essere cittadino/a italiano/a;</w:t>
      </w:r>
    </w:p>
    <w:p w14:paraId="6B6D8D91" w14:textId="77777777" w:rsidR="00F179F2" w:rsidRPr="00174F3C" w:rsidRDefault="00F179F2">
      <w:pPr>
        <w:ind w:left="360" w:hanging="360"/>
        <w:jc w:val="both"/>
        <w:rPr>
          <w:rFonts w:ascii="Calibri" w:hAnsi="Calibri" w:cs="Arial Narrow"/>
          <w:i/>
          <w:iCs/>
          <w:sz w:val="22"/>
          <w:szCs w:val="22"/>
        </w:rPr>
      </w:pPr>
    </w:p>
    <w:p w14:paraId="64DCEB09" w14:textId="77777777" w:rsidR="00F179F2" w:rsidRPr="00174F3C" w:rsidRDefault="00F179F2" w:rsidP="00D820E0">
      <w:pPr>
        <w:numPr>
          <w:ilvl w:val="0"/>
          <w:numId w:val="8"/>
        </w:numPr>
        <w:tabs>
          <w:tab w:val="clear" w:pos="0"/>
        </w:tabs>
        <w:autoSpaceDE w:val="0"/>
        <w:ind w:left="420" w:hanging="420"/>
        <w:jc w:val="both"/>
        <w:rPr>
          <w:rFonts w:ascii="Calibri" w:hAnsi="Calibri" w:cs="Arial Narrow"/>
          <w:sz w:val="22"/>
          <w:szCs w:val="22"/>
        </w:rPr>
      </w:pPr>
      <w:r w:rsidRPr="00174F3C">
        <w:rPr>
          <w:rFonts w:ascii="Calibri" w:hAnsi="Calibri" w:cs="Arial Narrow"/>
          <w:sz w:val="22"/>
          <w:szCs w:val="22"/>
        </w:rPr>
        <w:t>2) di essere cittadino/a dello Stato ………...............</w:t>
      </w:r>
      <w:r w:rsidR="000B1F19" w:rsidRPr="00174F3C">
        <w:rPr>
          <w:rFonts w:ascii="Calibri" w:hAnsi="Calibri" w:cs="Arial Narrow"/>
          <w:sz w:val="22"/>
          <w:szCs w:val="22"/>
        </w:rPr>
        <w:t>...............</w:t>
      </w:r>
      <w:r w:rsidRPr="00174F3C">
        <w:rPr>
          <w:rFonts w:ascii="Calibri" w:hAnsi="Calibri" w:cs="Arial Narrow"/>
          <w:sz w:val="22"/>
          <w:szCs w:val="22"/>
        </w:rPr>
        <w:t xml:space="preserve"> appartenente all’Unione Europea e di essere in possesso di attestazione di regolarità di soggiorno in Italia rilasciata dal Comune di</w:t>
      </w:r>
      <w:r w:rsidR="000B1F19" w:rsidRPr="00174F3C">
        <w:rPr>
          <w:rFonts w:ascii="Calibri" w:hAnsi="Calibri" w:cs="Arial Narrow"/>
          <w:sz w:val="22"/>
          <w:szCs w:val="22"/>
        </w:rPr>
        <w:t xml:space="preserve"> </w:t>
      </w:r>
      <w:r w:rsidRPr="00174F3C">
        <w:rPr>
          <w:rFonts w:ascii="Calibri" w:hAnsi="Calibri" w:cs="Arial Narrow"/>
          <w:sz w:val="22"/>
          <w:szCs w:val="22"/>
        </w:rPr>
        <w:t>............................................................................................</w:t>
      </w:r>
      <w:r w:rsidR="000B1F19" w:rsidRPr="00174F3C">
        <w:rPr>
          <w:rFonts w:ascii="Calibri" w:hAnsi="Calibri" w:cs="Arial Narrow"/>
          <w:sz w:val="22"/>
          <w:szCs w:val="22"/>
        </w:rPr>
        <w:t>......</w:t>
      </w:r>
      <w:r w:rsidRPr="00174F3C">
        <w:rPr>
          <w:rFonts w:ascii="Calibri" w:hAnsi="Calibri" w:cs="Arial Narrow"/>
          <w:sz w:val="22"/>
          <w:szCs w:val="22"/>
        </w:rPr>
        <w:t>.. data di rilascio</w:t>
      </w:r>
      <w:r w:rsidR="000B1F19" w:rsidRPr="00174F3C">
        <w:rPr>
          <w:rFonts w:ascii="Calibri" w:hAnsi="Calibri" w:cs="Arial Narrow"/>
          <w:sz w:val="22"/>
          <w:szCs w:val="22"/>
        </w:rPr>
        <w:t xml:space="preserve"> </w:t>
      </w:r>
      <w:r w:rsidRPr="00174F3C">
        <w:rPr>
          <w:rFonts w:ascii="Calibri" w:hAnsi="Calibri" w:cs="Arial Narrow"/>
          <w:sz w:val="22"/>
          <w:szCs w:val="22"/>
        </w:rPr>
        <w:t>.............................................;</w:t>
      </w:r>
    </w:p>
    <w:p w14:paraId="0A319FC0" w14:textId="77777777" w:rsidR="00F179F2" w:rsidRPr="0042161F" w:rsidRDefault="00F179F2" w:rsidP="00D820E0">
      <w:pPr>
        <w:numPr>
          <w:ilvl w:val="0"/>
          <w:numId w:val="8"/>
        </w:numPr>
        <w:tabs>
          <w:tab w:val="clear" w:pos="0"/>
        </w:tabs>
        <w:autoSpaceDE w:val="0"/>
        <w:ind w:left="420" w:hanging="420"/>
        <w:jc w:val="both"/>
        <w:rPr>
          <w:rFonts w:ascii="Calibri" w:hAnsi="Calibri" w:cs="Arial Narrow"/>
          <w:sz w:val="22"/>
          <w:szCs w:val="22"/>
        </w:rPr>
      </w:pPr>
      <w:r w:rsidRPr="0042161F">
        <w:rPr>
          <w:rFonts w:ascii="Calibri" w:hAnsi="Calibri" w:cs="Arial Narrow"/>
          <w:sz w:val="22"/>
          <w:szCs w:val="22"/>
        </w:rPr>
        <w:t>3) di essere cittadino/a dello Stato ………………………….……… non aderente all’Unione Europea e di essere tit</w:t>
      </w:r>
      <w:r w:rsidR="00D820E0" w:rsidRPr="0042161F">
        <w:rPr>
          <w:rFonts w:ascii="Calibri" w:hAnsi="Calibri" w:cs="Arial Narrow"/>
          <w:sz w:val="22"/>
          <w:szCs w:val="22"/>
        </w:rPr>
        <w:t xml:space="preserve">olare di </w:t>
      </w:r>
      <w:r w:rsidR="00AC3D9F" w:rsidRPr="0042161F">
        <w:rPr>
          <w:rFonts w:ascii="Calibri" w:hAnsi="Calibri" w:cs="Arial Narrow"/>
          <w:sz w:val="22"/>
          <w:szCs w:val="22"/>
        </w:rPr>
        <w:t xml:space="preserve">carta di soggiorno </w:t>
      </w:r>
      <w:r w:rsidRPr="0042161F">
        <w:rPr>
          <w:rFonts w:ascii="Calibri" w:hAnsi="Calibri" w:cs="Arial Narrow"/>
          <w:sz w:val="22"/>
          <w:szCs w:val="22"/>
        </w:rPr>
        <w:t>permesso di soggiorno n. …...................................... rilasciato, ai sensi della vigente normativa, in data …...........</w:t>
      </w:r>
      <w:r w:rsidR="002C72CA" w:rsidRPr="0042161F">
        <w:rPr>
          <w:rFonts w:ascii="Calibri" w:hAnsi="Calibri" w:cs="Arial Narrow"/>
          <w:sz w:val="22"/>
          <w:szCs w:val="22"/>
        </w:rPr>
        <w:t>............</w:t>
      </w:r>
      <w:r w:rsidRPr="0042161F">
        <w:rPr>
          <w:rFonts w:ascii="Calibri" w:hAnsi="Calibri" w:cs="Arial Narrow"/>
          <w:sz w:val="22"/>
          <w:szCs w:val="22"/>
        </w:rPr>
        <w:t>......... dall</w:t>
      </w:r>
      <w:r w:rsidR="00815F75" w:rsidRPr="0042161F">
        <w:rPr>
          <w:rFonts w:ascii="Calibri" w:hAnsi="Calibri" w:cs="Arial Narrow"/>
          <w:sz w:val="22"/>
          <w:szCs w:val="22"/>
        </w:rPr>
        <w:t>’</w:t>
      </w:r>
      <w:r w:rsidRPr="0042161F">
        <w:rPr>
          <w:rFonts w:ascii="Calibri" w:hAnsi="Calibri" w:cs="Arial Narrow"/>
          <w:sz w:val="22"/>
          <w:szCs w:val="22"/>
        </w:rPr>
        <w:t>Ufficio …...............................</w:t>
      </w:r>
      <w:r w:rsidR="00D820E0" w:rsidRPr="0042161F">
        <w:rPr>
          <w:rFonts w:ascii="Calibri" w:hAnsi="Calibri" w:cs="Arial Narrow"/>
          <w:sz w:val="22"/>
          <w:szCs w:val="22"/>
        </w:rPr>
        <w:t>..........................</w:t>
      </w:r>
      <w:r w:rsidR="002C72CA" w:rsidRPr="0042161F">
        <w:rPr>
          <w:rFonts w:ascii="Calibri" w:hAnsi="Calibri" w:cs="Arial Narrow"/>
          <w:sz w:val="22"/>
          <w:szCs w:val="22"/>
        </w:rPr>
        <w:t xml:space="preserve"> </w:t>
      </w:r>
      <w:r w:rsidRPr="0042161F">
        <w:rPr>
          <w:rFonts w:ascii="Calibri" w:hAnsi="Calibri" w:cs="Arial Narrow"/>
          <w:sz w:val="22"/>
          <w:szCs w:val="22"/>
        </w:rPr>
        <w:t>scadenza...</w:t>
      </w:r>
      <w:r w:rsidR="00D820E0" w:rsidRPr="0042161F">
        <w:rPr>
          <w:rFonts w:ascii="Calibri" w:hAnsi="Calibri" w:cs="Arial Narrow"/>
          <w:sz w:val="22"/>
          <w:szCs w:val="22"/>
        </w:rPr>
        <w:t>...</w:t>
      </w:r>
      <w:r w:rsidRPr="0042161F">
        <w:rPr>
          <w:rFonts w:ascii="Calibri" w:hAnsi="Calibri" w:cs="Arial Narrow"/>
          <w:sz w:val="22"/>
          <w:szCs w:val="22"/>
        </w:rPr>
        <w:t>...................................</w:t>
      </w:r>
      <w:r w:rsidR="00EA753E" w:rsidRPr="0042161F">
        <w:rPr>
          <w:rFonts w:ascii="Calibri" w:hAnsi="Calibri" w:cs="Arial Narrow"/>
          <w:sz w:val="22"/>
          <w:szCs w:val="22"/>
        </w:rPr>
        <w:t>;</w:t>
      </w:r>
    </w:p>
    <w:p w14:paraId="2CCA364F" w14:textId="77777777" w:rsidR="00F179F2" w:rsidRPr="00174F3C" w:rsidRDefault="00F179F2" w:rsidP="00D820E0">
      <w:pPr>
        <w:numPr>
          <w:ilvl w:val="0"/>
          <w:numId w:val="8"/>
        </w:numPr>
        <w:tabs>
          <w:tab w:val="clear" w:pos="0"/>
        </w:tabs>
        <w:autoSpaceDE w:val="0"/>
        <w:ind w:left="420" w:hanging="420"/>
        <w:jc w:val="both"/>
        <w:rPr>
          <w:rFonts w:ascii="Calibri" w:hAnsi="Calibri" w:cs="Arial Narrow"/>
          <w:sz w:val="22"/>
          <w:szCs w:val="22"/>
        </w:rPr>
      </w:pPr>
      <w:r w:rsidRPr="00174F3C">
        <w:rPr>
          <w:rFonts w:ascii="Calibri" w:hAnsi="Calibri" w:cs="Arial Narrow"/>
          <w:sz w:val="22"/>
          <w:szCs w:val="22"/>
        </w:rPr>
        <w:t>4) che il proprio nucleo familiare è così composto:</w:t>
      </w:r>
    </w:p>
    <w:p w14:paraId="649238F5" w14:textId="77777777" w:rsidR="00F179F2" w:rsidRPr="009957EA" w:rsidRDefault="00F179F2">
      <w:pPr>
        <w:ind w:left="360" w:hanging="360"/>
        <w:jc w:val="both"/>
        <w:rPr>
          <w:rFonts w:ascii="Arial Narrow" w:hAnsi="Arial Narrow" w:cs="Arial Narrow"/>
        </w:rPr>
      </w:pPr>
    </w:p>
    <w:tbl>
      <w:tblPr>
        <w:tblW w:w="0" w:type="auto"/>
        <w:tblInd w:w="-35" w:type="dxa"/>
        <w:tblLayout w:type="fixed"/>
        <w:tblCellMar>
          <w:left w:w="70" w:type="dxa"/>
          <w:right w:w="70" w:type="dxa"/>
        </w:tblCellMar>
        <w:tblLook w:val="0000" w:firstRow="0" w:lastRow="0" w:firstColumn="0" w:lastColumn="0" w:noHBand="0" w:noVBand="0"/>
      </w:tblPr>
      <w:tblGrid>
        <w:gridCol w:w="225"/>
        <w:gridCol w:w="4131"/>
        <w:gridCol w:w="3733"/>
        <w:gridCol w:w="1741"/>
      </w:tblGrid>
      <w:tr w:rsidR="00F179F2" w:rsidRPr="00174F3C" w14:paraId="633CBDB5" w14:textId="77777777" w:rsidTr="001663B1">
        <w:tc>
          <w:tcPr>
            <w:tcW w:w="225" w:type="dxa"/>
            <w:tcBorders>
              <w:top w:val="single" w:sz="4" w:space="0" w:color="000000"/>
              <w:left w:val="single" w:sz="4" w:space="0" w:color="000000"/>
              <w:bottom w:val="single" w:sz="4" w:space="0" w:color="000000"/>
            </w:tcBorders>
            <w:shd w:val="clear" w:color="auto" w:fill="FFC000"/>
            <w:vAlign w:val="center"/>
          </w:tcPr>
          <w:p w14:paraId="589FFB0D"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rPr>
            </w:pPr>
          </w:p>
        </w:tc>
        <w:tc>
          <w:tcPr>
            <w:tcW w:w="4131" w:type="dxa"/>
            <w:tcBorders>
              <w:top w:val="single" w:sz="4" w:space="0" w:color="000000"/>
              <w:left w:val="single" w:sz="4" w:space="0" w:color="000000"/>
              <w:bottom w:val="single" w:sz="4" w:space="0" w:color="000000"/>
            </w:tcBorders>
            <w:shd w:val="clear" w:color="auto" w:fill="FFC000"/>
            <w:vAlign w:val="center"/>
          </w:tcPr>
          <w:p w14:paraId="0C6EF8B8" w14:textId="77777777" w:rsidR="00F179F2" w:rsidRPr="00174F3C" w:rsidRDefault="00F179F2">
            <w:pPr>
              <w:pStyle w:val="Rientrocorpodeltesto"/>
              <w:tabs>
                <w:tab w:val="left" w:pos="360"/>
              </w:tabs>
              <w:snapToGrid w:val="0"/>
              <w:ind w:left="0" w:firstLine="0"/>
              <w:jc w:val="center"/>
              <w:rPr>
                <w:rFonts w:ascii="Calibri" w:hAnsi="Calibri" w:cs="Arial Narrow"/>
                <w:b/>
                <w:bCs/>
                <w:sz w:val="22"/>
                <w:szCs w:val="22"/>
              </w:rPr>
            </w:pPr>
            <w:r w:rsidRPr="00174F3C">
              <w:rPr>
                <w:rFonts w:ascii="Calibri" w:hAnsi="Calibri" w:cs="Arial Narrow"/>
                <w:b/>
                <w:bCs/>
                <w:sz w:val="22"/>
                <w:szCs w:val="22"/>
              </w:rPr>
              <w:t>COGNOME E NOME</w:t>
            </w:r>
          </w:p>
        </w:tc>
        <w:tc>
          <w:tcPr>
            <w:tcW w:w="3733" w:type="dxa"/>
            <w:tcBorders>
              <w:top w:val="single" w:sz="4" w:space="0" w:color="000000"/>
              <w:left w:val="single" w:sz="4" w:space="0" w:color="000000"/>
              <w:bottom w:val="single" w:sz="4" w:space="0" w:color="000000"/>
            </w:tcBorders>
            <w:shd w:val="clear" w:color="auto" w:fill="FFC000"/>
            <w:vAlign w:val="center"/>
          </w:tcPr>
          <w:p w14:paraId="184859E7" w14:textId="77777777" w:rsidR="00F179F2" w:rsidRPr="00174F3C" w:rsidRDefault="00F179F2">
            <w:pPr>
              <w:pStyle w:val="Rientrocorpodeltesto"/>
              <w:tabs>
                <w:tab w:val="left" w:pos="360"/>
              </w:tabs>
              <w:snapToGrid w:val="0"/>
              <w:ind w:left="0" w:firstLine="0"/>
              <w:jc w:val="center"/>
              <w:rPr>
                <w:rFonts w:ascii="Calibri" w:hAnsi="Calibri" w:cs="Arial Narrow"/>
                <w:b/>
                <w:bCs/>
                <w:sz w:val="22"/>
                <w:szCs w:val="22"/>
              </w:rPr>
            </w:pPr>
            <w:r w:rsidRPr="00174F3C">
              <w:rPr>
                <w:rFonts w:ascii="Calibri" w:hAnsi="Calibri" w:cs="Arial Narrow"/>
                <w:b/>
                <w:bCs/>
                <w:sz w:val="22"/>
                <w:szCs w:val="22"/>
              </w:rPr>
              <w:t xml:space="preserve">LUOGO E DATA </w:t>
            </w:r>
            <w:r w:rsidR="00815F75" w:rsidRPr="00174F3C">
              <w:rPr>
                <w:rFonts w:ascii="Calibri" w:hAnsi="Calibri" w:cs="Arial Narrow"/>
                <w:b/>
                <w:bCs/>
                <w:sz w:val="22"/>
                <w:szCs w:val="22"/>
              </w:rPr>
              <w:t>DI</w:t>
            </w:r>
            <w:r w:rsidRPr="00174F3C">
              <w:rPr>
                <w:rFonts w:ascii="Calibri" w:hAnsi="Calibri" w:cs="Arial Narrow"/>
                <w:b/>
                <w:bCs/>
                <w:sz w:val="22"/>
                <w:szCs w:val="22"/>
              </w:rPr>
              <w:t xml:space="preserve"> NASCITA</w:t>
            </w:r>
          </w:p>
        </w:tc>
        <w:tc>
          <w:tcPr>
            <w:tcW w:w="174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ADA918"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b/>
                <w:bCs/>
                <w:sz w:val="22"/>
                <w:szCs w:val="22"/>
              </w:rPr>
              <w:t>PARENTELA</w:t>
            </w:r>
          </w:p>
        </w:tc>
      </w:tr>
      <w:tr w:rsidR="00F179F2" w:rsidRPr="00174F3C" w14:paraId="2B5E5DAC" w14:textId="77777777">
        <w:tc>
          <w:tcPr>
            <w:tcW w:w="225" w:type="dxa"/>
            <w:tcBorders>
              <w:left w:val="single" w:sz="4" w:space="0" w:color="000000"/>
              <w:bottom w:val="single" w:sz="4" w:space="0" w:color="000000"/>
            </w:tcBorders>
            <w:shd w:val="clear" w:color="auto" w:fill="auto"/>
            <w:vAlign w:val="center"/>
          </w:tcPr>
          <w:p w14:paraId="2C46A73D" w14:textId="77777777" w:rsidR="00F179F2" w:rsidRPr="00174F3C" w:rsidRDefault="00F179F2">
            <w:pPr>
              <w:pStyle w:val="Rientrocorpodeltesto"/>
              <w:tabs>
                <w:tab w:val="left" w:pos="360"/>
              </w:tabs>
              <w:snapToGrid w:val="0"/>
              <w:ind w:left="0" w:firstLine="0"/>
              <w:jc w:val="left"/>
              <w:rPr>
                <w:rFonts w:ascii="Calibri" w:hAnsi="Calibri" w:cs="Arial Narrow"/>
                <w:sz w:val="22"/>
                <w:szCs w:val="22"/>
              </w:rPr>
            </w:pPr>
            <w:r w:rsidRPr="00174F3C">
              <w:rPr>
                <w:rFonts w:ascii="Calibri" w:hAnsi="Calibri" w:cs="Arial Narrow"/>
                <w:sz w:val="22"/>
                <w:szCs w:val="22"/>
              </w:rPr>
              <w:t>1</w:t>
            </w:r>
          </w:p>
        </w:tc>
        <w:tc>
          <w:tcPr>
            <w:tcW w:w="4131" w:type="dxa"/>
            <w:tcBorders>
              <w:left w:val="single" w:sz="4" w:space="0" w:color="000000"/>
              <w:bottom w:val="single" w:sz="4" w:space="0" w:color="000000"/>
            </w:tcBorders>
            <w:shd w:val="clear" w:color="auto" w:fill="auto"/>
            <w:vAlign w:val="center"/>
          </w:tcPr>
          <w:p w14:paraId="2D8AAAE0"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RICHIEDENTE</w:t>
            </w:r>
          </w:p>
        </w:tc>
        <w:tc>
          <w:tcPr>
            <w:tcW w:w="3733" w:type="dxa"/>
            <w:tcBorders>
              <w:left w:val="single" w:sz="4" w:space="0" w:color="000000"/>
              <w:bottom w:val="single" w:sz="4" w:space="0" w:color="000000"/>
            </w:tcBorders>
            <w:shd w:val="clear" w:color="auto" w:fill="auto"/>
            <w:vAlign w:val="center"/>
          </w:tcPr>
          <w:p w14:paraId="3BCA1370" w14:textId="77777777" w:rsidR="00F179F2" w:rsidRPr="00174F3C" w:rsidRDefault="00815F75" w:rsidP="00815F75">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w:t>
            </w:r>
          </w:p>
        </w:tc>
        <w:tc>
          <w:tcPr>
            <w:tcW w:w="1741" w:type="dxa"/>
            <w:tcBorders>
              <w:left w:val="single" w:sz="4" w:space="0" w:color="000000"/>
              <w:bottom w:val="single" w:sz="4" w:space="0" w:color="000000"/>
              <w:right w:val="single" w:sz="4" w:space="0" w:color="000000"/>
            </w:tcBorders>
            <w:shd w:val="clear" w:color="auto" w:fill="auto"/>
            <w:vAlign w:val="center"/>
          </w:tcPr>
          <w:p w14:paraId="52589524" w14:textId="77777777" w:rsidR="00F179F2" w:rsidRPr="00174F3C" w:rsidRDefault="00815F75" w:rsidP="00815F75">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w:t>
            </w:r>
          </w:p>
        </w:tc>
      </w:tr>
      <w:tr w:rsidR="00F179F2" w:rsidRPr="00174F3C" w14:paraId="32E97E5F" w14:textId="77777777">
        <w:tc>
          <w:tcPr>
            <w:tcW w:w="225" w:type="dxa"/>
            <w:tcBorders>
              <w:left w:val="single" w:sz="4" w:space="0" w:color="000000"/>
              <w:bottom w:val="single" w:sz="4" w:space="0" w:color="000000"/>
            </w:tcBorders>
            <w:shd w:val="clear" w:color="auto" w:fill="auto"/>
          </w:tcPr>
          <w:p w14:paraId="5E3C4FEC"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shd w:val="clear" w:color="auto" w:fill="00FF00"/>
              </w:rPr>
            </w:pPr>
            <w:r w:rsidRPr="00174F3C">
              <w:rPr>
                <w:rFonts w:ascii="Calibri" w:hAnsi="Calibri" w:cs="Arial Narrow"/>
                <w:sz w:val="22"/>
                <w:szCs w:val="22"/>
              </w:rPr>
              <w:t>2</w:t>
            </w:r>
          </w:p>
        </w:tc>
        <w:tc>
          <w:tcPr>
            <w:tcW w:w="4131" w:type="dxa"/>
            <w:tcBorders>
              <w:left w:val="single" w:sz="4" w:space="0" w:color="000000"/>
              <w:bottom w:val="single" w:sz="4" w:space="0" w:color="000000"/>
            </w:tcBorders>
            <w:shd w:val="clear" w:color="auto" w:fill="auto"/>
          </w:tcPr>
          <w:p w14:paraId="4AD2F2AA"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3733" w:type="dxa"/>
            <w:tcBorders>
              <w:left w:val="single" w:sz="4" w:space="0" w:color="000000"/>
              <w:bottom w:val="single" w:sz="4" w:space="0" w:color="000000"/>
            </w:tcBorders>
            <w:shd w:val="clear" w:color="auto" w:fill="auto"/>
          </w:tcPr>
          <w:p w14:paraId="19B44D1C"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1741" w:type="dxa"/>
            <w:tcBorders>
              <w:left w:val="single" w:sz="4" w:space="0" w:color="000000"/>
              <w:bottom w:val="single" w:sz="4" w:space="0" w:color="000000"/>
              <w:right w:val="single" w:sz="4" w:space="0" w:color="000000"/>
            </w:tcBorders>
            <w:shd w:val="clear" w:color="auto" w:fill="auto"/>
          </w:tcPr>
          <w:p w14:paraId="34FEED7C"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r>
      <w:tr w:rsidR="00F179F2" w:rsidRPr="00174F3C" w14:paraId="13E8450B" w14:textId="77777777">
        <w:tc>
          <w:tcPr>
            <w:tcW w:w="225" w:type="dxa"/>
            <w:tcBorders>
              <w:left w:val="single" w:sz="4" w:space="0" w:color="000000"/>
              <w:bottom w:val="single" w:sz="4" w:space="0" w:color="000000"/>
            </w:tcBorders>
            <w:shd w:val="clear" w:color="auto" w:fill="auto"/>
          </w:tcPr>
          <w:p w14:paraId="42A1D190"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shd w:val="clear" w:color="auto" w:fill="00FF00"/>
              </w:rPr>
            </w:pPr>
            <w:r w:rsidRPr="00174F3C">
              <w:rPr>
                <w:rFonts w:ascii="Calibri" w:hAnsi="Calibri" w:cs="Arial Narrow"/>
                <w:sz w:val="22"/>
                <w:szCs w:val="22"/>
              </w:rPr>
              <w:t>3</w:t>
            </w:r>
          </w:p>
        </w:tc>
        <w:tc>
          <w:tcPr>
            <w:tcW w:w="4131" w:type="dxa"/>
            <w:tcBorders>
              <w:left w:val="single" w:sz="4" w:space="0" w:color="000000"/>
              <w:bottom w:val="single" w:sz="4" w:space="0" w:color="000000"/>
            </w:tcBorders>
            <w:shd w:val="clear" w:color="auto" w:fill="auto"/>
          </w:tcPr>
          <w:p w14:paraId="54F14CFD"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3733" w:type="dxa"/>
            <w:tcBorders>
              <w:left w:val="single" w:sz="4" w:space="0" w:color="000000"/>
              <w:bottom w:val="single" w:sz="4" w:space="0" w:color="000000"/>
            </w:tcBorders>
            <w:shd w:val="clear" w:color="auto" w:fill="auto"/>
          </w:tcPr>
          <w:p w14:paraId="48237148"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1741" w:type="dxa"/>
            <w:tcBorders>
              <w:left w:val="single" w:sz="4" w:space="0" w:color="000000"/>
              <w:bottom w:val="single" w:sz="4" w:space="0" w:color="000000"/>
              <w:right w:val="single" w:sz="4" w:space="0" w:color="000000"/>
            </w:tcBorders>
            <w:shd w:val="clear" w:color="auto" w:fill="auto"/>
          </w:tcPr>
          <w:p w14:paraId="12BDBC2A"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r>
      <w:tr w:rsidR="00F179F2" w:rsidRPr="00174F3C" w14:paraId="6BB75829" w14:textId="77777777">
        <w:tc>
          <w:tcPr>
            <w:tcW w:w="225" w:type="dxa"/>
            <w:tcBorders>
              <w:left w:val="single" w:sz="4" w:space="0" w:color="000000"/>
              <w:bottom w:val="single" w:sz="4" w:space="0" w:color="000000"/>
            </w:tcBorders>
            <w:shd w:val="clear" w:color="auto" w:fill="auto"/>
          </w:tcPr>
          <w:p w14:paraId="50AD69CC"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shd w:val="clear" w:color="auto" w:fill="00FF00"/>
              </w:rPr>
            </w:pPr>
            <w:r w:rsidRPr="00174F3C">
              <w:rPr>
                <w:rFonts w:ascii="Calibri" w:hAnsi="Calibri" w:cs="Arial Narrow"/>
                <w:sz w:val="22"/>
                <w:szCs w:val="22"/>
              </w:rPr>
              <w:t>4</w:t>
            </w:r>
          </w:p>
        </w:tc>
        <w:tc>
          <w:tcPr>
            <w:tcW w:w="4131" w:type="dxa"/>
            <w:tcBorders>
              <w:left w:val="single" w:sz="4" w:space="0" w:color="000000"/>
              <w:bottom w:val="single" w:sz="4" w:space="0" w:color="000000"/>
            </w:tcBorders>
            <w:shd w:val="clear" w:color="auto" w:fill="auto"/>
          </w:tcPr>
          <w:p w14:paraId="27C096CB"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3733" w:type="dxa"/>
            <w:tcBorders>
              <w:left w:val="single" w:sz="4" w:space="0" w:color="000000"/>
              <w:bottom w:val="single" w:sz="4" w:space="0" w:color="000000"/>
            </w:tcBorders>
            <w:shd w:val="clear" w:color="auto" w:fill="auto"/>
          </w:tcPr>
          <w:p w14:paraId="2265C1DD"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1741" w:type="dxa"/>
            <w:tcBorders>
              <w:left w:val="single" w:sz="4" w:space="0" w:color="000000"/>
              <w:bottom w:val="single" w:sz="4" w:space="0" w:color="000000"/>
              <w:right w:val="single" w:sz="4" w:space="0" w:color="000000"/>
            </w:tcBorders>
            <w:shd w:val="clear" w:color="auto" w:fill="auto"/>
          </w:tcPr>
          <w:p w14:paraId="34CB0624"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r>
      <w:tr w:rsidR="00F179F2" w:rsidRPr="00174F3C" w14:paraId="17CEB393" w14:textId="77777777">
        <w:tc>
          <w:tcPr>
            <w:tcW w:w="225" w:type="dxa"/>
            <w:tcBorders>
              <w:left w:val="single" w:sz="4" w:space="0" w:color="000000"/>
              <w:bottom w:val="single" w:sz="4" w:space="0" w:color="000000"/>
            </w:tcBorders>
            <w:shd w:val="clear" w:color="auto" w:fill="auto"/>
          </w:tcPr>
          <w:p w14:paraId="73BE08DD"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shd w:val="clear" w:color="auto" w:fill="00FF00"/>
              </w:rPr>
            </w:pPr>
            <w:r w:rsidRPr="00174F3C">
              <w:rPr>
                <w:rFonts w:ascii="Calibri" w:hAnsi="Calibri" w:cs="Arial Narrow"/>
                <w:sz w:val="22"/>
                <w:szCs w:val="22"/>
              </w:rPr>
              <w:t>5</w:t>
            </w:r>
          </w:p>
        </w:tc>
        <w:tc>
          <w:tcPr>
            <w:tcW w:w="4131" w:type="dxa"/>
            <w:tcBorders>
              <w:left w:val="single" w:sz="4" w:space="0" w:color="000000"/>
              <w:bottom w:val="single" w:sz="4" w:space="0" w:color="000000"/>
            </w:tcBorders>
            <w:shd w:val="clear" w:color="auto" w:fill="auto"/>
          </w:tcPr>
          <w:p w14:paraId="5C66FCBF"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3733" w:type="dxa"/>
            <w:tcBorders>
              <w:left w:val="single" w:sz="4" w:space="0" w:color="000000"/>
              <w:bottom w:val="single" w:sz="4" w:space="0" w:color="000000"/>
            </w:tcBorders>
            <w:shd w:val="clear" w:color="auto" w:fill="auto"/>
          </w:tcPr>
          <w:p w14:paraId="75FB0BF7"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1741" w:type="dxa"/>
            <w:tcBorders>
              <w:left w:val="single" w:sz="4" w:space="0" w:color="000000"/>
              <w:bottom w:val="single" w:sz="4" w:space="0" w:color="000000"/>
              <w:right w:val="single" w:sz="4" w:space="0" w:color="000000"/>
            </w:tcBorders>
            <w:shd w:val="clear" w:color="auto" w:fill="auto"/>
          </w:tcPr>
          <w:p w14:paraId="3B07081A"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r>
      <w:tr w:rsidR="00F179F2" w:rsidRPr="00174F3C" w14:paraId="36F09601" w14:textId="77777777">
        <w:tc>
          <w:tcPr>
            <w:tcW w:w="225" w:type="dxa"/>
            <w:tcBorders>
              <w:left w:val="single" w:sz="4" w:space="0" w:color="000000"/>
              <w:bottom w:val="single" w:sz="4" w:space="0" w:color="000000"/>
            </w:tcBorders>
            <w:shd w:val="clear" w:color="auto" w:fill="auto"/>
          </w:tcPr>
          <w:p w14:paraId="6FCBD7FB" w14:textId="77777777" w:rsidR="00F179F2" w:rsidRPr="00174F3C" w:rsidRDefault="00F179F2">
            <w:pPr>
              <w:pStyle w:val="Rientrocorpodeltesto"/>
              <w:tabs>
                <w:tab w:val="left" w:pos="360"/>
              </w:tabs>
              <w:snapToGrid w:val="0"/>
              <w:ind w:left="0" w:firstLine="0"/>
              <w:jc w:val="center"/>
              <w:rPr>
                <w:rFonts w:ascii="Calibri" w:hAnsi="Calibri" w:cs="Arial Narrow"/>
                <w:sz w:val="22"/>
                <w:szCs w:val="22"/>
                <w:shd w:val="clear" w:color="auto" w:fill="00FF00"/>
              </w:rPr>
            </w:pPr>
            <w:r w:rsidRPr="00174F3C">
              <w:rPr>
                <w:rFonts w:ascii="Calibri" w:hAnsi="Calibri" w:cs="Arial Narrow"/>
                <w:sz w:val="22"/>
                <w:szCs w:val="22"/>
              </w:rPr>
              <w:t>6</w:t>
            </w:r>
          </w:p>
        </w:tc>
        <w:tc>
          <w:tcPr>
            <w:tcW w:w="4131" w:type="dxa"/>
            <w:tcBorders>
              <w:left w:val="single" w:sz="4" w:space="0" w:color="000000"/>
              <w:bottom w:val="single" w:sz="4" w:space="0" w:color="000000"/>
            </w:tcBorders>
            <w:shd w:val="clear" w:color="auto" w:fill="auto"/>
          </w:tcPr>
          <w:p w14:paraId="7A29A041"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3733" w:type="dxa"/>
            <w:tcBorders>
              <w:left w:val="single" w:sz="4" w:space="0" w:color="000000"/>
              <w:bottom w:val="single" w:sz="4" w:space="0" w:color="000000"/>
            </w:tcBorders>
            <w:shd w:val="clear" w:color="auto" w:fill="auto"/>
          </w:tcPr>
          <w:p w14:paraId="29F5E95B"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c>
          <w:tcPr>
            <w:tcW w:w="1741" w:type="dxa"/>
            <w:tcBorders>
              <w:left w:val="single" w:sz="4" w:space="0" w:color="000000"/>
              <w:bottom w:val="single" w:sz="4" w:space="0" w:color="000000"/>
              <w:right w:val="single" w:sz="4" w:space="0" w:color="000000"/>
            </w:tcBorders>
            <w:shd w:val="clear" w:color="auto" w:fill="auto"/>
          </w:tcPr>
          <w:p w14:paraId="5A0618C1" w14:textId="77777777" w:rsidR="00F179F2" w:rsidRPr="00174F3C" w:rsidRDefault="00F179F2">
            <w:pPr>
              <w:pStyle w:val="Rientrocorpodeltesto"/>
              <w:tabs>
                <w:tab w:val="left" w:pos="360"/>
              </w:tabs>
              <w:snapToGrid w:val="0"/>
              <w:ind w:left="0" w:firstLine="0"/>
              <w:rPr>
                <w:rFonts w:ascii="Calibri" w:hAnsi="Calibri" w:cs="Arial Narrow"/>
                <w:sz w:val="22"/>
                <w:szCs w:val="22"/>
                <w:shd w:val="clear" w:color="auto" w:fill="00FF00"/>
              </w:rPr>
            </w:pPr>
          </w:p>
        </w:tc>
      </w:tr>
    </w:tbl>
    <w:p w14:paraId="46B781CC" w14:textId="77777777" w:rsidR="00F179F2" w:rsidRPr="009957EA" w:rsidRDefault="00F179F2">
      <w:pPr>
        <w:ind w:left="360" w:hanging="360"/>
        <w:jc w:val="both"/>
      </w:pPr>
    </w:p>
    <w:p w14:paraId="08FB5C5C" w14:textId="77777777" w:rsidR="00F179F2" w:rsidRPr="00174F3C" w:rsidRDefault="00F179F2" w:rsidP="00D820E0">
      <w:pPr>
        <w:numPr>
          <w:ilvl w:val="0"/>
          <w:numId w:val="8"/>
        </w:numPr>
        <w:tabs>
          <w:tab w:val="clear" w:pos="0"/>
        </w:tabs>
        <w:autoSpaceDE w:val="0"/>
        <w:ind w:left="420" w:hanging="420"/>
        <w:jc w:val="both"/>
        <w:rPr>
          <w:rFonts w:ascii="Calibri" w:hAnsi="Calibri" w:cs="Arial Narrow"/>
          <w:sz w:val="22"/>
          <w:szCs w:val="22"/>
        </w:rPr>
      </w:pPr>
      <w:r w:rsidRPr="00174F3C">
        <w:rPr>
          <w:rFonts w:ascii="Calibri" w:hAnsi="Calibri" w:cs="Arial Narrow"/>
          <w:sz w:val="22"/>
          <w:szCs w:val="22"/>
        </w:rPr>
        <w:t>5) che il nucleo familiare di appartenenza del sottoscritto possiede un reddito I.S.E. non superiore ad euro 35.000,00 e precisamente pari ad €</w:t>
      </w:r>
      <w:r w:rsidRPr="00174F3C">
        <w:rPr>
          <w:rFonts w:ascii="Calibri" w:hAnsi="Calibri" w:cs="Arial Narrow"/>
          <w:sz w:val="22"/>
          <w:szCs w:val="22"/>
        </w:rPr>
        <w:tab/>
        <w:t>….......................;</w:t>
      </w:r>
    </w:p>
    <w:p w14:paraId="2E12E275" w14:textId="77777777" w:rsidR="00F179F2" w:rsidRPr="00174F3C" w:rsidRDefault="00174F3C" w:rsidP="00174F3C">
      <w:pPr>
        <w:autoSpaceDE w:val="0"/>
        <w:rPr>
          <w:rFonts w:ascii="Calibri" w:hAnsi="Calibri" w:cs="Arial Narrow"/>
          <w:i/>
          <w:iCs/>
          <w:sz w:val="22"/>
          <w:szCs w:val="22"/>
        </w:rPr>
      </w:pPr>
      <w:r>
        <w:rPr>
          <w:rFonts w:ascii="Calibri" w:hAnsi="Calibri" w:cs="Arial Narrow"/>
          <w:sz w:val="22"/>
          <w:szCs w:val="22"/>
        </w:rPr>
        <w:t xml:space="preserve">        </w:t>
      </w:r>
      <w:r w:rsidRPr="00174F3C">
        <w:rPr>
          <w:rFonts w:ascii="Calibri" w:hAnsi="Calibri" w:cs="Arial Narrow"/>
          <w:i/>
          <w:iCs/>
          <w:sz w:val="22"/>
          <w:szCs w:val="22"/>
        </w:rPr>
        <w:t>oppure</w:t>
      </w:r>
    </w:p>
    <w:p w14:paraId="25865C5A" w14:textId="77777777" w:rsidR="00F179F2" w:rsidRPr="00174F3C" w:rsidRDefault="00F179F2" w:rsidP="00D820E0">
      <w:pPr>
        <w:numPr>
          <w:ilvl w:val="0"/>
          <w:numId w:val="8"/>
        </w:numPr>
        <w:tabs>
          <w:tab w:val="clear" w:pos="0"/>
        </w:tabs>
        <w:autoSpaceDE w:val="0"/>
        <w:ind w:left="420" w:hanging="420"/>
        <w:jc w:val="both"/>
        <w:rPr>
          <w:rFonts w:ascii="Calibri" w:hAnsi="Calibri" w:cs="Arial Narrow"/>
          <w:sz w:val="22"/>
          <w:szCs w:val="22"/>
        </w:rPr>
      </w:pPr>
      <w:r w:rsidRPr="00174F3C">
        <w:rPr>
          <w:rFonts w:ascii="Calibri" w:hAnsi="Calibri" w:cs="Arial Narrow"/>
          <w:sz w:val="22"/>
          <w:szCs w:val="22"/>
        </w:rPr>
        <w:t>5.1) di possedere un reddito derivante da regolare attività lavorativa con un valore I.S.E.E. non superiore ad euro 26.000,00 e precisamente pari ad €….......................;</w:t>
      </w:r>
    </w:p>
    <w:p w14:paraId="2E91A4DD" w14:textId="77777777" w:rsidR="00F179F2" w:rsidRDefault="00F179F2">
      <w:pPr>
        <w:jc w:val="both"/>
        <w:rPr>
          <w:rFonts w:ascii="Calibri" w:eastAsia="Arial" w:hAnsi="Calibri" w:cs="Arial Narrow"/>
          <w:color w:val="000000"/>
        </w:rPr>
      </w:pPr>
    </w:p>
    <w:p w14:paraId="246E86A8" w14:textId="77777777" w:rsidR="00F179F2" w:rsidRPr="00174F3C" w:rsidRDefault="00F179F2" w:rsidP="000D548D">
      <w:pPr>
        <w:numPr>
          <w:ilvl w:val="0"/>
          <w:numId w:val="3"/>
        </w:numPr>
        <w:ind w:left="364" w:hanging="364"/>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6) di essere titolare di un contratto di locazione in una unità immobiliare ad uso abitativo, regolarmente registrato, non appartenente alle categorie catastali A1, A8 o A9, ubicato nel territorio comunale di </w:t>
      </w:r>
      <w:r w:rsidR="000D548D" w:rsidRPr="00174F3C">
        <w:rPr>
          <w:rFonts w:ascii="Calibri" w:eastAsia="Arial" w:hAnsi="Calibri" w:cs="Arial Narrow"/>
          <w:color w:val="000000"/>
          <w:sz w:val="22"/>
          <w:szCs w:val="22"/>
        </w:rPr>
        <w:t>Senigallia</w:t>
      </w:r>
      <w:r w:rsidRPr="00174F3C">
        <w:rPr>
          <w:rFonts w:ascii="Calibri" w:eastAsia="Arial" w:hAnsi="Calibri" w:cs="Arial Narrow"/>
          <w:color w:val="000000"/>
          <w:sz w:val="22"/>
          <w:szCs w:val="22"/>
        </w:rPr>
        <w:t>, presso cui il/la sottoscritto/a è residente da almeno un anno, e che il predetto alloggio ha le seguenti caratteristiche:</w:t>
      </w:r>
    </w:p>
    <w:p w14:paraId="3F30A2BD" w14:textId="77777777" w:rsidR="00F179F2" w:rsidRPr="00174F3C" w:rsidRDefault="00F179F2">
      <w:pPr>
        <w:jc w:val="both"/>
        <w:rPr>
          <w:rFonts w:ascii="Calibri" w:eastAsia="Arial" w:hAnsi="Calibri" w:cs="Arial Narrow"/>
          <w:color w:val="000000"/>
          <w:sz w:val="22"/>
          <w:szCs w:val="22"/>
        </w:rPr>
      </w:pPr>
    </w:p>
    <w:p w14:paraId="47DFFFFB" w14:textId="77777777" w:rsidR="002C72CA" w:rsidRPr="00174F3C" w:rsidRDefault="00F179F2" w:rsidP="00174F3C">
      <w:pPr>
        <w:autoSpaceDE w:val="0"/>
        <w:snapToGrid w:val="0"/>
        <w:ind w:left="709"/>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Tipologia catastale: </w:t>
      </w:r>
      <w:r w:rsidR="002C72CA" w:rsidRPr="00174F3C">
        <w:rPr>
          <w:rFonts w:ascii="Calibri" w:eastAsia="Arial" w:hAnsi="Calibri" w:cs="Arial Narrow"/>
          <w:color w:val="000000"/>
          <w:sz w:val="22"/>
          <w:szCs w:val="22"/>
        </w:rPr>
        <w:t>Categoria......................</w:t>
      </w:r>
      <w:r w:rsidRPr="00174F3C">
        <w:rPr>
          <w:rFonts w:ascii="Calibri" w:eastAsia="Arial" w:hAnsi="Calibri" w:cs="Arial Narrow"/>
          <w:color w:val="000000"/>
          <w:sz w:val="22"/>
          <w:szCs w:val="22"/>
        </w:rPr>
        <w:t xml:space="preserve"> classe............ foglio..............</w:t>
      </w:r>
    </w:p>
    <w:p w14:paraId="776C196C" w14:textId="77777777" w:rsidR="00F179F2" w:rsidRPr="00174F3C" w:rsidRDefault="00F179F2" w:rsidP="00174F3C">
      <w:pPr>
        <w:autoSpaceDE w:val="0"/>
        <w:snapToGrid w:val="0"/>
        <w:ind w:left="709"/>
        <w:jc w:val="both"/>
        <w:rPr>
          <w:rFonts w:ascii="Calibri" w:eastAsia="Arial" w:hAnsi="Calibri" w:cs="Arial Narrow"/>
          <w:color w:val="000000"/>
          <w:sz w:val="22"/>
          <w:szCs w:val="22"/>
        </w:rPr>
      </w:pPr>
      <w:r w:rsidRPr="00174F3C">
        <w:rPr>
          <w:rFonts w:ascii="Calibri" w:eastAsia="Arial" w:hAnsi="Calibri" w:cs="Arial Narrow"/>
          <w:color w:val="000000"/>
          <w:sz w:val="22"/>
          <w:szCs w:val="22"/>
        </w:rPr>
        <w:t>Mappale o particella............... Sub..................</w:t>
      </w:r>
    </w:p>
    <w:p w14:paraId="09182AE4" w14:textId="77777777" w:rsidR="00F179F2" w:rsidRPr="00174F3C" w:rsidRDefault="00F179F2" w:rsidP="00174F3C">
      <w:pPr>
        <w:autoSpaceDE w:val="0"/>
        <w:ind w:left="709"/>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Contratto registrato al n° ……</w:t>
      </w:r>
      <w:r w:rsidR="002C72CA" w:rsidRPr="00174F3C">
        <w:rPr>
          <w:rFonts w:ascii="Calibri" w:eastAsia="Arial" w:hAnsi="Calibri" w:cs="Arial Narrow"/>
          <w:color w:val="000000"/>
          <w:sz w:val="22"/>
          <w:szCs w:val="22"/>
        </w:rPr>
        <w:t>…..</w:t>
      </w:r>
      <w:r w:rsidRPr="00174F3C">
        <w:rPr>
          <w:rFonts w:ascii="Calibri" w:eastAsia="Arial" w:hAnsi="Calibri" w:cs="Arial Narrow"/>
          <w:color w:val="000000"/>
          <w:sz w:val="22"/>
          <w:szCs w:val="22"/>
        </w:rPr>
        <w:t>.</w:t>
      </w:r>
      <w:r w:rsidR="002C72CA"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Registrato il ……………………..</w:t>
      </w:r>
    </w:p>
    <w:p w14:paraId="7F321A9B" w14:textId="77777777" w:rsidR="00F179F2" w:rsidRPr="00174F3C" w:rsidRDefault="00F179F2" w:rsidP="00174F3C">
      <w:pPr>
        <w:autoSpaceDE w:val="0"/>
        <w:ind w:left="709"/>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Canone mensile alla data dell'Avviso pubblico: €.....................</w:t>
      </w:r>
    </w:p>
    <w:p w14:paraId="4033ABD6" w14:textId="77777777" w:rsidR="00F179F2" w:rsidRDefault="002C72CA" w:rsidP="00174F3C">
      <w:pPr>
        <w:autoSpaceDE w:val="0"/>
        <w:snapToGrid w:val="0"/>
        <w:ind w:left="709"/>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Nome ed indirizzo del locatore </w:t>
      </w:r>
      <w:r w:rsidR="00F179F2" w:rsidRPr="00174F3C">
        <w:rPr>
          <w:rFonts w:ascii="Calibri" w:eastAsia="Arial" w:hAnsi="Calibri" w:cs="Arial Narrow"/>
          <w:color w:val="000000"/>
          <w:sz w:val="22"/>
          <w:szCs w:val="22"/>
        </w:rPr>
        <w:t>(proprietario)..............</w:t>
      </w:r>
      <w:r w:rsidRPr="00174F3C">
        <w:rPr>
          <w:rFonts w:ascii="Calibri" w:eastAsia="Arial" w:hAnsi="Calibri" w:cs="Arial Narrow"/>
          <w:color w:val="000000"/>
          <w:sz w:val="22"/>
          <w:szCs w:val="22"/>
        </w:rPr>
        <w:t>..............................</w:t>
      </w:r>
      <w:r w:rsidR="00F179F2" w:rsidRPr="00174F3C">
        <w:rPr>
          <w:rFonts w:ascii="Calibri" w:eastAsia="Arial" w:hAnsi="Calibri" w:cs="Arial Narrow"/>
          <w:color w:val="000000"/>
          <w:sz w:val="22"/>
          <w:szCs w:val="22"/>
        </w:rPr>
        <w:t>...........</w:t>
      </w:r>
      <w:r w:rsidRPr="00174F3C">
        <w:rPr>
          <w:rFonts w:ascii="Calibri" w:eastAsia="Arial" w:hAnsi="Calibri" w:cs="Arial Narrow"/>
          <w:color w:val="000000"/>
          <w:sz w:val="22"/>
          <w:szCs w:val="22"/>
        </w:rPr>
        <w:t>....................</w:t>
      </w:r>
    </w:p>
    <w:p w14:paraId="19541094" w14:textId="77777777" w:rsidR="00174F3C" w:rsidRDefault="00174F3C" w:rsidP="00174F3C">
      <w:pPr>
        <w:autoSpaceDE w:val="0"/>
        <w:snapToGrid w:val="0"/>
        <w:ind w:left="709"/>
        <w:jc w:val="both"/>
        <w:rPr>
          <w:rFonts w:ascii="Calibri" w:eastAsia="Arial" w:hAnsi="Calibri" w:cs="Arial Narrow"/>
          <w:color w:val="000000"/>
          <w:sz w:val="22"/>
          <w:szCs w:val="22"/>
        </w:rPr>
      </w:pPr>
    </w:p>
    <w:p w14:paraId="490CBD74" w14:textId="77777777" w:rsidR="00CA00B4" w:rsidRDefault="00CA00B4" w:rsidP="00CA00B4">
      <w:pPr>
        <w:rPr>
          <w:rFonts w:ascii="Calibri" w:eastAsia="Arial" w:hAnsi="Calibri" w:cs="Arial Narrow"/>
          <w:color w:val="000000"/>
          <w:sz w:val="22"/>
          <w:szCs w:val="22"/>
        </w:rPr>
      </w:pPr>
    </w:p>
    <w:p w14:paraId="08CCF41E" w14:textId="77777777" w:rsidR="00CA00B4" w:rsidRPr="00CA00B4" w:rsidRDefault="00CA00B4" w:rsidP="00CA00B4">
      <w:pPr>
        <w:jc w:val="center"/>
        <w:rPr>
          <w:rFonts w:ascii="Calibri" w:eastAsia="Arial" w:hAnsi="Calibri" w:cs="Arial Narrow"/>
          <w:sz w:val="22"/>
          <w:szCs w:val="22"/>
        </w:rPr>
      </w:pPr>
    </w:p>
    <w:p w14:paraId="39BDE8BB" w14:textId="77777777" w:rsidR="00F179F2" w:rsidRPr="00174F3C" w:rsidRDefault="00F179F2" w:rsidP="00174F3C">
      <w:pPr>
        <w:numPr>
          <w:ilvl w:val="0"/>
          <w:numId w:val="3"/>
        </w:numPr>
        <w:tabs>
          <w:tab w:val="num" w:pos="378"/>
        </w:tabs>
        <w:ind w:left="391" w:hanging="391"/>
        <w:jc w:val="both"/>
        <w:rPr>
          <w:rFonts w:ascii="Calibri" w:hAnsi="Calibri" w:cs="Arial Narrow"/>
          <w:b/>
          <w:bCs/>
          <w:i/>
          <w:iCs/>
          <w:sz w:val="22"/>
          <w:szCs w:val="22"/>
        </w:rPr>
      </w:pPr>
      <w:r w:rsidRPr="00174F3C">
        <w:rPr>
          <w:rFonts w:ascii="Calibri" w:eastAsia="Arial" w:hAnsi="Calibri" w:cs="Arial Narrow"/>
          <w:color w:val="000000"/>
          <w:sz w:val="22"/>
          <w:szCs w:val="22"/>
        </w:rPr>
        <w:lastRenderedPageBreak/>
        <w:t>7) di essere destinatario</w:t>
      </w:r>
      <w:r w:rsidR="00BF3F24"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 xml:space="preserve">di un atto di intimazione di sfratto per morosità </w:t>
      </w:r>
      <w:r w:rsidRPr="00174F3C">
        <w:rPr>
          <w:rFonts w:ascii="Calibri" w:eastAsia="Arial" w:hAnsi="Calibri" w:cs="Arial Narrow"/>
          <w:b/>
          <w:bCs/>
          <w:color w:val="000000"/>
          <w:sz w:val="22"/>
          <w:szCs w:val="22"/>
        </w:rPr>
        <w:t>con citazione per la convalida,</w:t>
      </w:r>
      <w:r w:rsidRPr="00174F3C">
        <w:rPr>
          <w:rFonts w:ascii="Calibri" w:eastAsia="Arial" w:hAnsi="Calibri" w:cs="Arial Narrow"/>
          <w:color w:val="000000"/>
          <w:sz w:val="22"/>
          <w:szCs w:val="22"/>
        </w:rPr>
        <w:t xml:space="preserve"> riferito all'alloggio di cui al punto precedente e che tale stato di morosità è incolpevole ai sensi e per gli effetti dell'art. 2 del DM 14.5.2014, in quanto conseguente a: </w:t>
      </w:r>
    </w:p>
    <w:p w14:paraId="459632DD" w14:textId="77777777" w:rsidR="00F179F2" w:rsidRPr="00174F3C" w:rsidRDefault="000D548D" w:rsidP="00174F3C">
      <w:pPr>
        <w:pStyle w:val="Default"/>
        <w:tabs>
          <w:tab w:val="num" w:pos="378"/>
        </w:tabs>
        <w:ind w:left="391" w:hanging="391"/>
        <w:jc w:val="both"/>
        <w:rPr>
          <w:rFonts w:ascii="Calibri" w:hAnsi="Calibri" w:cs="Arial Narrow"/>
          <w:sz w:val="22"/>
          <w:szCs w:val="22"/>
        </w:rPr>
      </w:pPr>
      <w:r w:rsidRPr="00174F3C">
        <w:rPr>
          <w:rFonts w:ascii="Calibri" w:hAnsi="Calibri" w:cs="Arial Narrow"/>
          <w:b/>
          <w:bCs/>
          <w:i/>
          <w:iCs/>
          <w:sz w:val="22"/>
          <w:szCs w:val="22"/>
        </w:rPr>
        <w:tab/>
      </w:r>
      <w:r w:rsidR="00B67AC6" w:rsidRPr="00174F3C">
        <w:rPr>
          <w:rFonts w:ascii="Calibri" w:hAnsi="Calibri" w:cs="Arial Narrow"/>
          <w:b/>
          <w:bCs/>
          <w:i/>
          <w:iCs/>
          <w:sz w:val="22"/>
          <w:szCs w:val="22"/>
        </w:rPr>
        <w:t xml:space="preserve">(barrare la voce </w:t>
      </w:r>
      <w:r w:rsidR="00F179F2" w:rsidRPr="00174F3C">
        <w:rPr>
          <w:rFonts w:ascii="Calibri" w:hAnsi="Calibri" w:cs="Arial Narrow"/>
          <w:b/>
          <w:bCs/>
          <w:i/>
          <w:iCs/>
          <w:sz w:val="22"/>
          <w:szCs w:val="22"/>
        </w:rPr>
        <w:t>che ricorre e redigere le parti vuote)</w:t>
      </w:r>
    </w:p>
    <w:p w14:paraId="2E2A1576" w14:textId="77777777" w:rsidR="00F179F2" w:rsidRPr="00174F3C" w:rsidRDefault="00F179F2" w:rsidP="00174F3C">
      <w:pPr>
        <w:numPr>
          <w:ilvl w:val="0"/>
          <w:numId w:val="3"/>
        </w:numPr>
        <w:tabs>
          <w:tab w:val="num" w:pos="709"/>
        </w:tabs>
        <w:ind w:left="709" w:hanging="301"/>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perdita del lavoro per licenziamento in data </w:t>
      </w:r>
      <w:r w:rsidR="009A4CCD" w:rsidRPr="00174F3C">
        <w:rPr>
          <w:rFonts w:ascii="Calibri" w:eastAsia="Arial" w:hAnsi="Calibri" w:cs="Arial Narrow"/>
          <w:color w:val="000000"/>
          <w:sz w:val="22"/>
          <w:szCs w:val="22"/>
        </w:rPr>
        <w:t>………………</w:t>
      </w:r>
      <w:r w:rsidR="009957EA" w:rsidRPr="00174F3C">
        <w:rPr>
          <w:rFonts w:ascii="Calibri" w:eastAsia="Arial" w:hAnsi="Calibri" w:cs="Arial Narrow"/>
          <w:color w:val="000000"/>
          <w:sz w:val="22"/>
          <w:szCs w:val="22"/>
        </w:rPr>
        <w:t>…………….</w:t>
      </w:r>
      <w:r w:rsidRPr="00174F3C">
        <w:rPr>
          <w:rFonts w:ascii="Calibri" w:eastAsia="Arial" w:hAnsi="Calibri" w:cs="Arial Narrow"/>
          <w:color w:val="000000"/>
          <w:sz w:val="22"/>
          <w:szCs w:val="22"/>
        </w:rPr>
        <w:t xml:space="preserve"> </w:t>
      </w:r>
      <w:r w:rsidR="009957EA" w:rsidRPr="00174F3C">
        <w:rPr>
          <w:rFonts w:ascii="Calibri" w:eastAsia="Arial" w:hAnsi="Calibri" w:cs="Arial Narrow"/>
          <w:color w:val="000000"/>
          <w:sz w:val="22"/>
          <w:szCs w:val="22"/>
        </w:rPr>
        <w:t>;</w:t>
      </w:r>
    </w:p>
    <w:p w14:paraId="1F862D28" w14:textId="77777777" w:rsidR="00F179F2" w:rsidRPr="00174F3C" w:rsidRDefault="00F179F2" w:rsidP="00174F3C">
      <w:pPr>
        <w:numPr>
          <w:ilvl w:val="0"/>
          <w:numId w:val="3"/>
        </w:numPr>
        <w:tabs>
          <w:tab w:val="num" w:pos="709"/>
        </w:tabs>
        <w:ind w:left="709" w:hanging="301"/>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accordi aziendali o sindacali con consistente riduzione dell’orario di lavoro intervenuti in data </w:t>
      </w:r>
      <w:r w:rsidR="009A4CCD" w:rsidRPr="00174F3C">
        <w:rPr>
          <w:rFonts w:ascii="Calibri" w:eastAsia="Arial" w:hAnsi="Calibri" w:cs="Arial Narrow"/>
          <w:color w:val="000000"/>
          <w:sz w:val="22"/>
          <w:szCs w:val="22"/>
        </w:rPr>
        <w:t>…………………………..</w:t>
      </w:r>
      <w:r w:rsidRPr="00174F3C">
        <w:rPr>
          <w:rFonts w:ascii="Calibri" w:eastAsia="Arial" w:hAnsi="Calibri" w:cs="Arial Narrow"/>
          <w:color w:val="000000"/>
          <w:sz w:val="22"/>
          <w:szCs w:val="22"/>
        </w:rPr>
        <w:t xml:space="preserve"> riguardanti il periodo ….....................................;</w:t>
      </w:r>
    </w:p>
    <w:p w14:paraId="797F1079" w14:textId="77777777" w:rsidR="00F179F2" w:rsidRPr="00174F3C" w:rsidRDefault="00F179F2" w:rsidP="00174F3C">
      <w:pPr>
        <w:numPr>
          <w:ilvl w:val="0"/>
          <w:numId w:val="3"/>
        </w:numPr>
        <w:tabs>
          <w:tab w:val="num" w:pos="709"/>
        </w:tabs>
        <w:ind w:left="709" w:hanging="301"/>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cassa integrazione ordinaria o straordinaria che ha limitato e limita  notevolmente la capacità reddituale, intervenuta in data ….....................................</w:t>
      </w:r>
      <w:r w:rsidR="002C72CA"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per il periodo …........................................;</w:t>
      </w:r>
    </w:p>
    <w:p w14:paraId="1AA7F3F6" w14:textId="77777777" w:rsidR="00F179F2" w:rsidRPr="00174F3C" w:rsidRDefault="00F179F2" w:rsidP="00174F3C">
      <w:pPr>
        <w:numPr>
          <w:ilvl w:val="0"/>
          <w:numId w:val="3"/>
        </w:numPr>
        <w:tabs>
          <w:tab w:val="num" w:pos="709"/>
        </w:tabs>
        <w:ind w:left="709" w:hanging="301"/>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cessazioni di attività libero-professionali o di imprese registrate, aperte da almeno 12 mesi) derivanti da cause di forza maggiore o da perdita di avviamento in misura consistente dalla data …..................................... ;</w:t>
      </w:r>
    </w:p>
    <w:p w14:paraId="3846DD8A" w14:textId="77777777" w:rsidR="00F179F2" w:rsidRPr="00174F3C" w:rsidRDefault="00F179F2" w:rsidP="00174F3C">
      <w:pPr>
        <w:numPr>
          <w:ilvl w:val="0"/>
          <w:numId w:val="3"/>
        </w:numPr>
        <w:tabs>
          <w:tab w:val="num" w:pos="709"/>
        </w:tabs>
        <w:ind w:left="709" w:hanging="301"/>
        <w:jc w:val="both"/>
        <w:rPr>
          <w:rFonts w:ascii="Calibri" w:hAnsi="Calibri" w:cs="Arial Narrow"/>
          <w:sz w:val="22"/>
          <w:szCs w:val="22"/>
        </w:rPr>
      </w:pPr>
      <w:r w:rsidRPr="00174F3C">
        <w:rPr>
          <w:rFonts w:ascii="Calibri" w:eastAsia="Arial" w:hAnsi="Calibri" w:cs="Arial Narrow"/>
          <w:color w:val="000000"/>
          <w:sz w:val="22"/>
          <w:szCs w:val="22"/>
        </w:rPr>
        <w:t>mancato rinnovo di contratti a termine o di lavoro atipico dalla data …..................................... ;</w:t>
      </w:r>
    </w:p>
    <w:p w14:paraId="11ADC151" w14:textId="77777777" w:rsidR="00F179F2" w:rsidRPr="00174F3C" w:rsidRDefault="00F179F2" w:rsidP="00174F3C">
      <w:pPr>
        <w:numPr>
          <w:ilvl w:val="0"/>
          <w:numId w:val="3"/>
        </w:numPr>
        <w:tabs>
          <w:tab w:val="num" w:pos="709"/>
        </w:tabs>
        <w:ind w:left="709" w:hanging="301"/>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malattia grave, infortunio o decesso di un </w:t>
      </w:r>
      <w:r w:rsidR="009A4CCD" w:rsidRPr="00174F3C">
        <w:rPr>
          <w:rFonts w:ascii="Calibri" w:eastAsia="Arial" w:hAnsi="Calibri" w:cs="Arial Narrow"/>
          <w:color w:val="000000"/>
          <w:sz w:val="22"/>
          <w:szCs w:val="22"/>
        </w:rPr>
        <w:t>componente del nucleo familiare,</w:t>
      </w:r>
      <w:r w:rsidR="009A4CCD" w:rsidRPr="00174F3C">
        <w:rPr>
          <w:rFonts w:ascii="Calibri" w:eastAsia="Arial" w:hAnsi="Calibri" w:cs="Arial Narrow"/>
          <w:color w:val="000000"/>
          <w:sz w:val="22"/>
          <w:szCs w:val="22"/>
        </w:rPr>
        <w:br/>
      </w:r>
      <w:r w:rsidRPr="00174F3C">
        <w:rPr>
          <w:rFonts w:ascii="Calibri" w:eastAsia="Arial" w:hAnsi="Calibri" w:cs="Arial Narrow"/>
          <w:color w:val="000000"/>
          <w:sz w:val="22"/>
          <w:szCs w:val="22"/>
        </w:rPr>
        <w:t>Sig./Sig.ra</w:t>
      </w:r>
      <w:r w:rsidR="009A4CCD"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 xml:space="preserve"> che ha comportato la consistente riduzione del reddito complessivo del nucleo medesimo</w:t>
      </w:r>
      <w:r w:rsidR="009A4CCD" w:rsidRPr="00174F3C">
        <w:rPr>
          <w:rFonts w:ascii="Calibri" w:eastAsia="Arial" w:hAnsi="Calibri" w:cs="Arial Narrow"/>
          <w:color w:val="000000"/>
          <w:sz w:val="22"/>
          <w:szCs w:val="22"/>
        </w:rPr>
        <w:t xml:space="preserve"> a decorrere </w:t>
      </w:r>
      <w:r w:rsidRPr="00174F3C">
        <w:rPr>
          <w:rFonts w:ascii="Calibri" w:eastAsia="Arial" w:hAnsi="Calibri" w:cs="Arial Narrow"/>
          <w:color w:val="000000"/>
          <w:sz w:val="22"/>
          <w:szCs w:val="22"/>
        </w:rPr>
        <w:t>da ….......</w:t>
      </w:r>
      <w:r w:rsidR="00EA753E" w:rsidRPr="00174F3C">
        <w:rPr>
          <w:rFonts w:ascii="Calibri" w:eastAsia="Arial" w:hAnsi="Calibri" w:cs="Arial Narrow"/>
          <w:color w:val="000000"/>
          <w:sz w:val="22"/>
          <w:szCs w:val="22"/>
        </w:rPr>
        <w:t>..............................</w:t>
      </w:r>
    </w:p>
    <w:p w14:paraId="51DDED28" w14:textId="77777777" w:rsidR="00F179F2" w:rsidRPr="009957EA" w:rsidRDefault="00F179F2">
      <w:pPr>
        <w:pStyle w:val="Default"/>
        <w:jc w:val="both"/>
        <w:rPr>
          <w:rFonts w:ascii="Calibri" w:hAnsi="Calibri" w:cs="Arial Narrow"/>
        </w:rPr>
      </w:pPr>
      <w:r w:rsidRPr="009957EA">
        <w:rPr>
          <w:rFonts w:ascii="Calibri" w:hAnsi="Calibri" w:cs="Arial Narrow"/>
        </w:rPr>
        <w:tab/>
      </w:r>
    </w:p>
    <w:p w14:paraId="49E0023B" w14:textId="77777777" w:rsidR="00F179F2" w:rsidRPr="00174F3C" w:rsidRDefault="00B67AC6" w:rsidP="00174F3C">
      <w:pPr>
        <w:pStyle w:val="Default"/>
        <w:jc w:val="both"/>
        <w:rPr>
          <w:rFonts w:ascii="Calibri" w:hAnsi="Calibri" w:cs="Arial Narrow"/>
          <w:sz w:val="22"/>
          <w:szCs w:val="22"/>
        </w:rPr>
      </w:pPr>
      <w:r w:rsidRPr="00174F3C">
        <w:rPr>
          <w:rFonts w:ascii="Calibri" w:hAnsi="Calibri" w:cs="Arial Narrow"/>
          <w:sz w:val="22"/>
          <w:szCs w:val="22"/>
        </w:rPr>
        <w:t>La situazione</w:t>
      </w:r>
      <w:r w:rsidR="00BD5BDC" w:rsidRPr="00174F3C">
        <w:rPr>
          <w:rFonts w:ascii="Calibri" w:hAnsi="Calibri" w:cs="Arial Narrow"/>
          <w:sz w:val="22"/>
          <w:szCs w:val="22"/>
        </w:rPr>
        <w:t xml:space="preserve"> di cui al precedente punto </w:t>
      </w:r>
      <w:r w:rsidRPr="00174F3C">
        <w:rPr>
          <w:rFonts w:ascii="Calibri" w:hAnsi="Calibri" w:cs="Arial Narrow"/>
          <w:sz w:val="22"/>
          <w:szCs w:val="22"/>
        </w:rPr>
        <w:t>7</w:t>
      </w:r>
      <w:r w:rsidR="00BD5BDC" w:rsidRPr="00174F3C">
        <w:rPr>
          <w:rFonts w:ascii="Calibri" w:hAnsi="Calibri" w:cs="Arial Narrow"/>
          <w:sz w:val="22"/>
          <w:szCs w:val="22"/>
        </w:rPr>
        <w:t>,</w:t>
      </w:r>
      <w:r w:rsidRPr="00174F3C">
        <w:rPr>
          <w:rFonts w:ascii="Calibri" w:hAnsi="Calibri" w:cs="Arial Narrow"/>
          <w:sz w:val="22"/>
          <w:szCs w:val="22"/>
        </w:rPr>
        <w:t xml:space="preserve"> </w:t>
      </w:r>
      <w:r w:rsidR="00F179F2" w:rsidRPr="00174F3C">
        <w:rPr>
          <w:rFonts w:ascii="Calibri" w:hAnsi="Calibri" w:cs="Arial Narrow"/>
          <w:sz w:val="22"/>
          <w:szCs w:val="22"/>
        </w:rPr>
        <w:t>che ha determinato lo stato di morosità incolpevole</w:t>
      </w:r>
      <w:r w:rsidR="00BD5BDC" w:rsidRPr="00174F3C">
        <w:rPr>
          <w:rFonts w:ascii="Calibri" w:hAnsi="Calibri" w:cs="Arial Narrow"/>
          <w:sz w:val="22"/>
          <w:szCs w:val="22"/>
        </w:rPr>
        <w:t>,</w:t>
      </w:r>
      <w:r w:rsidR="00F179F2" w:rsidRPr="00174F3C">
        <w:rPr>
          <w:rFonts w:ascii="Calibri" w:hAnsi="Calibri" w:cs="Arial Narrow"/>
          <w:sz w:val="22"/>
          <w:szCs w:val="22"/>
        </w:rPr>
        <w:t xml:space="preserve"> è riferita:</w:t>
      </w:r>
    </w:p>
    <w:p w14:paraId="31C25E16" w14:textId="77777777" w:rsidR="00F179F2" w:rsidRPr="00174F3C" w:rsidRDefault="00BD5BDC" w:rsidP="00174F3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al sottoscritto;</w:t>
      </w:r>
    </w:p>
    <w:p w14:paraId="08A044DE" w14:textId="77777777" w:rsidR="00F179F2" w:rsidRPr="00174F3C" w:rsidRDefault="00F179F2" w:rsidP="00174F3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ad altro componente del proprio nucleo familiare anagrafico come indicato in dettaglio nella tabella che segue e</w:t>
      </w:r>
      <w:r w:rsidR="00BD5BDC" w:rsidRPr="00174F3C">
        <w:rPr>
          <w:rFonts w:ascii="Calibri" w:eastAsia="Arial" w:hAnsi="Calibri" w:cs="Arial Narrow"/>
          <w:color w:val="000000"/>
          <w:sz w:val="22"/>
          <w:szCs w:val="22"/>
        </w:rPr>
        <w:t xml:space="preserve"> </w:t>
      </w:r>
      <w:r w:rsidRPr="00174F3C">
        <w:rPr>
          <w:rFonts w:ascii="Calibri" w:eastAsia="Arial" w:hAnsi="Calibri" w:cs="Arial Narrow"/>
          <w:b/>
          <w:color w:val="000000"/>
          <w:sz w:val="22"/>
          <w:szCs w:val="22"/>
          <w:u w:val="single"/>
        </w:rPr>
        <w:t>come attestato dalla documentazione allegata alla presente.</w:t>
      </w:r>
    </w:p>
    <w:p w14:paraId="077EA815" w14:textId="77777777" w:rsidR="008F321B" w:rsidRPr="009957EA" w:rsidRDefault="008F321B" w:rsidP="00223FE7">
      <w:pPr>
        <w:jc w:val="both"/>
        <w:rPr>
          <w:rFonts w:ascii="Calibri" w:eastAsia="Arial" w:hAnsi="Calibri" w:cs="Arial Narrow"/>
          <w:color w:val="000000"/>
        </w:rPr>
      </w:pPr>
    </w:p>
    <w:tbl>
      <w:tblPr>
        <w:tblW w:w="10251" w:type="dxa"/>
        <w:tblInd w:w="-56" w:type="dxa"/>
        <w:tblLayout w:type="fixed"/>
        <w:tblCellMar>
          <w:left w:w="70" w:type="dxa"/>
          <w:right w:w="70" w:type="dxa"/>
        </w:tblCellMar>
        <w:tblLook w:val="0000" w:firstRow="0" w:lastRow="0" w:firstColumn="0" w:lastColumn="0" w:noHBand="0" w:noVBand="0"/>
      </w:tblPr>
      <w:tblGrid>
        <w:gridCol w:w="2678"/>
        <w:gridCol w:w="2268"/>
        <w:gridCol w:w="1559"/>
        <w:gridCol w:w="1985"/>
        <w:gridCol w:w="1761"/>
      </w:tblGrid>
      <w:tr w:rsidR="00F179F2" w:rsidRPr="00174F3C" w14:paraId="2C36B1AF" w14:textId="77777777" w:rsidTr="001663B1">
        <w:trPr>
          <w:trHeight w:val="454"/>
        </w:trPr>
        <w:tc>
          <w:tcPr>
            <w:tcW w:w="2678" w:type="dxa"/>
            <w:tcBorders>
              <w:top w:val="single" w:sz="4" w:space="0" w:color="000000"/>
              <w:left w:val="single" w:sz="4" w:space="0" w:color="000000"/>
              <w:bottom w:val="single" w:sz="4" w:space="0" w:color="000000"/>
            </w:tcBorders>
            <w:shd w:val="clear" w:color="auto" w:fill="FFC000"/>
            <w:vAlign w:val="center"/>
          </w:tcPr>
          <w:p w14:paraId="2102E048" w14:textId="77777777" w:rsidR="00F179F2" w:rsidRPr="00174F3C" w:rsidRDefault="00F179F2" w:rsidP="00174F3C">
            <w:pPr>
              <w:pStyle w:val="Rientrocorpodeltesto"/>
              <w:tabs>
                <w:tab w:val="left" w:pos="360"/>
              </w:tabs>
              <w:snapToGrid w:val="0"/>
              <w:ind w:left="0" w:firstLine="0"/>
              <w:jc w:val="center"/>
              <w:rPr>
                <w:rFonts w:ascii="Calibri" w:hAnsi="Calibri"/>
                <w:sz w:val="22"/>
                <w:szCs w:val="22"/>
              </w:rPr>
            </w:pPr>
          </w:p>
          <w:p w14:paraId="0662FBE8" w14:textId="77777777" w:rsidR="00F179F2" w:rsidRPr="00174F3C" w:rsidRDefault="00F179F2" w:rsidP="00174F3C">
            <w:pPr>
              <w:pStyle w:val="Rientrocorpodeltesto"/>
              <w:tabs>
                <w:tab w:val="left" w:pos="360"/>
              </w:tabs>
              <w:snapToGrid w:val="0"/>
              <w:ind w:left="0" w:firstLine="0"/>
              <w:jc w:val="center"/>
              <w:rPr>
                <w:rFonts w:ascii="Calibri" w:hAnsi="Calibri" w:cs="Arial Narrow"/>
                <w:b/>
                <w:bCs/>
                <w:sz w:val="22"/>
                <w:szCs w:val="22"/>
              </w:rPr>
            </w:pP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tcPr>
          <w:p w14:paraId="1E66AD47" w14:textId="77777777" w:rsidR="00F179F2" w:rsidRPr="00174F3C" w:rsidRDefault="006566D5" w:rsidP="00174F3C">
            <w:pPr>
              <w:pStyle w:val="Rientrocorpodeltesto"/>
              <w:tabs>
                <w:tab w:val="left" w:pos="360"/>
              </w:tabs>
              <w:snapToGrid w:val="0"/>
              <w:ind w:left="0" w:firstLine="0"/>
              <w:jc w:val="center"/>
              <w:rPr>
                <w:rFonts w:ascii="Calibri" w:hAnsi="Calibri" w:cs="Arial Narrow"/>
                <w:i/>
                <w:iCs/>
                <w:sz w:val="22"/>
                <w:szCs w:val="22"/>
              </w:rPr>
            </w:pPr>
            <w:r w:rsidRPr="00174F3C">
              <w:rPr>
                <w:rFonts w:ascii="Calibri" w:hAnsi="Calibri" w:cs="Arial Narrow"/>
                <w:b/>
                <w:bCs/>
                <w:sz w:val="22"/>
                <w:szCs w:val="22"/>
              </w:rPr>
              <w:t xml:space="preserve">CONDIZIONE </w:t>
            </w:r>
            <w:r w:rsidR="00F179F2" w:rsidRPr="00174F3C">
              <w:rPr>
                <w:rFonts w:ascii="Calibri" w:hAnsi="Calibri" w:cs="Arial Narrow"/>
                <w:b/>
                <w:bCs/>
                <w:sz w:val="22"/>
                <w:szCs w:val="22"/>
              </w:rPr>
              <w:t xml:space="preserve">OCCUPAZIONALE </w:t>
            </w:r>
          </w:p>
          <w:p w14:paraId="641246E5" w14:textId="77777777" w:rsidR="00F179F2" w:rsidRPr="00174F3C" w:rsidRDefault="00F179F2" w:rsidP="00174F3C">
            <w:pPr>
              <w:pStyle w:val="Rientrocorpodeltesto"/>
              <w:tabs>
                <w:tab w:val="left" w:pos="360"/>
              </w:tabs>
              <w:snapToGrid w:val="0"/>
              <w:ind w:left="0" w:firstLine="0"/>
              <w:jc w:val="center"/>
              <w:rPr>
                <w:rFonts w:ascii="Calibri" w:hAnsi="Calibri" w:cs="Arial Narrow"/>
                <w:b/>
                <w:bCs/>
                <w:sz w:val="22"/>
                <w:szCs w:val="22"/>
              </w:rPr>
            </w:pPr>
            <w:r w:rsidRPr="00174F3C">
              <w:rPr>
                <w:rFonts w:ascii="Calibri" w:hAnsi="Calibri" w:cs="Arial Narrow"/>
                <w:i/>
                <w:iCs/>
                <w:sz w:val="22"/>
                <w:szCs w:val="22"/>
              </w:rPr>
              <w:t>(indicare con una crocetta la situazione che ricorre</w:t>
            </w:r>
            <w:r w:rsidR="002C72CA" w:rsidRPr="00174F3C">
              <w:rPr>
                <w:rFonts w:ascii="Calibri" w:hAnsi="Calibri" w:cs="Arial Narrow"/>
                <w:i/>
                <w:iCs/>
                <w:sz w:val="22"/>
                <w:szCs w:val="22"/>
              </w:rPr>
              <w:t>)</w:t>
            </w:r>
          </w:p>
        </w:tc>
      </w:tr>
      <w:tr w:rsidR="00F179F2" w:rsidRPr="00174F3C" w14:paraId="68516CD7" w14:textId="77777777" w:rsidTr="001663B1">
        <w:tc>
          <w:tcPr>
            <w:tcW w:w="2678" w:type="dxa"/>
            <w:tcBorders>
              <w:top w:val="single" w:sz="4" w:space="0" w:color="000000"/>
              <w:left w:val="single" w:sz="4" w:space="0" w:color="000000"/>
              <w:bottom w:val="single" w:sz="4" w:space="0" w:color="000000"/>
            </w:tcBorders>
            <w:shd w:val="clear" w:color="auto" w:fill="FFC000"/>
            <w:vAlign w:val="center"/>
          </w:tcPr>
          <w:p w14:paraId="494B4F08" w14:textId="77777777" w:rsidR="00F179F2" w:rsidRPr="00174F3C" w:rsidRDefault="00F179F2" w:rsidP="00174F3C">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b/>
                <w:bCs/>
                <w:sz w:val="22"/>
                <w:szCs w:val="22"/>
              </w:rPr>
              <w:t>COGNOME E NOME</w:t>
            </w:r>
          </w:p>
        </w:tc>
        <w:tc>
          <w:tcPr>
            <w:tcW w:w="2268" w:type="dxa"/>
            <w:tcBorders>
              <w:left w:val="single" w:sz="4" w:space="0" w:color="000000"/>
              <w:bottom w:val="single" w:sz="4" w:space="0" w:color="000000"/>
            </w:tcBorders>
            <w:shd w:val="clear" w:color="auto" w:fill="FFC000"/>
            <w:vAlign w:val="center"/>
          </w:tcPr>
          <w:p w14:paraId="6923B22E" w14:textId="77777777" w:rsidR="00F179F2" w:rsidRPr="00174F3C" w:rsidRDefault="00F179F2" w:rsidP="00174F3C">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Lavoratore subordinato con contratto a tempo indeterminato</w:t>
            </w:r>
          </w:p>
        </w:tc>
        <w:tc>
          <w:tcPr>
            <w:tcW w:w="1559" w:type="dxa"/>
            <w:tcBorders>
              <w:left w:val="single" w:sz="4" w:space="0" w:color="000000"/>
              <w:bottom w:val="single" w:sz="4" w:space="0" w:color="000000"/>
            </w:tcBorders>
            <w:shd w:val="clear" w:color="auto" w:fill="FFC000"/>
            <w:vAlign w:val="center"/>
          </w:tcPr>
          <w:p w14:paraId="19778B78" w14:textId="77777777" w:rsidR="00F179F2" w:rsidRPr="00174F3C" w:rsidRDefault="006566D5" w:rsidP="00174F3C">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L</w:t>
            </w:r>
            <w:r w:rsidR="00F179F2" w:rsidRPr="00174F3C">
              <w:rPr>
                <w:rFonts w:ascii="Calibri" w:hAnsi="Calibri" w:cs="Arial Narrow"/>
                <w:sz w:val="22"/>
                <w:szCs w:val="22"/>
              </w:rPr>
              <w:t>avoratore autonomo</w:t>
            </w:r>
          </w:p>
        </w:tc>
        <w:tc>
          <w:tcPr>
            <w:tcW w:w="1985" w:type="dxa"/>
            <w:tcBorders>
              <w:left w:val="single" w:sz="4" w:space="0" w:color="000000"/>
              <w:bottom w:val="single" w:sz="4" w:space="0" w:color="000000"/>
            </w:tcBorders>
            <w:shd w:val="clear" w:color="auto" w:fill="FFC000"/>
            <w:vAlign w:val="center"/>
          </w:tcPr>
          <w:p w14:paraId="1A2E3EA2" w14:textId="77777777" w:rsidR="00F179F2" w:rsidRPr="00174F3C" w:rsidRDefault="00F179F2" w:rsidP="00174F3C">
            <w:pPr>
              <w:pStyle w:val="Rientrocorpodeltesto"/>
              <w:tabs>
                <w:tab w:val="left" w:pos="360"/>
              </w:tabs>
              <w:snapToGrid w:val="0"/>
              <w:ind w:left="0" w:firstLine="0"/>
              <w:jc w:val="center"/>
              <w:rPr>
                <w:rFonts w:ascii="Calibri" w:hAnsi="Calibri" w:cs="Arial Narrow"/>
                <w:sz w:val="22"/>
                <w:szCs w:val="22"/>
              </w:rPr>
            </w:pPr>
            <w:r w:rsidRPr="00174F3C">
              <w:rPr>
                <w:rFonts w:ascii="Calibri" w:hAnsi="Calibri" w:cs="Arial Narrow"/>
                <w:sz w:val="22"/>
                <w:szCs w:val="22"/>
              </w:rPr>
              <w:t>Lavoratore precario</w:t>
            </w:r>
            <w:r w:rsidR="006566D5" w:rsidRPr="00174F3C">
              <w:rPr>
                <w:rFonts w:ascii="Calibri" w:hAnsi="Calibri" w:cs="Arial Narrow"/>
                <w:sz w:val="22"/>
                <w:szCs w:val="22"/>
              </w:rPr>
              <w:t xml:space="preserve"> </w:t>
            </w:r>
          </w:p>
        </w:tc>
        <w:tc>
          <w:tcPr>
            <w:tcW w:w="1761" w:type="dxa"/>
            <w:tcBorders>
              <w:left w:val="single" w:sz="4" w:space="0" w:color="000000"/>
              <w:bottom w:val="single" w:sz="4" w:space="0" w:color="000000"/>
              <w:right w:val="single" w:sz="4" w:space="0" w:color="000000"/>
            </w:tcBorders>
            <w:shd w:val="clear" w:color="auto" w:fill="FFC000"/>
            <w:vAlign w:val="center"/>
          </w:tcPr>
          <w:p w14:paraId="7B257DA0" w14:textId="77777777" w:rsidR="00F179F2" w:rsidRPr="00174F3C" w:rsidRDefault="00F179F2" w:rsidP="00174F3C">
            <w:pPr>
              <w:pStyle w:val="Rientrocorpodeltesto"/>
              <w:tabs>
                <w:tab w:val="left" w:pos="360"/>
              </w:tabs>
              <w:snapToGrid w:val="0"/>
              <w:ind w:left="0" w:firstLine="0"/>
              <w:jc w:val="left"/>
              <w:rPr>
                <w:rFonts w:ascii="Calibri" w:hAnsi="Calibri" w:cs="Arial Narrow"/>
                <w:sz w:val="22"/>
                <w:szCs w:val="22"/>
              </w:rPr>
            </w:pPr>
            <w:r w:rsidRPr="00174F3C">
              <w:rPr>
                <w:rFonts w:ascii="Calibri" w:hAnsi="Calibri" w:cs="Arial Narrow"/>
                <w:sz w:val="22"/>
                <w:szCs w:val="22"/>
              </w:rPr>
              <w:t xml:space="preserve"> </w:t>
            </w:r>
            <w:r w:rsidR="006566D5" w:rsidRPr="00174F3C">
              <w:rPr>
                <w:rFonts w:ascii="Calibri" w:hAnsi="Calibri" w:cs="Arial Narrow"/>
                <w:sz w:val="22"/>
                <w:szCs w:val="22"/>
              </w:rPr>
              <w:t>A</w:t>
            </w:r>
            <w:r w:rsidRPr="00174F3C">
              <w:rPr>
                <w:rFonts w:ascii="Calibri" w:hAnsi="Calibri" w:cs="Arial Narrow"/>
                <w:sz w:val="22"/>
                <w:szCs w:val="22"/>
              </w:rPr>
              <w:t>ltro</w:t>
            </w:r>
            <w:r w:rsidR="006566D5" w:rsidRPr="00174F3C">
              <w:rPr>
                <w:rFonts w:ascii="Calibri" w:hAnsi="Calibri" w:cs="Arial Narrow"/>
                <w:sz w:val="22"/>
                <w:szCs w:val="22"/>
              </w:rPr>
              <w:t xml:space="preserve"> </w:t>
            </w:r>
            <w:r w:rsidRPr="00174F3C">
              <w:rPr>
                <w:rFonts w:ascii="Calibri" w:hAnsi="Calibri" w:cs="Arial Narrow"/>
                <w:sz w:val="22"/>
                <w:szCs w:val="22"/>
              </w:rPr>
              <w:t>…..........</w:t>
            </w:r>
            <w:r w:rsidR="002C72CA" w:rsidRPr="00174F3C">
              <w:rPr>
                <w:rFonts w:ascii="Calibri" w:hAnsi="Calibri" w:cs="Arial Narrow"/>
                <w:sz w:val="22"/>
                <w:szCs w:val="22"/>
              </w:rPr>
              <w:t>...</w:t>
            </w:r>
            <w:r w:rsidRPr="00174F3C">
              <w:rPr>
                <w:rFonts w:ascii="Calibri" w:hAnsi="Calibri" w:cs="Arial Narrow"/>
                <w:sz w:val="22"/>
                <w:szCs w:val="22"/>
              </w:rPr>
              <w:t>.</w:t>
            </w:r>
          </w:p>
        </w:tc>
      </w:tr>
      <w:tr w:rsidR="00F179F2" w:rsidRPr="00174F3C" w14:paraId="573488D7" w14:textId="77777777" w:rsidTr="00174F3C">
        <w:trPr>
          <w:trHeight w:val="719"/>
        </w:trPr>
        <w:tc>
          <w:tcPr>
            <w:tcW w:w="2678" w:type="dxa"/>
            <w:tcBorders>
              <w:left w:val="single" w:sz="4" w:space="0" w:color="000000"/>
              <w:bottom w:val="single" w:sz="4" w:space="0" w:color="000000"/>
            </w:tcBorders>
            <w:shd w:val="clear" w:color="auto" w:fill="auto"/>
            <w:vAlign w:val="bottom"/>
          </w:tcPr>
          <w:p w14:paraId="16C96EEA" w14:textId="77777777" w:rsidR="00F179F2" w:rsidRPr="00174F3C" w:rsidRDefault="00F179F2" w:rsidP="00174F3C">
            <w:pPr>
              <w:pStyle w:val="Rientrocorpodeltesto"/>
              <w:tabs>
                <w:tab w:val="left" w:pos="360"/>
              </w:tabs>
              <w:snapToGrid w:val="0"/>
              <w:ind w:left="0" w:firstLine="0"/>
              <w:rPr>
                <w:rFonts w:ascii="Calibri" w:hAnsi="Calibri" w:cs="Arial Narrow"/>
                <w:sz w:val="22"/>
                <w:szCs w:val="22"/>
              </w:rPr>
            </w:pPr>
          </w:p>
          <w:p w14:paraId="48B0D5AF" w14:textId="77777777" w:rsidR="00F179F2" w:rsidRPr="00174F3C" w:rsidRDefault="00F179F2" w:rsidP="00174F3C">
            <w:pPr>
              <w:jc w:val="both"/>
              <w:rPr>
                <w:rFonts w:ascii="Calibri" w:hAnsi="Calibri" w:cs="Arial Narrow"/>
                <w:sz w:val="22"/>
                <w:szCs w:val="22"/>
              </w:rPr>
            </w:pPr>
          </w:p>
        </w:tc>
        <w:tc>
          <w:tcPr>
            <w:tcW w:w="2268" w:type="dxa"/>
            <w:tcBorders>
              <w:left w:val="single" w:sz="4" w:space="0" w:color="000000"/>
              <w:bottom w:val="single" w:sz="4" w:space="0" w:color="000000"/>
            </w:tcBorders>
            <w:shd w:val="clear" w:color="auto" w:fill="auto"/>
          </w:tcPr>
          <w:p w14:paraId="430269C6" w14:textId="77777777" w:rsidR="00F179F2" w:rsidRPr="00174F3C" w:rsidRDefault="00F179F2" w:rsidP="00174F3C">
            <w:pPr>
              <w:pStyle w:val="Rientrocorpodeltesto"/>
              <w:tabs>
                <w:tab w:val="left" w:pos="360"/>
              </w:tabs>
              <w:snapToGrid w:val="0"/>
              <w:ind w:left="0" w:firstLine="0"/>
              <w:jc w:val="left"/>
              <w:rPr>
                <w:rFonts w:ascii="Calibri" w:hAnsi="Calibri" w:cs="Arial Narrow"/>
                <w:sz w:val="22"/>
                <w:szCs w:val="22"/>
              </w:rPr>
            </w:pPr>
          </w:p>
        </w:tc>
        <w:tc>
          <w:tcPr>
            <w:tcW w:w="1559" w:type="dxa"/>
            <w:tcBorders>
              <w:left w:val="single" w:sz="4" w:space="0" w:color="000000"/>
              <w:bottom w:val="single" w:sz="4" w:space="0" w:color="000000"/>
            </w:tcBorders>
            <w:shd w:val="clear" w:color="auto" w:fill="auto"/>
          </w:tcPr>
          <w:p w14:paraId="4EA0AA8B" w14:textId="77777777" w:rsidR="00F179F2" w:rsidRPr="00174F3C" w:rsidRDefault="00F179F2" w:rsidP="00174F3C">
            <w:pPr>
              <w:pStyle w:val="Rientrocorpodeltesto"/>
              <w:tabs>
                <w:tab w:val="left" w:pos="360"/>
              </w:tabs>
              <w:snapToGrid w:val="0"/>
              <w:ind w:left="0" w:firstLine="0"/>
              <w:jc w:val="left"/>
              <w:rPr>
                <w:rFonts w:ascii="Calibri" w:hAnsi="Calibri" w:cs="Arial Narrow"/>
                <w:sz w:val="22"/>
                <w:szCs w:val="22"/>
              </w:rPr>
            </w:pPr>
          </w:p>
        </w:tc>
        <w:tc>
          <w:tcPr>
            <w:tcW w:w="1985" w:type="dxa"/>
            <w:tcBorders>
              <w:left w:val="single" w:sz="4" w:space="0" w:color="000000"/>
              <w:bottom w:val="single" w:sz="4" w:space="0" w:color="000000"/>
            </w:tcBorders>
            <w:shd w:val="clear" w:color="auto" w:fill="auto"/>
          </w:tcPr>
          <w:p w14:paraId="04BB79A1" w14:textId="77777777" w:rsidR="00F179F2" w:rsidRPr="00174F3C" w:rsidRDefault="00F179F2" w:rsidP="00174F3C">
            <w:pPr>
              <w:pStyle w:val="Rientrocorpodeltesto"/>
              <w:tabs>
                <w:tab w:val="left" w:pos="360"/>
              </w:tabs>
              <w:snapToGrid w:val="0"/>
              <w:ind w:left="0" w:firstLine="0"/>
              <w:jc w:val="left"/>
              <w:rPr>
                <w:rFonts w:ascii="Calibri" w:hAnsi="Calibri" w:cs="Arial Narrow"/>
                <w:sz w:val="22"/>
                <w:szCs w:val="22"/>
              </w:rPr>
            </w:pPr>
          </w:p>
        </w:tc>
        <w:tc>
          <w:tcPr>
            <w:tcW w:w="1761" w:type="dxa"/>
            <w:tcBorders>
              <w:left w:val="single" w:sz="4" w:space="0" w:color="000000"/>
              <w:bottom w:val="single" w:sz="4" w:space="0" w:color="000000"/>
              <w:right w:val="single" w:sz="4" w:space="0" w:color="000000"/>
            </w:tcBorders>
            <w:shd w:val="clear" w:color="auto" w:fill="auto"/>
          </w:tcPr>
          <w:p w14:paraId="2735D4E1" w14:textId="77777777" w:rsidR="00F179F2" w:rsidRPr="00174F3C" w:rsidRDefault="00F179F2" w:rsidP="00174F3C">
            <w:pPr>
              <w:pStyle w:val="Rientrocorpodeltesto"/>
              <w:tabs>
                <w:tab w:val="left" w:pos="360"/>
              </w:tabs>
              <w:snapToGrid w:val="0"/>
              <w:ind w:left="0" w:firstLine="0"/>
              <w:jc w:val="left"/>
              <w:rPr>
                <w:rFonts w:ascii="Calibri" w:hAnsi="Calibri" w:cs="Arial Narrow"/>
                <w:sz w:val="22"/>
                <w:szCs w:val="22"/>
              </w:rPr>
            </w:pPr>
          </w:p>
        </w:tc>
      </w:tr>
    </w:tbl>
    <w:p w14:paraId="1572766D" w14:textId="77777777" w:rsidR="00815F75" w:rsidRPr="009957EA" w:rsidRDefault="00815F75" w:rsidP="00815F75">
      <w:pPr>
        <w:jc w:val="both"/>
        <w:rPr>
          <w:rFonts w:ascii="Calibri" w:eastAsia="Arial" w:hAnsi="Calibri" w:cs="Arial Narrow"/>
          <w:color w:val="000000"/>
        </w:rPr>
      </w:pPr>
    </w:p>
    <w:p w14:paraId="6335F0AA" w14:textId="77777777" w:rsidR="00F179F2" w:rsidRPr="00174F3C" w:rsidRDefault="00F179F2"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8) l'intimazione di sfratto di cui sopra, recante la citazione per la convalida:</w:t>
      </w:r>
    </w:p>
    <w:p w14:paraId="275E8506" w14:textId="77777777" w:rsidR="00F179F2" w:rsidRPr="00174F3C" w:rsidRDefault="00F179F2" w:rsidP="00BD5BDC">
      <w:pPr>
        <w:numPr>
          <w:ilvl w:val="0"/>
          <w:numId w:val="3"/>
        </w:numPr>
        <w:tabs>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non è stata ancora convalidata</w:t>
      </w:r>
      <w:r w:rsidR="00815F75" w:rsidRPr="00174F3C">
        <w:rPr>
          <w:rFonts w:ascii="Calibri" w:eastAsia="Arial" w:hAnsi="Calibri" w:cs="Arial Narrow"/>
          <w:color w:val="000000"/>
          <w:sz w:val="22"/>
          <w:szCs w:val="22"/>
        </w:rPr>
        <w:t>;</w:t>
      </w:r>
    </w:p>
    <w:p w14:paraId="7021F3CB" w14:textId="77777777" w:rsidR="00F179F2" w:rsidRPr="00174F3C" w:rsidRDefault="00F179F2" w:rsidP="00BD5BDC">
      <w:pPr>
        <w:numPr>
          <w:ilvl w:val="0"/>
          <w:numId w:val="3"/>
        </w:numPr>
        <w:tabs>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è esecutiva con accesso dell'ufficiale giudiziario stabilito per il giorno</w:t>
      </w:r>
      <w:r w:rsidR="00815F75"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w:t>
      </w:r>
      <w:r w:rsidR="00815F75" w:rsidRPr="00174F3C">
        <w:rPr>
          <w:rFonts w:ascii="Calibri" w:eastAsia="Arial" w:hAnsi="Calibri" w:cs="Arial Narrow"/>
          <w:color w:val="000000"/>
          <w:sz w:val="22"/>
          <w:szCs w:val="22"/>
        </w:rPr>
        <w:t>;</w:t>
      </w:r>
    </w:p>
    <w:p w14:paraId="6192B0EC" w14:textId="77777777" w:rsidR="00BD5BDC" w:rsidRPr="00174F3C" w:rsidRDefault="00BD5BDC" w:rsidP="00BD5BDC">
      <w:pPr>
        <w:ind w:left="406"/>
        <w:jc w:val="both"/>
        <w:rPr>
          <w:rFonts w:ascii="Calibri" w:eastAsia="Arial" w:hAnsi="Calibri" w:cs="Arial Narrow"/>
          <w:color w:val="000000"/>
          <w:sz w:val="22"/>
          <w:szCs w:val="22"/>
        </w:rPr>
      </w:pPr>
    </w:p>
    <w:p w14:paraId="539A4971" w14:textId="77777777" w:rsidR="00F179F2" w:rsidRPr="00174F3C" w:rsidRDefault="00F179F2"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9) l'importo della morosità alla data di emanazione dell'Avviso pubblico ammonta ad €</w:t>
      </w:r>
      <w:r w:rsidR="00815F75"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 di cui €</w:t>
      </w:r>
      <w:r w:rsidR="00815F75"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 per canone di locazione, €</w:t>
      </w:r>
      <w:r w:rsidR="00815F75"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 per oneri accessori (condominio) ed €</w:t>
      </w:r>
      <w:r w:rsidR="00815F75" w:rsidRPr="00174F3C">
        <w:rPr>
          <w:rFonts w:ascii="Calibri" w:eastAsia="Arial" w:hAnsi="Calibri" w:cs="Arial Narrow"/>
          <w:color w:val="000000"/>
          <w:sz w:val="22"/>
          <w:szCs w:val="22"/>
        </w:rPr>
        <w:t xml:space="preserve"> </w:t>
      </w:r>
      <w:r w:rsidRPr="00174F3C">
        <w:rPr>
          <w:rFonts w:ascii="Calibri" w:eastAsia="Arial" w:hAnsi="Calibri" w:cs="Arial Narrow"/>
          <w:color w:val="000000"/>
          <w:sz w:val="22"/>
          <w:szCs w:val="22"/>
        </w:rPr>
        <w:t>............</w:t>
      </w:r>
      <w:r w:rsidR="00815F75" w:rsidRPr="00174F3C">
        <w:rPr>
          <w:rFonts w:ascii="Calibri" w:eastAsia="Arial" w:hAnsi="Calibri" w:cs="Arial Narrow"/>
          <w:color w:val="000000"/>
          <w:sz w:val="22"/>
          <w:szCs w:val="22"/>
        </w:rPr>
        <w:t>.............. per spese legali;</w:t>
      </w:r>
    </w:p>
    <w:p w14:paraId="6100499E" w14:textId="77777777" w:rsidR="00F179F2" w:rsidRPr="009957EA" w:rsidRDefault="00F179F2">
      <w:pPr>
        <w:tabs>
          <w:tab w:val="left" w:pos="9540"/>
        </w:tabs>
        <w:spacing w:line="100" w:lineRule="atLeast"/>
        <w:ind w:right="-38"/>
        <w:jc w:val="both"/>
        <w:rPr>
          <w:rFonts w:ascii="Calibri" w:hAnsi="Calibri" w:cs="Arial Narrow"/>
          <w:bCs/>
        </w:rPr>
      </w:pPr>
    </w:p>
    <w:p w14:paraId="63151CDF" w14:textId="77777777" w:rsidR="00F179F2" w:rsidRPr="00174F3C" w:rsidRDefault="00F179F2"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10) che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w:t>
      </w:r>
      <w:r w:rsidR="00174F3C">
        <w:rPr>
          <w:rFonts w:ascii="Calibri" w:eastAsia="Arial" w:hAnsi="Calibri" w:cs="Arial Narrow"/>
          <w:color w:val="000000"/>
          <w:sz w:val="22"/>
          <w:szCs w:val="22"/>
        </w:rPr>
        <w:t xml:space="preserve"> e s.m.i.</w:t>
      </w:r>
      <w:r w:rsidRPr="00174F3C">
        <w:rPr>
          <w:rFonts w:ascii="Calibri" w:eastAsia="Arial" w:hAnsi="Calibri" w:cs="Arial Narrow"/>
          <w:color w:val="000000"/>
          <w:sz w:val="22"/>
          <w:szCs w:val="22"/>
        </w:rPr>
        <w:t>, nell'ambito del territorio provinciale;</w:t>
      </w:r>
    </w:p>
    <w:p w14:paraId="3C01751F" w14:textId="77777777" w:rsidR="00174F3C" w:rsidRDefault="00174F3C">
      <w:pPr>
        <w:tabs>
          <w:tab w:val="left" w:pos="9540"/>
        </w:tabs>
        <w:spacing w:line="100" w:lineRule="atLeast"/>
        <w:ind w:right="-38"/>
        <w:jc w:val="both"/>
        <w:rPr>
          <w:rFonts w:ascii="Calibri" w:hAnsi="Calibri" w:cs="Arial Narrow"/>
          <w:i/>
          <w:iCs/>
          <w:sz w:val="22"/>
          <w:szCs w:val="22"/>
        </w:rPr>
      </w:pPr>
    </w:p>
    <w:p w14:paraId="1EF7057F" w14:textId="77777777" w:rsidR="00F179F2" w:rsidRPr="00174F3C" w:rsidRDefault="00F179F2">
      <w:pPr>
        <w:tabs>
          <w:tab w:val="left" w:pos="9540"/>
        </w:tabs>
        <w:spacing w:line="100" w:lineRule="atLeast"/>
        <w:ind w:right="-38"/>
        <w:jc w:val="both"/>
        <w:rPr>
          <w:rFonts w:ascii="Calibri" w:hAnsi="Calibri" w:cs="Arial Narrow"/>
          <w:bCs/>
          <w:sz w:val="22"/>
          <w:szCs w:val="22"/>
        </w:rPr>
      </w:pPr>
      <w:r w:rsidRPr="00174F3C">
        <w:rPr>
          <w:rFonts w:ascii="Calibri" w:hAnsi="Calibri" w:cs="Arial Narrow"/>
          <w:i/>
          <w:iCs/>
          <w:sz w:val="22"/>
          <w:szCs w:val="22"/>
        </w:rPr>
        <w:t xml:space="preserve">nel caso di ISE o ISEE pari a zero: </w:t>
      </w:r>
    </w:p>
    <w:p w14:paraId="059AADCF" w14:textId="77777777" w:rsidR="00777B43" w:rsidRPr="00174F3C" w:rsidRDefault="00F179F2"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sz w:val="22"/>
          <w:szCs w:val="22"/>
        </w:rPr>
        <w:t>11)</w:t>
      </w:r>
      <w:r w:rsidRPr="00174F3C">
        <w:rPr>
          <w:rFonts w:ascii="Calibri" w:eastAsia="Arial" w:hAnsi="Calibri" w:cs="Arial Narrow"/>
          <w:color w:val="000000"/>
          <w:sz w:val="22"/>
          <w:szCs w:val="22"/>
        </w:rPr>
        <w:t xml:space="preserve"> dichiar</w:t>
      </w:r>
      <w:r w:rsidR="00174F3C">
        <w:rPr>
          <w:rFonts w:ascii="Calibri" w:eastAsia="Arial" w:hAnsi="Calibri" w:cs="Arial Narrow"/>
          <w:color w:val="000000"/>
          <w:sz w:val="22"/>
          <w:szCs w:val="22"/>
        </w:rPr>
        <w:t>a</w:t>
      </w:r>
      <w:r w:rsidRPr="00174F3C">
        <w:rPr>
          <w:rFonts w:ascii="Calibri" w:eastAsia="Arial" w:hAnsi="Calibri" w:cs="Arial Narrow"/>
          <w:color w:val="000000"/>
          <w:sz w:val="22"/>
          <w:szCs w:val="22"/>
        </w:rPr>
        <w:t xml:space="preserve"> che pur risultando un valore ISE o ISEE pari a zero il proprio nucleo familiare trae le proprie fonti di sostentamento da:</w:t>
      </w:r>
    </w:p>
    <w:p w14:paraId="1A0A9B6B" w14:textId="77777777" w:rsidR="00F179F2" w:rsidRPr="00174F3C" w:rsidRDefault="00777B43" w:rsidP="00777B43">
      <w:pPr>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      </w:t>
      </w:r>
      <w:r w:rsidR="00815F75" w:rsidRPr="00174F3C">
        <w:rPr>
          <w:rFonts w:ascii="Calibri" w:eastAsia="Arial" w:hAnsi="Calibri" w:cs="Arial Narrow"/>
          <w:color w:val="000000"/>
          <w:sz w:val="22"/>
          <w:szCs w:val="22"/>
        </w:rPr>
        <w:t xml:space="preserve"> </w:t>
      </w:r>
      <w:r w:rsidR="00F179F2" w:rsidRPr="00174F3C">
        <w:rPr>
          <w:rFonts w:ascii="Calibri" w:eastAsia="Arial" w:hAnsi="Calibri" w:cs="Arial Narrow"/>
          <w:color w:val="000000"/>
          <w:sz w:val="22"/>
          <w:szCs w:val="22"/>
        </w:rPr>
        <w:t>............................................................................................................................</w:t>
      </w:r>
      <w:r w:rsidR="00174F3C">
        <w:rPr>
          <w:rFonts w:ascii="Calibri" w:eastAsia="Arial" w:hAnsi="Calibri" w:cs="Arial Narrow"/>
          <w:color w:val="000000"/>
          <w:sz w:val="22"/>
          <w:szCs w:val="22"/>
        </w:rPr>
        <w:t>..............</w:t>
      </w:r>
      <w:r w:rsidR="00F179F2" w:rsidRPr="00174F3C">
        <w:rPr>
          <w:rFonts w:ascii="Calibri" w:eastAsia="Arial" w:hAnsi="Calibri" w:cs="Arial Narrow"/>
          <w:color w:val="000000"/>
          <w:sz w:val="22"/>
          <w:szCs w:val="22"/>
        </w:rPr>
        <w:t>............................</w:t>
      </w:r>
    </w:p>
    <w:p w14:paraId="23F91AB6" w14:textId="77777777" w:rsidR="00F179F2" w:rsidRPr="00174F3C" w:rsidRDefault="00F179F2" w:rsidP="00BD5BDC">
      <w:pPr>
        <w:ind w:left="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w:t>
      </w:r>
      <w:r w:rsidR="00174F3C">
        <w:rPr>
          <w:rFonts w:ascii="Calibri" w:eastAsia="Arial" w:hAnsi="Calibri" w:cs="Arial Narrow"/>
          <w:color w:val="000000"/>
          <w:sz w:val="22"/>
          <w:szCs w:val="22"/>
        </w:rPr>
        <w:t>............</w:t>
      </w:r>
      <w:r w:rsidRPr="00174F3C">
        <w:rPr>
          <w:rFonts w:ascii="Calibri" w:eastAsia="Arial" w:hAnsi="Calibri" w:cs="Arial Narrow"/>
          <w:color w:val="000000"/>
          <w:sz w:val="22"/>
          <w:szCs w:val="22"/>
        </w:rPr>
        <w:t>...............................</w:t>
      </w:r>
    </w:p>
    <w:p w14:paraId="26826C7E" w14:textId="77777777" w:rsidR="00815F75" w:rsidRPr="009957EA" w:rsidRDefault="00815F75" w:rsidP="00D923EF">
      <w:pPr>
        <w:pStyle w:val="Resp"/>
        <w:tabs>
          <w:tab w:val="clear" w:pos="8505"/>
          <w:tab w:val="left" w:pos="9540"/>
        </w:tabs>
        <w:spacing w:line="100" w:lineRule="atLeast"/>
        <w:ind w:right="-12"/>
        <w:jc w:val="center"/>
        <w:rPr>
          <w:rFonts w:ascii="Calibri" w:hAnsi="Calibri" w:cs="Arial Narrow"/>
          <w:bCs/>
          <w:sz w:val="24"/>
          <w:szCs w:val="24"/>
        </w:rPr>
      </w:pPr>
    </w:p>
    <w:p w14:paraId="7488F656" w14:textId="77777777" w:rsidR="00F179F2" w:rsidRPr="00640EC7" w:rsidRDefault="00F179F2" w:rsidP="00640EC7">
      <w:pPr>
        <w:pStyle w:val="Resp"/>
        <w:tabs>
          <w:tab w:val="clear" w:pos="8505"/>
          <w:tab w:val="left" w:pos="9540"/>
        </w:tabs>
        <w:spacing w:line="100" w:lineRule="atLeast"/>
        <w:ind w:right="-12"/>
        <w:rPr>
          <w:rFonts w:ascii="Calibri" w:hAnsi="Calibri" w:cs="Arial Narrow"/>
          <w:i/>
          <w:iCs/>
          <w:sz w:val="22"/>
          <w:szCs w:val="22"/>
        </w:rPr>
      </w:pPr>
      <w:r w:rsidRPr="00640EC7">
        <w:rPr>
          <w:rFonts w:ascii="Calibri" w:hAnsi="Calibri" w:cs="Arial Narrow"/>
          <w:bCs/>
          <w:sz w:val="22"/>
          <w:szCs w:val="22"/>
        </w:rPr>
        <w:t>DICHIARA</w:t>
      </w:r>
      <w:r w:rsidR="00640EC7" w:rsidRPr="00640EC7">
        <w:rPr>
          <w:rFonts w:ascii="Calibri" w:hAnsi="Calibri" w:cs="Arial Narrow"/>
          <w:bCs/>
          <w:sz w:val="22"/>
          <w:szCs w:val="22"/>
        </w:rPr>
        <w:t xml:space="preserve">, inoltre: </w:t>
      </w:r>
    </w:p>
    <w:p w14:paraId="455F35E8" w14:textId="77777777" w:rsidR="00F179F2" w:rsidRPr="00174F3C" w:rsidRDefault="00F179F2">
      <w:pPr>
        <w:tabs>
          <w:tab w:val="left" w:pos="7736"/>
        </w:tabs>
        <w:jc w:val="both"/>
        <w:rPr>
          <w:rFonts w:ascii="Calibri" w:hAnsi="Calibri" w:cs="Arial Narrow"/>
          <w:iCs/>
          <w:sz w:val="22"/>
          <w:szCs w:val="22"/>
        </w:rPr>
      </w:pPr>
      <w:r w:rsidRPr="00174F3C">
        <w:rPr>
          <w:rFonts w:ascii="Calibri" w:hAnsi="Calibri" w:cs="Arial Narrow"/>
          <w:i/>
          <w:iCs/>
          <w:sz w:val="22"/>
          <w:szCs w:val="22"/>
        </w:rPr>
        <w:t xml:space="preserve">nel caso di </w:t>
      </w:r>
      <w:r w:rsidRPr="00174F3C">
        <w:rPr>
          <w:rFonts w:ascii="Calibri" w:hAnsi="Calibri" w:cs="Arial Narrow"/>
          <w:i/>
          <w:iCs/>
          <w:sz w:val="22"/>
          <w:szCs w:val="22"/>
          <w:u w:val="single"/>
        </w:rPr>
        <w:t>inquilini</w:t>
      </w:r>
      <w:r w:rsidRPr="00174F3C">
        <w:rPr>
          <w:rFonts w:ascii="Calibri" w:hAnsi="Calibri" w:cs="Arial Narrow"/>
          <w:i/>
          <w:iCs/>
          <w:sz w:val="22"/>
          <w:szCs w:val="22"/>
        </w:rPr>
        <w:t xml:space="preserve"> </w:t>
      </w:r>
      <w:r w:rsidRPr="00174F3C">
        <w:rPr>
          <w:rFonts w:ascii="Calibri" w:hAnsi="Calibri" w:cs="Arial Narrow"/>
          <w:i/>
          <w:iCs/>
          <w:sz w:val="22"/>
          <w:szCs w:val="22"/>
          <w:u w:val="single"/>
        </w:rPr>
        <w:t xml:space="preserve">di cui al paragrafo D, Cat. </w:t>
      </w:r>
      <w:r w:rsidR="003F4BEB" w:rsidRPr="00174F3C">
        <w:rPr>
          <w:rFonts w:ascii="Calibri" w:hAnsi="Calibri" w:cs="Arial Narrow"/>
          <w:i/>
          <w:iCs/>
          <w:sz w:val="22"/>
          <w:szCs w:val="22"/>
          <w:u w:val="single"/>
        </w:rPr>
        <w:t>D</w:t>
      </w:r>
      <w:r w:rsidR="00C43789" w:rsidRPr="00174F3C">
        <w:rPr>
          <w:rFonts w:ascii="Calibri" w:hAnsi="Calibri" w:cs="Arial Narrow"/>
          <w:i/>
          <w:iCs/>
          <w:sz w:val="22"/>
          <w:szCs w:val="22"/>
        </w:rPr>
        <w:t xml:space="preserve"> dell’</w:t>
      </w:r>
      <w:r w:rsidR="002A74BF" w:rsidRPr="00174F3C">
        <w:rPr>
          <w:rFonts w:ascii="Calibri" w:hAnsi="Calibri" w:cs="Arial Narrow"/>
          <w:i/>
          <w:iCs/>
          <w:sz w:val="22"/>
          <w:szCs w:val="22"/>
        </w:rPr>
        <w:t>Avviso</w:t>
      </w:r>
      <w:r w:rsidRPr="00174F3C">
        <w:rPr>
          <w:rFonts w:ascii="Calibri" w:hAnsi="Calibri" w:cs="Arial Narrow"/>
          <w:i/>
          <w:iCs/>
          <w:sz w:val="22"/>
          <w:szCs w:val="22"/>
        </w:rPr>
        <w:t xml:space="preserve"> </w:t>
      </w:r>
    </w:p>
    <w:p w14:paraId="70A3D813" w14:textId="77777777" w:rsidR="00F179F2" w:rsidRPr="00174F3C" w:rsidRDefault="00F179F2" w:rsidP="00BD5BDC">
      <w:pPr>
        <w:numPr>
          <w:ilvl w:val="0"/>
          <w:numId w:val="3"/>
        </w:numPr>
        <w:tabs>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di impegnarsi a presentare entro i termini e con le modalità </w:t>
      </w:r>
      <w:r w:rsidR="00B67AC6" w:rsidRPr="00174F3C">
        <w:rPr>
          <w:rFonts w:ascii="Calibri" w:eastAsia="Arial" w:hAnsi="Calibri" w:cs="Arial Narrow"/>
          <w:color w:val="000000"/>
          <w:sz w:val="22"/>
          <w:szCs w:val="22"/>
        </w:rPr>
        <w:t>stabilite dall'Amministrazione C</w:t>
      </w:r>
      <w:r w:rsidRPr="00174F3C">
        <w:rPr>
          <w:rFonts w:ascii="Calibri" w:eastAsia="Arial" w:hAnsi="Calibri" w:cs="Arial Narrow"/>
          <w:color w:val="000000"/>
          <w:sz w:val="22"/>
          <w:szCs w:val="22"/>
        </w:rPr>
        <w:t xml:space="preserve">omunale, </w:t>
      </w:r>
      <w:r w:rsidR="00135495" w:rsidRPr="00174F3C">
        <w:rPr>
          <w:rFonts w:ascii="Calibri" w:eastAsia="Arial" w:hAnsi="Calibri" w:cs="Arial Narrow"/>
          <w:color w:val="000000"/>
          <w:sz w:val="22"/>
          <w:szCs w:val="22"/>
        </w:rPr>
        <w:t xml:space="preserve">con successiva apposita comunicazione, </w:t>
      </w:r>
      <w:r w:rsidRPr="00174F3C">
        <w:rPr>
          <w:rFonts w:ascii="Calibri" w:eastAsia="Arial" w:hAnsi="Calibri" w:cs="Arial Narrow"/>
          <w:color w:val="000000"/>
          <w:sz w:val="22"/>
          <w:szCs w:val="22"/>
        </w:rPr>
        <w:t>il nuovo contratto di locazione a canone concordato inferiore di almeno il 10% rispetto al canone in vigore alla data di emanazione dell'Avviso Pubblico, pena la revoca del contributo concesso;</w:t>
      </w:r>
    </w:p>
    <w:p w14:paraId="58A54617" w14:textId="77777777" w:rsidR="00F179F2" w:rsidRPr="00174F3C" w:rsidRDefault="00F179F2">
      <w:pPr>
        <w:tabs>
          <w:tab w:val="left" w:pos="7736"/>
        </w:tabs>
        <w:jc w:val="both"/>
        <w:rPr>
          <w:rFonts w:ascii="Calibri" w:eastAsia="Arial" w:hAnsi="Calibri" w:cs="Arial Narrow"/>
          <w:color w:val="000000"/>
          <w:sz w:val="22"/>
          <w:szCs w:val="22"/>
        </w:rPr>
      </w:pPr>
      <w:r w:rsidRPr="00174F3C">
        <w:rPr>
          <w:rFonts w:ascii="Calibri" w:hAnsi="Calibri" w:cs="Arial Narrow"/>
          <w:i/>
          <w:iCs/>
          <w:sz w:val="22"/>
          <w:szCs w:val="22"/>
        </w:rPr>
        <w:lastRenderedPageBreak/>
        <w:t xml:space="preserve">nel caso di </w:t>
      </w:r>
      <w:r w:rsidRPr="00174F3C">
        <w:rPr>
          <w:rFonts w:ascii="Calibri" w:hAnsi="Calibri" w:cs="Arial Narrow"/>
          <w:i/>
          <w:iCs/>
          <w:sz w:val="22"/>
          <w:szCs w:val="22"/>
          <w:u w:val="single"/>
        </w:rPr>
        <w:t xml:space="preserve">inquilini di cui al paragrafo D, Cat. </w:t>
      </w:r>
      <w:r w:rsidR="003F4BEB" w:rsidRPr="00174F3C">
        <w:rPr>
          <w:rFonts w:ascii="Calibri" w:hAnsi="Calibri" w:cs="Arial Narrow"/>
          <w:i/>
          <w:iCs/>
          <w:sz w:val="22"/>
          <w:szCs w:val="22"/>
          <w:u w:val="single"/>
        </w:rPr>
        <w:t>C</w:t>
      </w:r>
      <w:r w:rsidR="00C43789" w:rsidRPr="00174F3C">
        <w:rPr>
          <w:rFonts w:ascii="Calibri" w:hAnsi="Calibri" w:cs="Arial Narrow"/>
          <w:i/>
          <w:iCs/>
          <w:sz w:val="22"/>
          <w:szCs w:val="22"/>
        </w:rPr>
        <w:t xml:space="preserve"> dell’</w:t>
      </w:r>
      <w:r w:rsidR="002A74BF" w:rsidRPr="00174F3C">
        <w:rPr>
          <w:rFonts w:ascii="Calibri" w:hAnsi="Calibri" w:cs="Arial Narrow"/>
          <w:i/>
          <w:iCs/>
          <w:sz w:val="22"/>
          <w:szCs w:val="22"/>
        </w:rPr>
        <w:t>Avviso</w:t>
      </w:r>
      <w:r w:rsidRPr="00174F3C">
        <w:rPr>
          <w:rFonts w:ascii="Calibri" w:hAnsi="Calibri" w:cs="Arial Narrow"/>
          <w:i/>
          <w:iCs/>
          <w:sz w:val="22"/>
          <w:szCs w:val="22"/>
        </w:rPr>
        <w:t xml:space="preserve"> </w:t>
      </w:r>
    </w:p>
    <w:p w14:paraId="577EBD7D" w14:textId="77777777" w:rsidR="00F179F2" w:rsidRPr="00174F3C" w:rsidRDefault="002A74BF" w:rsidP="00BD5BDC">
      <w:pPr>
        <w:numPr>
          <w:ilvl w:val="0"/>
          <w:numId w:val="3"/>
        </w:numPr>
        <w:tabs>
          <w:tab w:val="num" w:pos="360"/>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i</w:t>
      </w:r>
      <w:r w:rsidR="00F179F2" w:rsidRPr="00174F3C">
        <w:rPr>
          <w:rFonts w:ascii="Calibri" w:eastAsia="Arial" w:hAnsi="Calibri" w:cs="Arial Narrow"/>
          <w:color w:val="000000"/>
          <w:sz w:val="22"/>
          <w:szCs w:val="22"/>
        </w:rPr>
        <w:t>mporto del canone mensile del nuovo contratto: €</w:t>
      </w:r>
      <w:r w:rsidR="00D923EF" w:rsidRPr="00174F3C">
        <w:rPr>
          <w:rFonts w:ascii="Calibri" w:eastAsia="Arial" w:hAnsi="Calibri" w:cs="Arial Narrow"/>
          <w:color w:val="000000"/>
          <w:sz w:val="22"/>
          <w:szCs w:val="22"/>
        </w:rPr>
        <w:t xml:space="preserve"> </w:t>
      </w:r>
      <w:r w:rsidR="00F179F2" w:rsidRPr="00174F3C">
        <w:rPr>
          <w:rFonts w:ascii="Calibri" w:eastAsia="Arial" w:hAnsi="Calibri" w:cs="Arial Narrow"/>
          <w:color w:val="000000"/>
          <w:sz w:val="22"/>
          <w:szCs w:val="22"/>
        </w:rPr>
        <w:t>.....................</w:t>
      </w:r>
    </w:p>
    <w:p w14:paraId="34385C26" w14:textId="77777777" w:rsidR="00F179F2" w:rsidRPr="00174F3C" w:rsidRDefault="002A74BF" w:rsidP="00BD5BDC">
      <w:pPr>
        <w:numPr>
          <w:ilvl w:val="0"/>
          <w:numId w:val="3"/>
        </w:numPr>
        <w:tabs>
          <w:tab w:val="num" w:pos="360"/>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i</w:t>
      </w:r>
      <w:r w:rsidR="00F179F2" w:rsidRPr="00174F3C">
        <w:rPr>
          <w:rFonts w:ascii="Calibri" w:eastAsia="Arial" w:hAnsi="Calibri" w:cs="Arial Narrow"/>
          <w:color w:val="000000"/>
          <w:sz w:val="22"/>
          <w:szCs w:val="22"/>
        </w:rPr>
        <w:t>mporto della cauzione del nuovo contratto: €</w:t>
      </w:r>
      <w:r w:rsidR="00D923EF" w:rsidRPr="00174F3C">
        <w:rPr>
          <w:rFonts w:ascii="Calibri" w:eastAsia="Arial" w:hAnsi="Calibri" w:cs="Arial Narrow"/>
          <w:color w:val="000000"/>
          <w:sz w:val="22"/>
          <w:szCs w:val="22"/>
        </w:rPr>
        <w:t xml:space="preserve"> </w:t>
      </w:r>
      <w:r w:rsidR="00F179F2" w:rsidRPr="00174F3C">
        <w:rPr>
          <w:rFonts w:ascii="Calibri" w:eastAsia="Arial" w:hAnsi="Calibri" w:cs="Arial Narrow"/>
          <w:color w:val="000000"/>
          <w:sz w:val="22"/>
          <w:szCs w:val="22"/>
        </w:rPr>
        <w:t>.....................</w:t>
      </w:r>
    </w:p>
    <w:p w14:paraId="7133DB51" w14:textId="77777777" w:rsidR="00F179F2" w:rsidRPr="00174F3C" w:rsidRDefault="00F179F2" w:rsidP="00BD5BDC">
      <w:pPr>
        <w:numPr>
          <w:ilvl w:val="0"/>
          <w:numId w:val="3"/>
        </w:numPr>
        <w:tabs>
          <w:tab w:val="num" w:pos="360"/>
          <w:tab w:val="num" w:pos="709"/>
        </w:tabs>
        <w:ind w:left="709"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di impegnarsi a presentare entro i termini e con le modalità stabilite dall'Amministrazione comunale, copia del nuovo</w:t>
      </w:r>
      <w:r w:rsidR="0076491A" w:rsidRPr="00174F3C">
        <w:rPr>
          <w:rFonts w:ascii="Calibri" w:eastAsia="Arial" w:hAnsi="Calibri" w:cs="Arial Narrow"/>
          <w:color w:val="000000"/>
          <w:sz w:val="22"/>
          <w:szCs w:val="22"/>
        </w:rPr>
        <w:t xml:space="preserve"> contratto </w:t>
      </w:r>
      <w:r w:rsidRPr="00174F3C">
        <w:rPr>
          <w:rFonts w:ascii="Calibri" w:eastAsia="Arial" w:hAnsi="Calibri" w:cs="Arial Narrow"/>
          <w:color w:val="000000"/>
          <w:sz w:val="22"/>
          <w:szCs w:val="22"/>
        </w:rPr>
        <w:t>di locazione registrato, pena la revoca del contributo concesso;</w:t>
      </w:r>
    </w:p>
    <w:p w14:paraId="6D71B77F" w14:textId="77777777" w:rsidR="00F179F2" w:rsidRPr="00174F3C" w:rsidRDefault="00F179F2"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di essere consapevole che Il contributo verrà erogato agli aventi diritto successivamente all’effettiva liquidazione del fondo regionale al Comune di </w:t>
      </w:r>
      <w:r w:rsidR="000D548D" w:rsidRPr="00174F3C">
        <w:rPr>
          <w:rFonts w:ascii="Calibri" w:eastAsia="Arial" w:hAnsi="Calibri" w:cs="Arial Narrow"/>
          <w:color w:val="000000"/>
          <w:sz w:val="22"/>
          <w:szCs w:val="22"/>
        </w:rPr>
        <w:t>Senigallia</w:t>
      </w:r>
      <w:r w:rsidRPr="00174F3C">
        <w:rPr>
          <w:rFonts w:ascii="Calibri" w:eastAsia="Arial" w:hAnsi="Calibri" w:cs="Arial Narrow"/>
          <w:color w:val="000000"/>
          <w:sz w:val="22"/>
          <w:szCs w:val="22"/>
        </w:rPr>
        <w:t xml:space="preserve"> e comunque fino e non oltre all'esaurimento del predetto fondo e che pertanto oltre tale limite, la collocazione in graduatoria non comporta l'erogazione del beneficio;</w:t>
      </w:r>
    </w:p>
    <w:p w14:paraId="3E9973C1" w14:textId="77777777" w:rsidR="00640EC7" w:rsidRDefault="00F179F2" w:rsidP="00640EC7">
      <w:pPr>
        <w:numPr>
          <w:ilvl w:val="0"/>
          <w:numId w:val="3"/>
        </w:numPr>
        <w:tabs>
          <w:tab w:val="num" w:pos="378"/>
        </w:tabs>
        <w:spacing w:line="100" w:lineRule="atLeast"/>
        <w:ind w:left="392" w:right="-11" w:hanging="392"/>
        <w:jc w:val="both"/>
        <w:rPr>
          <w:rFonts w:ascii="Calibri" w:eastAsia="Arial" w:hAnsi="Calibri" w:cs="Arial Narrow"/>
          <w:color w:val="000000"/>
          <w:sz w:val="22"/>
          <w:szCs w:val="22"/>
        </w:rPr>
      </w:pPr>
      <w:r w:rsidRPr="00640EC7">
        <w:rPr>
          <w:rFonts w:ascii="Calibri" w:eastAsia="Arial" w:hAnsi="Calibri" w:cs="Arial Narrow"/>
          <w:color w:val="000000"/>
          <w:sz w:val="22"/>
          <w:szCs w:val="22"/>
        </w:rPr>
        <w:t xml:space="preserve">che in caso di assegnazione di contributo è a conoscenza e accetta che il contributo venga versato direttamente al proprietario dell'alloggio oggetto di procedura di sfratto, ai sensi della D.G.R. Marche n. </w:t>
      </w:r>
      <w:r w:rsidR="003F4BEB" w:rsidRPr="00640EC7">
        <w:rPr>
          <w:rFonts w:ascii="Calibri" w:eastAsia="Arial" w:hAnsi="Calibri" w:cs="Arial Narrow"/>
          <w:color w:val="000000"/>
          <w:sz w:val="22"/>
          <w:szCs w:val="22"/>
        </w:rPr>
        <w:t>82</w:t>
      </w:r>
      <w:r w:rsidRPr="00640EC7">
        <w:rPr>
          <w:rFonts w:ascii="Calibri" w:eastAsia="Arial" w:hAnsi="Calibri" w:cs="Arial Narrow"/>
          <w:color w:val="000000"/>
          <w:sz w:val="22"/>
          <w:szCs w:val="22"/>
        </w:rPr>
        <w:t xml:space="preserve"> del </w:t>
      </w:r>
      <w:r w:rsidR="003F4BEB" w:rsidRPr="00640EC7">
        <w:rPr>
          <w:rFonts w:ascii="Calibri" w:eastAsia="Arial" w:hAnsi="Calibri" w:cs="Arial Narrow"/>
          <w:color w:val="000000"/>
          <w:sz w:val="22"/>
          <w:szCs w:val="22"/>
        </w:rPr>
        <w:t>30.01.2017</w:t>
      </w:r>
      <w:r w:rsidRPr="00640EC7">
        <w:rPr>
          <w:rFonts w:ascii="Calibri" w:eastAsia="Arial" w:hAnsi="Calibri" w:cs="Arial Narrow"/>
          <w:color w:val="000000"/>
          <w:sz w:val="22"/>
          <w:szCs w:val="22"/>
        </w:rPr>
        <w:t xml:space="preserve"> e del paragrafo E, dell'Avviso pubblico e si impegna fin da ora a sottoscrivere apposita delega a favore del proprietario stesso nel caso di conces</w:t>
      </w:r>
      <w:r w:rsidR="00BD5BDC" w:rsidRPr="00640EC7">
        <w:rPr>
          <w:rFonts w:ascii="Calibri" w:eastAsia="Arial" w:hAnsi="Calibri" w:cs="Arial Narrow"/>
          <w:color w:val="000000"/>
          <w:sz w:val="22"/>
          <w:szCs w:val="22"/>
        </w:rPr>
        <w:t>sione del contributo in oggetto.</w:t>
      </w:r>
    </w:p>
    <w:p w14:paraId="1FFA8D41" w14:textId="77777777" w:rsidR="00640EC7" w:rsidRDefault="00F179F2" w:rsidP="00640EC7">
      <w:pPr>
        <w:numPr>
          <w:ilvl w:val="0"/>
          <w:numId w:val="3"/>
        </w:numPr>
        <w:tabs>
          <w:tab w:val="num" w:pos="378"/>
        </w:tabs>
        <w:spacing w:line="100" w:lineRule="atLeast"/>
        <w:ind w:left="392" w:right="-11" w:hanging="392"/>
        <w:jc w:val="both"/>
        <w:rPr>
          <w:rFonts w:ascii="Calibri" w:eastAsia="Arial" w:hAnsi="Calibri" w:cs="Arial Narrow"/>
          <w:color w:val="000000"/>
          <w:sz w:val="22"/>
          <w:szCs w:val="22"/>
        </w:rPr>
      </w:pPr>
      <w:r w:rsidRPr="00640EC7">
        <w:rPr>
          <w:rFonts w:ascii="Calibri" w:eastAsia="Arial" w:hAnsi="Calibri" w:cs="Arial Narrow"/>
          <w:bCs/>
          <w:color w:val="000000"/>
          <w:sz w:val="22"/>
          <w:szCs w:val="22"/>
        </w:rPr>
        <w:t>di aver preso visione dell’informativa sul trattamento dei dati personali, anche sensibili (D.Lgs. 196/03 privacy), e dell’avvio del procedimento (L. 241/1990 modificata dalla L.</w:t>
      </w:r>
      <w:r w:rsidR="002A74BF" w:rsidRPr="00640EC7">
        <w:rPr>
          <w:rFonts w:ascii="Calibri" w:eastAsia="Arial" w:hAnsi="Calibri" w:cs="Arial Narrow"/>
          <w:bCs/>
          <w:color w:val="000000"/>
          <w:sz w:val="22"/>
          <w:szCs w:val="22"/>
        </w:rPr>
        <w:t xml:space="preserve"> </w:t>
      </w:r>
      <w:r w:rsidRPr="00640EC7">
        <w:rPr>
          <w:rFonts w:ascii="Calibri" w:eastAsia="Arial" w:hAnsi="Calibri" w:cs="Arial Narrow"/>
          <w:bCs/>
          <w:color w:val="000000"/>
          <w:sz w:val="22"/>
          <w:szCs w:val="22"/>
        </w:rPr>
        <w:t>15/05), sulla base delle indicazioni riportate in calce all'Avviso pubblico e al presente modulo</w:t>
      </w:r>
      <w:r w:rsidR="00640EC7" w:rsidRPr="00640EC7">
        <w:rPr>
          <w:rFonts w:ascii="Calibri" w:eastAsia="Arial" w:hAnsi="Calibri" w:cs="Arial Narrow"/>
          <w:b/>
          <w:color w:val="000000"/>
          <w:sz w:val="22"/>
          <w:szCs w:val="22"/>
        </w:rPr>
        <w:t>;</w:t>
      </w:r>
      <w:r w:rsidRPr="00640EC7">
        <w:rPr>
          <w:rFonts w:ascii="Calibri" w:eastAsia="Arial" w:hAnsi="Calibri" w:cs="Arial Narrow"/>
          <w:color w:val="000000"/>
          <w:sz w:val="22"/>
          <w:szCs w:val="22"/>
        </w:rPr>
        <w:t xml:space="preserve"> </w:t>
      </w:r>
    </w:p>
    <w:p w14:paraId="6A09BDCB" w14:textId="77777777" w:rsidR="00640EC7" w:rsidRPr="00640EC7" w:rsidRDefault="00640EC7" w:rsidP="00640EC7">
      <w:pPr>
        <w:numPr>
          <w:ilvl w:val="0"/>
          <w:numId w:val="3"/>
        </w:numPr>
        <w:tabs>
          <w:tab w:val="num" w:pos="378"/>
        </w:tabs>
        <w:spacing w:line="100" w:lineRule="atLeast"/>
        <w:ind w:left="392" w:right="-11" w:hanging="392"/>
        <w:jc w:val="both"/>
        <w:rPr>
          <w:rFonts w:ascii="Calibri" w:eastAsia="Arial" w:hAnsi="Calibri" w:cs="Arial Narrow"/>
          <w:color w:val="000000"/>
          <w:sz w:val="22"/>
          <w:szCs w:val="22"/>
        </w:rPr>
      </w:pPr>
      <w:r w:rsidRPr="00640EC7">
        <w:rPr>
          <w:rFonts w:ascii="Calibri" w:eastAsia="Arial" w:hAnsi="Calibri" w:cs="Arial Narrow"/>
          <w:color w:val="000000"/>
          <w:sz w:val="22"/>
          <w:szCs w:val="22"/>
        </w:rPr>
        <w:t xml:space="preserve">di conoscere e accettare incondizionatamente e senza riserva alcuna quanto contenuto nell’Avviso Pubblico per la individuazione dei soggetti beneficiari del fondo destinato agli inquilini morosi incolpevoli </w:t>
      </w:r>
      <w:r>
        <w:rPr>
          <w:rFonts w:ascii="Calibri" w:eastAsia="Arial" w:hAnsi="Calibri" w:cs="Arial Narrow"/>
          <w:color w:val="000000"/>
          <w:sz w:val="22"/>
          <w:szCs w:val="22"/>
        </w:rPr>
        <w:t>anno 2023.</w:t>
      </w:r>
    </w:p>
    <w:p w14:paraId="12C30405" w14:textId="77777777" w:rsidR="00F179F2" w:rsidRPr="00640EC7" w:rsidRDefault="00F179F2" w:rsidP="00640EC7">
      <w:pPr>
        <w:tabs>
          <w:tab w:val="left" w:pos="14181"/>
        </w:tabs>
        <w:spacing w:line="100" w:lineRule="atLeast"/>
        <w:ind w:left="3544" w:right="-11"/>
        <w:jc w:val="both"/>
        <w:rPr>
          <w:rFonts w:ascii="Calibri" w:eastAsia="Candara" w:hAnsi="Calibri" w:cs="Arial Narrow"/>
          <w:bCs/>
        </w:rPr>
      </w:pPr>
    </w:p>
    <w:p w14:paraId="5E7DDD2D" w14:textId="77777777" w:rsidR="00F179F2" w:rsidRPr="00174F3C" w:rsidRDefault="00F179F2">
      <w:pPr>
        <w:pStyle w:val="Default"/>
        <w:tabs>
          <w:tab w:val="left" w:pos="15609"/>
        </w:tabs>
        <w:spacing w:line="100" w:lineRule="atLeast"/>
        <w:ind w:left="357" w:right="323" w:hanging="357"/>
        <w:rPr>
          <w:rFonts w:ascii="Calibri" w:hAnsi="Calibri" w:cs="Arial Narrow"/>
          <w:sz w:val="22"/>
          <w:szCs w:val="22"/>
        </w:rPr>
      </w:pPr>
      <w:r w:rsidRPr="00174F3C">
        <w:rPr>
          <w:rFonts w:ascii="Calibri" w:eastAsia="Candara" w:hAnsi="Calibri" w:cs="Arial Narrow"/>
          <w:b/>
          <w:bCs/>
          <w:sz w:val="22"/>
          <w:szCs w:val="22"/>
        </w:rPr>
        <w:t>ALLEGA LA SEGUENTE DOCUMENTAZIONE:</w:t>
      </w:r>
    </w:p>
    <w:p w14:paraId="1D9AEB61" w14:textId="77777777" w:rsidR="00F179F2" w:rsidRPr="00174F3C" w:rsidRDefault="00BD5BDC"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a) </w:t>
      </w:r>
      <w:r w:rsidR="00F179F2" w:rsidRPr="00174F3C">
        <w:rPr>
          <w:rFonts w:ascii="Calibri" w:eastAsia="Arial" w:hAnsi="Calibri" w:cs="Arial Narrow"/>
          <w:color w:val="000000"/>
          <w:sz w:val="22"/>
          <w:szCs w:val="22"/>
        </w:rPr>
        <w:t>copia delle ricevute di pagamento dei canoni di locazione relativamente ad almeno un anno precedente l'insorgere della morosità o altra documentazione idonea ad attestare il regolare pagamento per il medesimo periodo;</w:t>
      </w:r>
    </w:p>
    <w:p w14:paraId="5B44AE85" w14:textId="77777777" w:rsidR="00F179F2" w:rsidRPr="00174F3C" w:rsidRDefault="00BD5BDC" w:rsidP="00BD5BDC">
      <w:pPr>
        <w:numPr>
          <w:ilvl w:val="0"/>
          <w:numId w:val="3"/>
        </w:numPr>
        <w:tabs>
          <w:tab w:val="num" w:pos="378"/>
        </w:tabs>
        <w:ind w:left="392" w:hanging="392"/>
        <w:jc w:val="both"/>
        <w:rPr>
          <w:rFonts w:ascii="Calibri" w:eastAsia="Arial" w:hAnsi="Calibri" w:cs="Arial Narrow"/>
          <w:color w:val="000000"/>
          <w:sz w:val="22"/>
          <w:szCs w:val="22"/>
        </w:rPr>
      </w:pPr>
      <w:r w:rsidRPr="00174F3C">
        <w:rPr>
          <w:rFonts w:ascii="Calibri" w:hAnsi="Calibri" w:cs="Arial Narrow"/>
          <w:sz w:val="22"/>
          <w:szCs w:val="22"/>
        </w:rPr>
        <w:t xml:space="preserve">b) </w:t>
      </w:r>
      <w:r w:rsidR="00F179F2" w:rsidRPr="00174F3C">
        <w:rPr>
          <w:rFonts w:ascii="Calibri" w:hAnsi="Calibri" w:cs="Arial Narrow"/>
          <w:sz w:val="22"/>
          <w:szCs w:val="22"/>
        </w:rPr>
        <w:t>copia del contratto di locazione registrato relativo all'alloggio oggetto di procedura di sfratto;</w:t>
      </w:r>
    </w:p>
    <w:p w14:paraId="74E80CB0" w14:textId="77777777" w:rsidR="00F179F2" w:rsidRPr="00174F3C" w:rsidRDefault="00BD5BDC" w:rsidP="00BD5BDC">
      <w:pPr>
        <w:numPr>
          <w:ilvl w:val="0"/>
          <w:numId w:val="3"/>
        </w:numPr>
        <w:tabs>
          <w:tab w:val="num" w:pos="378"/>
        </w:tabs>
        <w:ind w:left="392" w:hanging="392"/>
        <w:jc w:val="both"/>
        <w:rPr>
          <w:rFonts w:ascii="Calibri" w:hAnsi="Calibri" w:cs="Arial Narrow"/>
          <w:sz w:val="22"/>
          <w:szCs w:val="22"/>
        </w:rPr>
      </w:pPr>
      <w:r w:rsidRPr="00174F3C">
        <w:rPr>
          <w:rFonts w:ascii="Calibri" w:hAnsi="Calibri" w:cs="Arial Narrow"/>
          <w:sz w:val="22"/>
          <w:szCs w:val="22"/>
        </w:rPr>
        <w:t xml:space="preserve">c) </w:t>
      </w:r>
      <w:r w:rsidR="00F179F2" w:rsidRPr="00174F3C">
        <w:rPr>
          <w:rFonts w:ascii="Calibri" w:hAnsi="Calibri" w:cs="Arial Narrow"/>
          <w:sz w:val="22"/>
          <w:szCs w:val="22"/>
        </w:rPr>
        <w:t>copia dell'atto di intim</w:t>
      </w:r>
      <w:r w:rsidR="006566D5" w:rsidRPr="00174F3C">
        <w:rPr>
          <w:rFonts w:ascii="Calibri" w:hAnsi="Calibri" w:cs="Arial Narrow"/>
          <w:sz w:val="22"/>
          <w:szCs w:val="22"/>
        </w:rPr>
        <w:t xml:space="preserve">azione di sfratto per morosità </w:t>
      </w:r>
      <w:r w:rsidR="00F179F2" w:rsidRPr="00174F3C">
        <w:rPr>
          <w:rFonts w:ascii="Calibri" w:hAnsi="Calibri" w:cs="Arial Narrow"/>
          <w:sz w:val="22"/>
          <w:szCs w:val="22"/>
        </w:rPr>
        <w:t>con citazione per la convalida o, in caso di sfratto esecutivo, copia dell'atto convalidato con indicazione della data di accesso dell'Ufficiale Giudiziario;</w:t>
      </w:r>
    </w:p>
    <w:p w14:paraId="053BBD1E" w14:textId="77777777" w:rsidR="00F179F2" w:rsidRPr="00174F3C" w:rsidRDefault="00BD5BDC" w:rsidP="00BD5BDC">
      <w:pPr>
        <w:numPr>
          <w:ilvl w:val="0"/>
          <w:numId w:val="3"/>
        </w:numPr>
        <w:tabs>
          <w:tab w:val="num" w:pos="378"/>
        </w:tabs>
        <w:ind w:left="392" w:hanging="392"/>
        <w:jc w:val="both"/>
        <w:rPr>
          <w:rFonts w:ascii="Calibri" w:hAnsi="Calibri" w:cs="Arial Narrow"/>
          <w:sz w:val="22"/>
          <w:szCs w:val="22"/>
        </w:rPr>
      </w:pPr>
      <w:r w:rsidRPr="00174F3C">
        <w:rPr>
          <w:rFonts w:ascii="Calibri" w:hAnsi="Calibri" w:cs="Arial Narrow"/>
          <w:sz w:val="22"/>
          <w:szCs w:val="22"/>
        </w:rPr>
        <w:t xml:space="preserve">d) </w:t>
      </w:r>
      <w:r w:rsidR="00F179F2" w:rsidRPr="00174F3C">
        <w:rPr>
          <w:rFonts w:ascii="Calibri" w:hAnsi="Calibri" w:cs="Arial Narrow"/>
          <w:sz w:val="22"/>
          <w:szCs w:val="22"/>
        </w:rPr>
        <w:t>documentazione idonea a dimostrare il nesso causale tra l'insorgere della riduzione della capacità reddituale e la condizione di morosità incolpevole e precisamente:</w:t>
      </w:r>
    </w:p>
    <w:p w14:paraId="5FD2E111"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copia atto di licenziamento</w:t>
      </w:r>
      <w:r w:rsidR="00D923EF" w:rsidRPr="00174F3C">
        <w:rPr>
          <w:rFonts w:ascii="Calibri" w:eastAsia="Arial" w:hAnsi="Calibri" w:cs="Arial Narrow"/>
          <w:color w:val="000000"/>
          <w:sz w:val="22"/>
          <w:szCs w:val="22"/>
        </w:rPr>
        <w:t>;</w:t>
      </w:r>
    </w:p>
    <w:p w14:paraId="381139B8"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copia accordo aziendale o sindacale con riduzione dell'orario di lavoro</w:t>
      </w:r>
      <w:r w:rsidR="00D923EF" w:rsidRPr="00174F3C">
        <w:rPr>
          <w:rFonts w:ascii="Calibri" w:eastAsia="Arial" w:hAnsi="Calibri" w:cs="Arial Narrow"/>
          <w:color w:val="000000"/>
          <w:sz w:val="22"/>
          <w:szCs w:val="22"/>
        </w:rPr>
        <w:t>;</w:t>
      </w:r>
    </w:p>
    <w:p w14:paraId="07E01AF1"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copia accordo o comunicazione inerente l'applicazione della cassa integra</w:t>
      </w:r>
      <w:r w:rsidR="00D923EF" w:rsidRPr="00174F3C">
        <w:rPr>
          <w:rFonts w:ascii="Calibri" w:eastAsia="Arial" w:hAnsi="Calibri" w:cs="Arial Narrow"/>
          <w:color w:val="000000"/>
          <w:sz w:val="22"/>
          <w:szCs w:val="22"/>
        </w:rPr>
        <w:t>zione ordinaria o straordinaria;</w:t>
      </w:r>
    </w:p>
    <w:p w14:paraId="3B7653E3"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documentazione attestante la cessazione di attività libero-professionali o di impresa registrata (aperta da almeno dodici mesi), derivanti da cause di forza maggiore o da perdita di avviamento in misura consistente;</w:t>
      </w:r>
    </w:p>
    <w:p w14:paraId="457CF81E"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documentazione comprovante il mancato rinnovo di contratti a termine o di lavoro atipici;</w:t>
      </w:r>
    </w:p>
    <w:p w14:paraId="664769C4" w14:textId="77777777" w:rsidR="00F179F2" w:rsidRPr="0042161F"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documentazione comprovante la malattia grave o l'infortunio di un componente del nucleo </w:t>
      </w:r>
      <w:r w:rsidRPr="0042161F">
        <w:rPr>
          <w:rFonts w:ascii="Calibri" w:eastAsia="Arial" w:hAnsi="Calibri" w:cs="Arial Narrow"/>
          <w:color w:val="000000"/>
          <w:sz w:val="22"/>
          <w:szCs w:val="22"/>
        </w:rPr>
        <w:t>familiare che abbia inciso in maniera considerevole sul reddito complessivo del nucleo stesso;</w:t>
      </w:r>
    </w:p>
    <w:p w14:paraId="5CB1805C" w14:textId="77777777" w:rsidR="00F179F2" w:rsidRPr="0042161F" w:rsidRDefault="00223FE7" w:rsidP="00777B43">
      <w:pPr>
        <w:numPr>
          <w:ilvl w:val="0"/>
          <w:numId w:val="3"/>
        </w:numPr>
        <w:tabs>
          <w:tab w:val="num" w:pos="378"/>
        </w:tabs>
        <w:ind w:left="392" w:hanging="392"/>
        <w:jc w:val="both"/>
        <w:rPr>
          <w:rFonts w:ascii="Calibri" w:hAnsi="Calibri" w:cs="Arial Narrow"/>
          <w:sz w:val="22"/>
          <w:szCs w:val="22"/>
        </w:rPr>
      </w:pPr>
      <w:r w:rsidRPr="0042161F">
        <w:rPr>
          <w:rFonts w:ascii="Calibri" w:hAnsi="Calibri" w:cs="Arial Narrow"/>
          <w:sz w:val="22"/>
          <w:szCs w:val="22"/>
        </w:rPr>
        <w:t>e) p</w:t>
      </w:r>
      <w:r w:rsidR="00F179F2" w:rsidRPr="0042161F">
        <w:rPr>
          <w:rFonts w:ascii="Calibri" w:hAnsi="Calibri" w:cs="Arial Narrow"/>
          <w:sz w:val="22"/>
          <w:szCs w:val="22"/>
        </w:rPr>
        <w:t>er i richiedenti e</w:t>
      </w:r>
      <w:r w:rsidR="00777B43" w:rsidRPr="0042161F">
        <w:rPr>
          <w:rFonts w:ascii="Calibri" w:hAnsi="Calibri" w:cs="Arial Narrow"/>
          <w:sz w:val="22"/>
          <w:szCs w:val="22"/>
        </w:rPr>
        <w:t xml:space="preserve">xtracomunitari copia:   </w:t>
      </w:r>
      <w:r w:rsidRPr="0042161F">
        <w:rPr>
          <w:rFonts w:ascii="Calibri" w:hAnsi="Calibri" w:cs="Arial Narrow"/>
          <w:sz w:val="22"/>
          <w:szCs w:val="22"/>
        </w:rPr>
        <w:sym w:font="Wingdings" w:char="F071"/>
      </w:r>
      <w:r w:rsidRPr="0042161F">
        <w:rPr>
          <w:rFonts w:ascii="Calibri" w:hAnsi="Calibri" w:cs="Arial Narrow"/>
          <w:sz w:val="22"/>
          <w:szCs w:val="22"/>
        </w:rPr>
        <w:t xml:space="preserve"> </w:t>
      </w:r>
      <w:r w:rsidR="00777B43" w:rsidRPr="0042161F">
        <w:rPr>
          <w:rFonts w:ascii="Calibri" w:hAnsi="Calibri" w:cs="Arial Narrow"/>
          <w:sz w:val="22"/>
          <w:szCs w:val="22"/>
        </w:rPr>
        <w:t xml:space="preserve">permesso di soggiorno    </w:t>
      </w:r>
      <w:r w:rsidRPr="0042161F">
        <w:rPr>
          <w:rFonts w:ascii="Calibri" w:hAnsi="Calibri" w:cs="Arial Narrow"/>
          <w:sz w:val="22"/>
          <w:szCs w:val="22"/>
        </w:rPr>
        <w:sym w:font="Wingdings" w:char="F071"/>
      </w:r>
      <w:r w:rsidRPr="0042161F">
        <w:rPr>
          <w:rFonts w:ascii="Calibri" w:hAnsi="Calibri" w:cs="Arial Narrow"/>
          <w:sz w:val="22"/>
          <w:szCs w:val="22"/>
        </w:rPr>
        <w:t xml:space="preserve"> carta </w:t>
      </w:r>
      <w:r w:rsidR="00D923EF" w:rsidRPr="0042161F">
        <w:rPr>
          <w:rFonts w:ascii="Calibri" w:hAnsi="Calibri" w:cs="Arial Narrow"/>
          <w:sz w:val="22"/>
          <w:szCs w:val="22"/>
        </w:rPr>
        <w:t>di soggiorno;</w:t>
      </w:r>
      <w:r w:rsidR="00ED1100" w:rsidRPr="0042161F">
        <w:rPr>
          <w:rFonts w:ascii="Calibri" w:hAnsi="Calibri" w:cs="Arial Narrow"/>
          <w:sz w:val="22"/>
          <w:szCs w:val="22"/>
        </w:rPr>
        <w:t>(</w:t>
      </w:r>
      <w:r w:rsidR="00F54AED" w:rsidRPr="0042161F">
        <w:rPr>
          <w:rFonts w:ascii="Calibri" w:hAnsi="Calibri" w:cs="Arial Narrow"/>
          <w:sz w:val="22"/>
          <w:szCs w:val="22"/>
        </w:rPr>
        <w:t>in caso  il documento sia scaduto allegare apposita ricevuta di rinnovo)</w:t>
      </w:r>
    </w:p>
    <w:p w14:paraId="20962270" w14:textId="77777777" w:rsidR="00F179F2" w:rsidRPr="00174F3C" w:rsidRDefault="00777B43" w:rsidP="00223FE7">
      <w:pPr>
        <w:numPr>
          <w:ilvl w:val="0"/>
          <w:numId w:val="3"/>
        </w:numPr>
        <w:tabs>
          <w:tab w:val="num" w:pos="378"/>
        </w:tabs>
        <w:ind w:left="392" w:hanging="392"/>
        <w:jc w:val="both"/>
        <w:rPr>
          <w:rFonts w:ascii="Calibri" w:hAnsi="Calibri" w:cs="Arial Narrow"/>
          <w:sz w:val="22"/>
          <w:szCs w:val="22"/>
        </w:rPr>
      </w:pPr>
      <w:r w:rsidRPr="00174F3C">
        <w:rPr>
          <w:rFonts w:ascii="Calibri" w:hAnsi="Calibri" w:cs="Arial Narrow"/>
          <w:sz w:val="22"/>
          <w:szCs w:val="22"/>
        </w:rPr>
        <w:t xml:space="preserve">f) </w:t>
      </w:r>
      <w:r w:rsidR="00D923EF" w:rsidRPr="00174F3C">
        <w:rPr>
          <w:rFonts w:ascii="Calibri" w:hAnsi="Calibri" w:cs="Arial Narrow"/>
          <w:sz w:val="22"/>
          <w:szCs w:val="22"/>
        </w:rPr>
        <w:t>d</w:t>
      </w:r>
      <w:r w:rsidR="00F179F2" w:rsidRPr="00174F3C">
        <w:rPr>
          <w:rFonts w:ascii="Calibri" w:hAnsi="Calibri" w:cs="Arial Narrow"/>
          <w:sz w:val="22"/>
          <w:szCs w:val="22"/>
        </w:rPr>
        <w:t>ichiarazione del proprietario dell'alloggio redatta nello schema predisposto da</w:t>
      </w:r>
      <w:r w:rsidR="006566D5" w:rsidRPr="00174F3C">
        <w:rPr>
          <w:rFonts w:ascii="Calibri" w:hAnsi="Calibri" w:cs="Arial Narrow"/>
          <w:sz w:val="22"/>
          <w:szCs w:val="22"/>
        </w:rPr>
        <w:t>ll'Amministrazione, in uno dei Quadri A, B</w:t>
      </w:r>
      <w:r w:rsidR="00F179F2" w:rsidRPr="00174F3C">
        <w:rPr>
          <w:rFonts w:ascii="Calibri" w:hAnsi="Calibri" w:cs="Arial Narrow"/>
          <w:sz w:val="22"/>
          <w:szCs w:val="22"/>
        </w:rPr>
        <w:t xml:space="preserve"> o C</w:t>
      </w:r>
    </w:p>
    <w:p w14:paraId="3AB3F46F" w14:textId="77777777" w:rsidR="00F179F2" w:rsidRPr="00174F3C" w:rsidRDefault="00F179F2"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Quadro A per gli inquilini di cui al precedente paragrafo D, Cat. A</w:t>
      </w:r>
    </w:p>
    <w:p w14:paraId="24B526AF" w14:textId="77777777" w:rsidR="00F179F2" w:rsidRPr="00174F3C" w:rsidRDefault="006566D5"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Quadro B </w:t>
      </w:r>
      <w:r w:rsidR="00F179F2" w:rsidRPr="00174F3C">
        <w:rPr>
          <w:rFonts w:ascii="Calibri" w:eastAsia="Arial" w:hAnsi="Calibri" w:cs="Arial Narrow"/>
          <w:color w:val="000000"/>
          <w:sz w:val="22"/>
          <w:szCs w:val="22"/>
        </w:rPr>
        <w:t xml:space="preserve">per gli inquilini di cui al precedente paragrafo D, Cat. B </w:t>
      </w:r>
    </w:p>
    <w:p w14:paraId="5499D1AD" w14:textId="77777777" w:rsidR="00F179F2" w:rsidRPr="00174F3C" w:rsidRDefault="006566D5"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 xml:space="preserve">Quadro C </w:t>
      </w:r>
      <w:r w:rsidR="00F179F2" w:rsidRPr="00174F3C">
        <w:rPr>
          <w:rFonts w:ascii="Calibri" w:eastAsia="Arial" w:hAnsi="Calibri" w:cs="Arial Narrow"/>
          <w:color w:val="000000"/>
          <w:sz w:val="22"/>
          <w:szCs w:val="22"/>
        </w:rPr>
        <w:t>per gli inquilini di cui al precedente paragrafo D, Cat. C</w:t>
      </w:r>
    </w:p>
    <w:p w14:paraId="2C0DCC57" w14:textId="77777777" w:rsidR="003F4BEB" w:rsidRPr="00174F3C" w:rsidRDefault="003F4BEB" w:rsidP="00223FE7">
      <w:pPr>
        <w:numPr>
          <w:ilvl w:val="0"/>
          <w:numId w:val="3"/>
        </w:numPr>
        <w:tabs>
          <w:tab w:val="num" w:pos="360"/>
          <w:tab w:val="num" w:pos="851"/>
        </w:tabs>
        <w:ind w:left="851" w:hanging="303"/>
        <w:jc w:val="both"/>
        <w:rPr>
          <w:rFonts w:ascii="Calibri" w:eastAsia="Arial" w:hAnsi="Calibri" w:cs="Arial Narrow"/>
          <w:color w:val="000000"/>
          <w:sz w:val="22"/>
          <w:szCs w:val="22"/>
        </w:rPr>
      </w:pPr>
      <w:r w:rsidRPr="00174F3C">
        <w:rPr>
          <w:rFonts w:ascii="Calibri" w:eastAsia="Arial" w:hAnsi="Calibri" w:cs="Arial Narrow"/>
          <w:color w:val="000000"/>
          <w:sz w:val="22"/>
          <w:szCs w:val="22"/>
        </w:rPr>
        <w:t>Quadro D per gli inquilini di cui al precedente paragrafo D, Cat. D</w:t>
      </w:r>
    </w:p>
    <w:p w14:paraId="2864EE10" w14:textId="77777777" w:rsidR="00F179F2" w:rsidRPr="00174F3C" w:rsidRDefault="00F179F2">
      <w:pPr>
        <w:widowControl w:val="0"/>
        <w:spacing w:line="100" w:lineRule="atLeast"/>
        <w:ind w:left="360"/>
        <w:jc w:val="both"/>
        <w:rPr>
          <w:rFonts w:ascii="Calibri" w:eastAsia="Candara" w:hAnsi="Calibri" w:cs="Arial Narrow"/>
          <w:sz w:val="22"/>
          <w:szCs w:val="22"/>
        </w:rPr>
      </w:pPr>
      <w:r w:rsidRPr="00174F3C">
        <w:rPr>
          <w:rFonts w:ascii="Calibri" w:hAnsi="Calibri" w:cs="Arial Narrow"/>
          <w:sz w:val="22"/>
          <w:szCs w:val="22"/>
        </w:rPr>
        <w:t>corredata da documento di identità del p</w:t>
      </w:r>
      <w:r w:rsidR="00223FE7" w:rsidRPr="00174F3C">
        <w:rPr>
          <w:rFonts w:ascii="Calibri" w:hAnsi="Calibri" w:cs="Arial Narrow"/>
          <w:sz w:val="22"/>
          <w:szCs w:val="22"/>
        </w:rPr>
        <w:t xml:space="preserve">roprietario medesimo e recante </w:t>
      </w:r>
      <w:r w:rsidRPr="00174F3C">
        <w:rPr>
          <w:rFonts w:ascii="Calibri" w:hAnsi="Calibri" w:cs="Arial Narrow"/>
          <w:sz w:val="22"/>
          <w:szCs w:val="22"/>
        </w:rPr>
        <w:t xml:space="preserve">fra l'altro, l'autorizzazione al Comune di </w:t>
      </w:r>
      <w:r w:rsidR="000D548D" w:rsidRPr="00174F3C">
        <w:rPr>
          <w:rFonts w:ascii="Calibri" w:hAnsi="Calibri" w:cs="Arial Narrow"/>
          <w:sz w:val="22"/>
          <w:szCs w:val="22"/>
        </w:rPr>
        <w:t>Senigallia</w:t>
      </w:r>
      <w:r w:rsidRPr="00174F3C">
        <w:rPr>
          <w:rFonts w:ascii="Calibri" w:hAnsi="Calibri" w:cs="Arial Narrow"/>
          <w:sz w:val="22"/>
          <w:szCs w:val="22"/>
        </w:rPr>
        <w:t xml:space="preserve"> al trattamento dei dati personali (in particolare codice IBAN, dati </w:t>
      </w:r>
      <w:r w:rsidR="00D923EF" w:rsidRPr="00174F3C">
        <w:rPr>
          <w:rFonts w:ascii="Calibri" w:hAnsi="Calibri" w:cs="Arial Narrow"/>
          <w:sz w:val="22"/>
          <w:szCs w:val="22"/>
        </w:rPr>
        <w:t>anagrafici, dati sull'alloggio).</w:t>
      </w:r>
    </w:p>
    <w:p w14:paraId="430DA817" w14:textId="77777777" w:rsidR="00223FE7" w:rsidRPr="00174F3C" w:rsidRDefault="00223FE7">
      <w:pPr>
        <w:pStyle w:val="Default"/>
        <w:jc w:val="both"/>
        <w:rPr>
          <w:rFonts w:ascii="Calibri" w:eastAsia="Candara" w:hAnsi="Calibri" w:cs="Arial Narrow"/>
          <w:sz w:val="22"/>
          <w:szCs w:val="22"/>
        </w:rPr>
      </w:pPr>
    </w:p>
    <w:p w14:paraId="7DF650BF" w14:textId="77777777" w:rsidR="00F179F2" w:rsidRDefault="001D1B01">
      <w:pPr>
        <w:pStyle w:val="Default"/>
        <w:jc w:val="both"/>
        <w:rPr>
          <w:rFonts w:ascii="Calibri" w:eastAsia="Candara" w:hAnsi="Calibri" w:cs="Arial Narrow"/>
          <w:sz w:val="22"/>
          <w:szCs w:val="22"/>
        </w:rPr>
      </w:pPr>
      <w:r w:rsidRPr="00174F3C">
        <w:rPr>
          <w:rFonts w:ascii="Calibri" w:eastAsia="Candara" w:hAnsi="Calibri" w:cs="Arial Narrow"/>
          <w:sz w:val="22"/>
          <w:szCs w:val="22"/>
        </w:rPr>
        <w:t>Per e</w:t>
      </w:r>
      <w:r w:rsidR="00223FE7" w:rsidRPr="00174F3C">
        <w:rPr>
          <w:rFonts w:ascii="Calibri" w:eastAsia="Candara" w:hAnsi="Calibri" w:cs="Arial Narrow"/>
          <w:sz w:val="22"/>
          <w:szCs w:val="22"/>
        </w:rPr>
        <w:t xml:space="preserve">ventuale precedenza in caso di </w:t>
      </w:r>
      <w:r w:rsidRPr="00174F3C">
        <w:rPr>
          <w:rFonts w:ascii="Calibri" w:eastAsia="Candara" w:hAnsi="Calibri" w:cs="Arial Narrow"/>
          <w:sz w:val="22"/>
          <w:szCs w:val="22"/>
        </w:rPr>
        <w:t>parità in graduatoria</w:t>
      </w:r>
      <w:r w:rsidR="00F179F2" w:rsidRPr="00174F3C">
        <w:rPr>
          <w:rFonts w:ascii="Calibri" w:eastAsia="Candara" w:hAnsi="Calibri" w:cs="Arial Narrow"/>
          <w:sz w:val="22"/>
          <w:szCs w:val="22"/>
        </w:rPr>
        <w:t>:</w:t>
      </w:r>
    </w:p>
    <w:p w14:paraId="024ED925" w14:textId="77777777" w:rsidR="00AF0F5C" w:rsidRPr="00174F3C" w:rsidRDefault="00AF0F5C">
      <w:pPr>
        <w:pStyle w:val="Default"/>
        <w:jc w:val="both"/>
        <w:rPr>
          <w:rFonts w:ascii="Calibri" w:eastAsia="Candara" w:hAnsi="Calibri" w:cs="Arial Narrow"/>
          <w:sz w:val="22"/>
          <w:szCs w:val="22"/>
        </w:rPr>
      </w:pPr>
    </w:p>
    <w:p w14:paraId="6D8499C8" w14:textId="77777777" w:rsidR="00F179F2" w:rsidRPr="00174F3C" w:rsidRDefault="00223FE7" w:rsidP="00223FE7">
      <w:pPr>
        <w:numPr>
          <w:ilvl w:val="0"/>
          <w:numId w:val="3"/>
        </w:numPr>
        <w:tabs>
          <w:tab w:val="num" w:pos="378"/>
        </w:tabs>
        <w:ind w:left="392" w:hanging="392"/>
        <w:jc w:val="both"/>
        <w:rPr>
          <w:rFonts w:ascii="Calibri" w:hAnsi="Calibri" w:cs="Arial Narrow"/>
          <w:sz w:val="22"/>
          <w:szCs w:val="22"/>
        </w:rPr>
      </w:pPr>
      <w:r w:rsidRPr="00174F3C">
        <w:rPr>
          <w:rFonts w:ascii="Calibri" w:hAnsi="Calibri" w:cs="Arial Narrow"/>
          <w:sz w:val="22"/>
          <w:szCs w:val="22"/>
        </w:rPr>
        <w:lastRenderedPageBreak/>
        <w:t>g) u</w:t>
      </w:r>
      <w:r w:rsidR="00F179F2" w:rsidRPr="00174F3C">
        <w:rPr>
          <w:rFonts w:ascii="Calibri" w:hAnsi="Calibri" w:cs="Arial Narrow"/>
          <w:sz w:val="22"/>
          <w:szCs w:val="22"/>
        </w:rPr>
        <w:t>lteriore documentazione attestante la presenza di membri nel nucleo familiare di componenti con invalid</w:t>
      </w:r>
      <w:r w:rsidR="00CA35C9" w:rsidRPr="00174F3C">
        <w:rPr>
          <w:rFonts w:ascii="Calibri" w:hAnsi="Calibri" w:cs="Arial Narrow"/>
          <w:sz w:val="22"/>
          <w:szCs w:val="22"/>
        </w:rPr>
        <w:t>ità accertata per almeno il 74%</w:t>
      </w:r>
      <w:r w:rsidR="00F179F2" w:rsidRPr="00174F3C">
        <w:rPr>
          <w:rFonts w:ascii="Calibri" w:hAnsi="Calibri" w:cs="Arial Narrow"/>
          <w:sz w:val="22"/>
          <w:szCs w:val="22"/>
        </w:rPr>
        <w:t xml:space="preserve"> o</w:t>
      </w:r>
      <w:r w:rsidR="00CA35C9" w:rsidRPr="00174F3C">
        <w:rPr>
          <w:rFonts w:ascii="Calibri" w:hAnsi="Calibri" w:cs="Arial Narrow"/>
          <w:sz w:val="22"/>
          <w:szCs w:val="22"/>
        </w:rPr>
        <w:t>ppure</w:t>
      </w:r>
      <w:r w:rsidR="00F179F2" w:rsidRPr="00174F3C">
        <w:rPr>
          <w:rFonts w:ascii="Calibri" w:hAnsi="Calibri" w:cs="Arial Narrow"/>
          <w:sz w:val="22"/>
          <w:szCs w:val="22"/>
        </w:rPr>
        <w:t xml:space="preserve"> in carico ai servizi sociali o alle compe</w:t>
      </w:r>
      <w:r w:rsidR="00D923EF" w:rsidRPr="00174F3C">
        <w:rPr>
          <w:rFonts w:ascii="Calibri" w:hAnsi="Calibri" w:cs="Arial Narrow"/>
          <w:sz w:val="22"/>
          <w:szCs w:val="22"/>
        </w:rPr>
        <w:t>tenti aziende sanitarie locali;</w:t>
      </w:r>
    </w:p>
    <w:p w14:paraId="130C8B2A" w14:textId="77777777" w:rsidR="00F179F2" w:rsidRPr="00174F3C" w:rsidRDefault="00223FE7" w:rsidP="00223FE7">
      <w:pPr>
        <w:numPr>
          <w:ilvl w:val="0"/>
          <w:numId w:val="3"/>
        </w:numPr>
        <w:tabs>
          <w:tab w:val="num" w:pos="378"/>
        </w:tabs>
        <w:ind w:left="392" w:hanging="392"/>
        <w:jc w:val="both"/>
        <w:rPr>
          <w:rFonts w:ascii="Calibri" w:hAnsi="Calibri" w:cs="Arial Narrow"/>
          <w:sz w:val="22"/>
          <w:szCs w:val="22"/>
        </w:rPr>
      </w:pPr>
      <w:r w:rsidRPr="00174F3C">
        <w:rPr>
          <w:rFonts w:ascii="Calibri" w:hAnsi="Calibri" w:cs="Arial Narrow"/>
          <w:sz w:val="22"/>
          <w:szCs w:val="22"/>
        </w:rPr>
        <w:t>h) a</w:t>
      </w:r>
      <w:r w:rsidR="006566D5" w:rsidRPr="00174F3C">
        <w:rPr>
          <w:rFonts w:ascii="Calibri" w:hAnsi="Calibri" w:cs="Arial Narrow"/>
          <w:sz w:val="22"/>
          <w:szCs w:val="22"/>
        </w:rPr>
        <w:t>llega infine c</w:t>
      </w:r>
      <w:r w:rsidR="00F179F2" w:rsidRPr="00174F3C">
        <w:rPr>
          <w:rFonts w:ascii="Calibri" w:hAnsi="Calibri" w:cs="Arial Narrow"/>
          <w:sz w:val="22"/>
          <w:szCs w:val="22"/>
        </w:rPr>
        <w:t>opia del documento d’identità personale in corso di validità o, in caso contrario, recante in calce la dichiarazione che i dati ivi trascritti s</w:t>
      </w:r>
      <w:r w:rsidR="00D923EF" w:rsidRPr="00174F3C">
        <w:rPr>
          <w:rFonts w:ascii="Calibri" w:hAnsi="Calibri" w:cs="Arial Narrow"/>
          <w:sz w:val="22"/>
          <w:szCs w:val="22"/>
        </w:rPr>
        <w:t>ono tuttora validi e veritieri.</w:t>
      </w:r>
    </w:p>
    <w:p w14:paraId="63438753" w14:textId="77777777" w:rsidR="00F179F2" w:rsidRPr="00174F3C" w:rsidRDefault="00F179F2">
      <w:pPr>
        <w:pStyle w:val="Default"/>
        <w:jc w:val="both"/>
        <w:rPr>
          <w:rFonts w:ascii="Calibri" w:hAnsi="Calibri" w:cs="Arial Narrow"/>
          <w:sz w:val="22"/>
          <w:szCs w:val="22"/>
        </w:rPr>
      </w:pPr>
    </w:p>
    <w:p w14:paraId="30AB566B" w14:textId="77777777" w:rsidR="002C72CA" w:rsidRPr="009957EA" w:rsidRDefault="002C72CA">
      <w:pPr>
        <w:pStyle w:val="Default"/>
        <w:jc w:val="both"/>
        <w:rPr>
          <w:rFonts w:ascii="Calibri" w:hAnsi="Calibri" w:cs="Arial Narrow"/>
        </w:rPr>
      </w:pPr>
    </w:p>
    <w:p w14:paraId="381F037D" w14:textId="77777777" w:rsidR="00777B43" w:rsidRDefault="00777B43">
      <w:pPr>
        <w:pStyle w:val="Default"/>
        <w:jc w:val="both"/>
        <w:rPr>
          <w:rFonts w:ascii="Calibri" w:hAnsi="Calibri" w:cs="Arial Narrow"/>
        </w:rPr>
      </w:pPr>
      <w:r>
        <w:rPr>
          <w:rFonts w:ascii="Calibri" w:hAnsi="Calibri" w:cs="Arial Narrow"/>
        </w:rPr>
        <w:t xml:space="preserve">Luogo e </w:t>
      </w:r>
      <w:r w:rsidR="00F52F84" w:rsidRPr="009957EA">
        <w:rPr>
          <w:rFonts w:ascii="Calibri" w:hAnsi="Calibri" w:cs="Arial Narrow"/>
        </w:rPr>
        <w:t>data</w:t>
      </w:r>
      <w:r w:rsidR="00F179F2" w:rsidRPr="009957EA">
        <w:rPr>
          <w:rFonts w:ascii="Calibri" w:hAnsi="Calibri" w:cs="Arial Narrow"/>
        </w:rPr>
        <w:t xml:space="preserve"> _____________</w:t>
      </w:r>
      <w:r>
        <w:rPr>
          <w:rFonts w:ascii="Calibri" w:hAnsi="Calibri" w:cs="Arial Narrow"/>
        </w:rPr>
        <w:t>______</w:t>
      </w:r>
      <w:r w:rsidR="00F179F2" w:rsidRPr="009957EA">
        <w:rPr>
          <w:rFonts w:ascii="Calibri" w:hAnsi="Calibri" w:cs="Arial Narrow"/>
        </w:rPr>
        <w:t>________</w:t>
      </w:r>
      <w:r>
        <w:rPr>
          <w:rFonts w:ascii="Calibri" w:hAnsi="Calibri" w:cs="Arial Narrow"/>
        </w:rPr>
        <w:t xml:space="preserve">                                                              </w:t>
      </w:r>
    </w:p>
    <w:p w14:paraId="18D5AA3B" w14:textId="77777777" w:rsidR="00F179F2" w:rsidRPr="009957EA" w:rsidRDefault="00777B43">
      <w:pPr>
        <w:pStyle w:val="Default"/>
        <w:jc w:val="both"/>
        <w:rPr>
          <w:rFonts w:ascii="Calibri" w:hAnsi="Calibri" w:cs="Arial Narrow"/>
        </w:rPr>
      </w:pPr>
      <w:r>
        <w:rPr>
          <w:rFonts w:ascii="Calibri" w:hAnsi="Calibri" w:cs="Arial Narrow"/>
        </w:rPr>
        <w:t xml:space="preserve">                                                                                                                  </w:t>
      </w:r>
      <w:r w:rsidR="00F179F2" w:rsidRPr="009957EA">
        <w:rPr>
          <w:rFonts w:ascii="Calibri" w:hAnsi="Calibri" w:cs="Arial Narrow"/>
        </w:rPr>
        <w:t>Il/La Dichiarante</w:t>
      </w:r>
    </w:p>
    <w:p w14:paraId="57F0486A" w14:textId="77777777" w:rsidR="00F179F2" w:rsidRDefault="00F179F2" w:rsidP="002C72CA">
      <w:pPr>
        <w:pStyle w:val="Default"/>
        <w:ind w:left="4678"/>
        <w:jc w:val="both"/>
        <w:rPr>
          <w:rFonts w:ascii="Arial Narrow" w:hAnsi="Arial Narrow"/>
          <w:sz w:val="19"/>
          <w:szCs w:val="19"/>
        </w:rPr>
      </w:pPr>
      <w:r w:rsidRPr="009957EA">
        <w:tab/>
      </w:r>
      <w:r w:rsidRPr="009957EA">
        <w:tab/>
      </w:r>
      <w:r w:rsidRPr="009957EA">
        <w:tab/>
      </w:r>
      <w:r w:rsidRPr="009957EA">
        <w:tab/>
      </w:r>
      <w:r w:rsidRPr="009957EA">
        <w:tab/>
      </w:r>
      <w:r w:rsidRPr="009957EA">
        <w:tab/>
      </w:r>
      <w:r w:rsidRPr="009957EA">
        <w:tab/>
      </w:r>
      <w:r w:rsidRPr="009957EA">
        <w:tab/>
      </w:r>
      <w:r w:rsidR="00777B43">
        <w:t xml:space="preserve">                         </w:t>
      </w:r>
      <w:r w:rsidRPr="009957EA">
        <w:t>___________</w:t>
      </w:r>
      <w:r w:rsidR="00777B43">
        <w:t>__________________________</w:t>
      </w:r>
      <w:r>
        <w:rPr>
          <w:rFonts w:ascii="Arial Narrow" w:hAnsi="Arial Narrow"/>
          <w:sz w:val="19"/>
          <w:szCs w:val="19"/>
        </w:rPr>
        <w:tab/>
      </w:r>
      <w:r>
        <w:rPr>
          <w:rFonts w:ascii="Arial Narrow" w:hAnsi="Arial Narrow"/>
          <w:sz w:val="19"/>
          <w:szCs w:val="19"/>
        </w:rPr>
        <w:tab/>
      </w:r>
      <w:r>
        <w:rPr>
          <w:rFonts w:ascii="Arial Narrow" w:hAnsi="Arial Narrow"/>
          <w:sz w:val="19"/>
          <w:szCs w:val="19"/>
        </w:rPr>
        <w:tab/>
      </w:r>
      <w:r>
        <w:rPr>
          <w:rFonts w:ascii="Arial Narrow" w:hAnsi="Arial Narrow"/>
          <w:sz w:val="19"/>
          <w:szCs w:val="19"/>
        </w:rPr>
        <w:tab/>
      </w:r>
      <w:r>
        <w:rPr>
          <w:rFonts w:ascii="Arial Narrow" w:hAnsi="Arial Narrow"/>
          <w:sz w:val="19"/>
          <w:szCs w:val="19"/>
        </w:rPr>
        <w:tab/>
      </w:r>
      <w:r>
        <w:rPr>
          <w:rFonts w:ascii="Arial Narrow" w:hAnsi="Arial Narrow"/>
          <w:sz w:val="19"/>
          <w:szCs w:val="19"/>
        </w:rPr>
        <w:tab/>
      </w:r>
      <w:r>
        <w:rPr>
          <w:rFonts w:ascii="Arial Narrow" w:hAnsi="Arial Narrow"/>
          <w:sz w:val="19"/>
          <w:szCs w:val="19"/>
        </w:rPr>
        <w:tab/>
      </w:r>
    </w:p>
    <w:p w14:paraId="3816E014" w14:textId="77777777" w:rsidR="00BF3F24" w:rsidRDefault="00BF3F24">
      <w:pPr>
        <w:pStyle w:val="Resp"/>
        <w:tabs>
          <w:tab w:val="clear" w:pos="8505"/>
        </w:tabs>
        <w:ind w:left="-13"/>
        <w:rPr>
          <w:rFonts w:ascii="Arial" w:hAnsi="Arial" w:cs="Arial"/>
          <w:sz w:val="18"/>
          <w:szCs w:val="18"/>
        </w:rPr>
      </w:pPr>
    </w:p>
    <w:p w14:paraId="609F2360" w14:textId="77777777" w:rsidR="002C72CA" w:rsidRDefault="002C72CA" w:rsidP="002B0DBD">
      <w:pPr>
        <w:tabs>
          <w:tab w:val="right" w:pos="8505"/>
        </w:tabs>
        <w:jc w:val="both"/>
        <w:rPr>
          <w:rFonts w:ascii="Calibri" w:hAnsi="Calibri"/>
          <w:b/>
          <w:bCs/>
          <w:sz w:val="20"/>
          <w:szCs w:val="20"/>
        </w:rPr>
      </w:pPr>
    </w:p>
    <w:p w14:paraId="541CF7FC" w14:textId="77777777" w:rsidR="00F179F2" w:rsidRDefault="00F179F2">
      <w:pPr>
        <w:pStyle w:val="Resp"/>
        <w:tabs>
          <w:tab w:val="clear" w:pos="8505"/>
        </w:tabs>
      </w:pPr>
    </w:p>
    <w:p w14:paraId="76625DC7" w14:textId="77777777" w:rsidR="00640EC7" w:rsidRDefault="00640EC7">
      <w:pPr>
        <w:pStyle w:val="Resp"/>
        <w:tabs>
          <w:tab w:val="clear" w:pos="8505"/>
        </w:tabs>
      </w:pPr>
    </w:p>
    <w:p w14:paraId="36B49653" w14:textId="77777777" w:rsidR="00640EC7" w:rsidRDefault="00640EC7">
      <w:pPr>
        <w:pStyle w:val="Resp"/>
        <w:tabs>
          <w:tab w:val="clear" w:pos="8505"/>
        </w:tabs>
      </w:pPr>
    </w:p>
    <w:p w14:paraId="48F7D1E2" w14:textId="77777777" w:rsidR="00640EC7" w:rsidRDefault="00640EC7">
      <w:pPr>
        <w:pStyle w:val="Resp"/>
        <w:tabs>
          <w:tab w:val="clear" w:pos="8505"/>
        </w:tabs>
      </w:pPr>
    </w:p>
    <w:p w14:paraId="663B9BDF" w14:textId="77777777" w:rsidR="00640EC7" w:rsidRDefault="00640EC7">
      <w:pPr>
        <w:pStyle w:val="Resp"/>
        <w:tabs>
          <w:tab w:val="clear" w:pos="8505"/>
        </w:tabs>
      </w:pPr>
    </w:p>
    <w:p w14:paraId="17D7B2E0" w14:textId="77777777" w:rsidR="00640EC7" w:rsidRDefault="00640EC7">
      <w:pPr>
        <w:pStyle w:val="Resp"/>
        <w:tabs>
          <w:tab w:val="clear" w:pos="8505"/>
        </w:tabs>
      </w:pPr>
    </w:p>
    <w:p w14:paraId="48F5EE53" w14:textId="77777777" w:rsidR="00640EC7" w:rsidRDefault="00640EC7">
      <w:pPr>
        <w:pStyle w:val="Resp"/>
        <w:tabs>
          <w:tab w:val="clear" w:pos="8505"/>
        </w:tabs>
      </w:pPr>
    </w:p>
    <w:p w14:paraId="1DC4D3C6" w14:textId="77777777" w:rsidR="00640EC7" w:rsidRDefault="00640EC7">
      <w:pPr>
        <w:pStyle w:val="Resp"/>
        <w:tabs>
          <w:tab w:val="clear" w:pos="8505"/>
        </w:tabs>
      </w:pPr>
    </w:p>
    <w:p w14:paraId="22FD22CE" w14:textId="77777777" w:rsidR="00640EC7" w:rsidRDefault="00640EC7">
      <w:pPr>
        <w:pStyle w:val="Resp"/>
        <w:tabs>
          <w:tab w:val="clear" w:pos="8505"/>
        </w:tabs>
      </w:pPr>
    </w:p>
    <w:p w14:paraId="642D0470" w14:textId="77777777" w:rsidR="00640EC7" w:rsidRDefault="00640EC7">
      <w:pPr>
        <w:pStyle w:val="Resp"/>
        <w:tabs>
          <w:tab w:val="clear" w:pos="8505"/>
        </w:tabs>
      </w:pPr>
    </w:p>
    <w:p w14:paraId="2E102118" w14:textId="77777777" w:rsidR="00640EC7" w:rsidRDefault="00640EC7">
      <w:pPr>
        <w:pStyle w:val="Resp"/>
        <w:tabs>
          <w:tab w:val="clear" w:pos="8505"/>
        </w:tabs>
      </w:pPr>
    </w:p>
    <w:p w14:paraId="3BD2587B" w14:textId="77777777" w:rsidR="00640EC7" w:rsidRDefault="00640EC7">
      <w:pPr>
        <w:pStyle w:val="Resp"/>
        <w:tabs>
          <w:tab w:val="clear" w:pos="8505"/>
        </w:tabs>
      </w:pPr>
    </w:p>
    <w:p w14:paraId="0F993A75" w14:textId="77777777" w:rsidR="00640EC7" w:rsidRDefault="00640EC7">
      <w:pPr>
        <w:pStyle w:val="Resp"/>
        <w:tabs>
          <w:tab w:val="clear" w:pos="8505"/>
        </w:tabs>
      </w:pPr>
    </w:p>
    <w:p w14:paraId="046450D5" w14:textId="77777777" w:rsidR="00640EC7" w:rsidRDefault="00640EC7">
      <w:pPr>
        <w:pStyle w:val="Resp"/>
        <w:tabs>
          <w:tab w:val="clear" w:pos="8505"/>
        </w:tabs>
      </w:pPr>
    </w:p>
    <w:p w14:paraId="177DA2F2" w14:textId="77777777" w:rsidR="00640EC7" w:rsidRDefault="00640EC7">
      <w:pPr>
        <w:pStyle w:val="Resp"/>
        <w:tabs>
          <w:tab w:val="clear" w:pos="8505"/>
        </w:tabs>
      </w:pPr>
    </w:p>
    <w:p w14:paraId="49E0CDCB" w14:textId="77777777" w:rsidR="00640EC7" w:rsidRDefault="00640EC7">
      <w:pPr>
        <w:pStyle w:val="Resp"/>
        <w:tabs>
          <w:tab w:val="clear" w:pos="8505"/>
        </w:tabs>
      </w:pPr>
    </w:p>
    <w:p w14:paraId="5043C135" w14:textId="77777777" w:rsidR="00640EC7" w:rsidRDefault="00640EC7">
      <w:pPr>
        <w:pStyle w:val="Resp"/>
        <w:tabs>
          <w:tab w:val="clear" w:pos="8505"/>
        </w:tabs>
      </w:pPr>
    </w:p>
    <w:p w14:paraId="5257EDA3" w14:textId="77777777" w:rsidR="00640EC7" w:rsidRDefault="00640EC7">
      <w:pPr>
        <w:pStyle w:val="Resp"/>
        <w:tabs>
          <w:tab w:val="clear" w:pos="8505"/>
        </w:tabs>
      </w:pPr>
    </w:p>
    <w:p w14:paraId="124468D3" w14:textId="77777777" w:rsidR="00640EC7" w:rsidRDefault="00640EC7">
      <w:pPr>
        <w:pStyle w:val="Resp"/>
        <w:tabs>
          <w:tab w:val="clear" w:pos="8505"/>
        </w:tabs>
      </w:pPr>
    </w:p>
    <w:p w14:paraId="65761BA0" w14:textId="77777777" w:rsidR="00640EC7" w:rsidRDefault="00640EC7">
      <w:pPr>
        <w:pStyle w:val="Resp"/>
        <w:tabs>
          <w:tab w:val="clear" w:pos="8505"/>
        </w:tabs>
      </w:pPr>
    </w:p>
    <w:p w14:paraId="7F0EB312" w14:textId="77777777" w:rsidR="00640EC7" w:rsidRDefault="00640EC7">
      <w:pPr>
        <w:pStyle w:val="Resp"/>
        <w:tabs>
          <w:tab w:val="clear" w:pos="8505"/>
        </w:tabs>
      </w:pPr>
    </w:p>
    <w:p w14:paraId="71F8B398" w14:textId="77777777" w:rsidR="00640EC7" w:rsidRDefault="00640EC7">
      <w:pPr>
        <w:pStyle w:val="Resp"/>
        <w:tabs>
          <w:tab w:val="clear" w:pos="8505"/>
        </w:tabs>
      </w:pPr>
    </w:p>
    <w:p w14:paraId="6D0ECA5F" w14:textId="77777777" w:rsidR="00640EC7" w:rsidRDefault="00640EC7">
      <w:pPr>
        <w:pStyle w:val="Resp"/>
        <w:tabs>
          <w:tab w:val="clear" w:pos="8505"/>
        </w:tabs>
      </w:pPr>
    </w:p>
    <w:p w14:paraId="6B769DF6" w14:textId="77777777" w:rsidR="00640EC7" w:rsidRDefault="00640EC7">
      <w:pPr>
        <w:pStyle w:val="Resp"/>
        <w:tabs>
          <w:tab w:val="clear" w:pos="8505"/>
        </w:tabs>
      </w:pPr>
    </w:p>
    <w:p w14:paraId="4096E585" w14:textId="77777777" w:rsidR="00640EC7" w:rsidRDefault="00640EC7">
      <w:pPr>
        <w:pStyle w:val="Resp"/>
        <w:tabs>
          <w:tab w:val="clear" w:pos="8505"/>
        </w:tabs>
      </w:pPr>
    </w:p>
    <w:p w14:paraId="77F00298" w14:textId="77777777" w:rsidR="00640EC7" w:rsidRDefault="00640EC7">
      <w:pPr>
        <w:pStyle w:val="Resp"/>
        <w:tabs>
          <w:tab w:val="clear" w:pos="8505"/>
        </w:tabs>
      </w:pPr>
    </w:p>
    <w:p w14:paraId="4DA074E8" w14:textId="77777777" w:rsidR="00640EC7" w:rsidRDefault="00640EC7">
      <w:pPr>
        <w:pStyle w:val="Resp"/>
        <w:tabs>
          <w:tab w:val="clear" w:pos="8505"/>
        </w:tabs>
      </w:pPr>
    </w:p>
    <w:p w14:paraId="1FB1D382" w14:textId="77777777" w:rsidR="00640EC7" w:rsidRDefault="00640EC7">
      <w:pPr>
        <w:pStyle w:val="Resp"/>
        <w:tabs>
          <w:tab w:val="clear" w:pos="8505"/>
        </w:tabs>
      </w:pPr>
    </w:p>
    <w:p w14:paraId="040BD2EF" w14:textId="77777777" w:rsidR="00CA00B4" w:rsidRDefault="00CA00B4">
      <w:pPr>
        <w:pStyle w:val="Resp"/>
        <w:tabs>
          <w:tab w:val="clear" w:pos="8505"/>
        </w:tabs>
      </w:pPr>
    </w:p>
    <w:p w14:paraId="54A7D0D9" w14:textId="77777777" w:rsidR="00CA00B4" w:rsidRDefault="00CA00B4">
      <w:pPr>
        <w:pStyle w:val="Resp"/>
        <w:tabs>
          <w:tab w:val="clear" w:pos="8505"/>
        </w:tabs>
      </w:pPr>
    </w:p>
    <w:p w14:paraId="4503ED3F" w14:textId="77777777" w:rsidR="00CA00B4" w:rsidRDefault="00CA00B4">
      <w:pPr>
        <w:pStyle w:val="Resp"/>
        <w:tabs>
          <w:tab w:val="clear" w:pos="8505"/>
        </w:tabs>
      </w:pPr>
    </w:p>
    <w:p w14:paraId="42B1709D" w14:textId="77777777" w:rsidR="00CA00B4" w:rsidRDefault="00CA00B4">
      <w:pPr>
        <w:pStyle w:val="Resp"/>
        <w:tabs>
          <w:tab w:val="clear" w:pos="8505"/>
        </w:tabs>
      </w:pPr>
    </w:p>
    <w:p w14:paraId="2C3A1200" w14:textId="77777777" w:rsidR="00CA00B4" w:rsidRDefault="00CA00B4">
      <w:pPr>
        <w:pStyle w:val="Resp"/>
        <w:tabs>
          <w:tab w:val="clear" w:pos="8505"/>
        </w:tabs>
      </w:pPr>
    </w:p>
    <w:p w14:paraId="4AD1511B" w14:textId="77777777" w:rsidR="00CA00B4" w:rsidRDefault="00CA00B4">
      <w:pPr>
        <w:pStyle w:val="Resp"/>
        <w:tabs>
          <w:tab w:val="clear" w:pos="8505"/>
        </w:tabs>
      </w:pPr>
    </w:p>
    <w:p w14:paraId="5B21611C" w14:textId="77777777" w:rsidR="00CA00B4" w:rsidRDefault="00CA00B4">
      <w:pPr>
        <w:pStyle w:val="Resp"/>
        <w:tabs>
          <w:tab w:val="clear" w:pos="8505"/>
        </w:tabs>
      </w:pPr>
    </w:p>
    <w:p w14:paraId="2A974305" w14:textId="77777777" w:rsidR="00CA00B4" w:rsidRDefault="00CA00B4">
      <w:pPr>
        <w:pStyle w:val="Resp"/>
        <w:tabs>
          <w:tab w:val="clear" w:pos="8505"/>
        </w:tabs>
      </w:pPr>
    </w:p>
    <w:p w14:paraId="07F2D41D" w14:textId="77777777" w:rsidR="00CA00B4" w:rsidRDefault="00CA00B4">
      <w:pPr>
        <w:pStyle w:val="Resp"/>
        <w:tabs>
          <w:tab w:val="clear" w:pos="8505"/>
        </w:tabs>
      </w:pPr>
    </w:p>
    <w:p w14:paraId="09BFFFFB" w14:textId="77777777" w:rsidR="00CA00B4" w:rsidRDefault="00CA00B4">
      <w:pPr>
        <w:pStyle w:val="Resp"/>
        <w:tabs>
          <w:tab w:val="clear" w:pos="8505"/>
        </w:tabs>
      </w:pPr>
    </w:p>
    <w:p w14:paraId="25CBF070" w14:textId="77777777" w:rsidR="00CA00B4" w:rsidRDefault="00CA00B4">
      <w:pPr>
        <w:pStyle w:val="Resp"/>
        <w:tabs>
          <w:tab w:val="clear" w:pos="8505"/>
        </w:tabs>
      </w:pPr>
    </w:p>
    <w:p w14:paraId="1BD3D1A1" w14:textId="77777777" w:rsidR="00CA00B4" w:rsidRDefault="00CA00B4">
      <w:pPr>
        <w:pStyle w:val="Resp"/>
        <w:tabs>
          <w:tab w:val="clear" w:pos="8505"/>
        </w:tabs>
      </w:pPr>
    </w:p>
    <w:p w14:paraId="281DD845" w14:textId="77777777" w:rsidR="00CA00B4" w:rsidRDefault="00CA00B4">
      <w:pPr>
        <w:pStyle w:val="Resp"/>
        <w:tabs>
          <w:tab w:val="clear" w:pos="8505"/>
        </w:tabs>
      </w:pPr>
    </w:p>
    <w:p w14:paraId="1BFE8D2F" w14:textId="77777777" w:rsidR="00CA00B4" w:rsidRDefault="00CA00B4">
      <w:pPr>
        <w:pStyle w:val="Resp"/>
        <w:tabs>
          <w:tab w:val="clear" w:pos="8505"/>
        </w:tabs>
      </w:pPr>
    </w:p>
    <w:p w14:paraId="1BC047F3" w14:textId="77777777" w:rsidR="0042161F" w:rsidRDefault="0042161F">
      <w:pPr>
        <w:pStyle w:val="Resp"/>
        <w:tabs>
          <w:tab w:val="clear" w:pos="8505"/>
        </w:tabs>
      </w:pPr>
    </w:p>
    <w:p w14:paraId="0249B0E5" w14:textId="77777777" w:rsidR="0042161F" w:rsidRDefault="0042161F">
      <w:pPr>
        <w:pStyle w:val="Resp"/>
        <w:tabs>
          <w:tab w:val="clear" w:pos="8505"/>
        </w:tabs>
      </w:pPr>
    </w:p>
    <w:p w14:paraId="78EBB24D" w14:textId="77777777" w:rsidR="0042161F" w:rsidRDefault="0042161F">
      <w:pPr>
        <w:pStyle w:val="Resp"/>
        <w:tabs>
          <w:tab w:val="clear" w:pos="8505"/>
        </w:tabs>
      </w:pPr>
    </w:p>
    <w:p w14:paraId="572688C9" w14:textId="77777777" w:rsidR="0042161F" w:rsidRDefault="0042161F">
      <w:pPr>
        <w:pStyle w:val="Resp"/>
        <w:tabs>
          <w:tab w:val="clear" w:pos="8505"/>
        </w:tabs>
      </w:pPr>
    </w:p>
    <w:p w14:paraId="0F7B0DCF" w14:textId="77777777" w:rsidR="00CA00B4" w:rsidRDefault="00CA00B4">
      <w:pPr>
        <w:pStyle w:val="Resp"/>
        <w:tabs>
          <w:tab w:val="clear" w:pos="8505"/>
        </w:tabs>
      </w:pPr>
    </w:p>
    <w:p w14:paraId="7ECD677B" w14:textId="77777777" w:rsidR="00CA00B4" w:rsidRDefault="00CA00B4">
      <w:pPr>
        <w:pStyle w:val="Resp"/>
        <w:tabs>
          <w:tab w:val="clear" w:pos="8505"/>
        </w:tabs>
      </w:pPr>
    </w:p>
    <w:p w14:paraId="2907DD1C" w14:textId="77777777" w:rsidR="00CA00B4" w:rsidRDefault="00CA00B4">
      <w:pPr>
        <w:pStyle w:val="Resp"/>
        <w:tabs>
          <w:tab w:val="clear" w:pos="8505"/>
        </w:tabs>
      </w:pPr>
    </w:p>
    <w:p w14:paraId="44D43312" w14:textId="77777777" w:rsidR="00AF0F5C" w:rsidRDefault="00AF0F5C" w:rsidP="00640EC7">
      <w:pPr>
        <w:widowControl w:val="0"/>
        <w:suppressAutoHyphens w:val="0"/>
        <w:autoSpaceDE w:val="0"/>
        <w:autoSpaceDN w:val="0"/>
        <w:ind w:left="135"/>
        <w:jc w:val="both"/>
        <w:rPr>
          <w:rFonts w:ascii="Calibri" w:hAnsi="Calibri" w:cs="Calibri"/>
          <w:b/>
          <w:spacing w:val="-2"/>
          <w:sz w:val="18"/>
          <w:szCs w:val="18"/>
          <w:lang w:eastAsia="en-US"/>
        </w:rPr>
      </w:pPr>
    </w:p>
    <w:p w14:paraId="0F5C4BE0" w14:textId="64D46FDC" w:rsidR="00640EC7" w:rsidRPr="00640EC7" w:rsidRDefault="00640EC7" w:rsidP="00640EC7">
      <w:pPr>
        <w:widowControl w:val="0"/>
        <w:suppressAutoHyphens w:val="0"/>
        <w:autoSpaceDE w:val="0"/>
        <w:autoSpaceDN w:val="0"/>
        <w:ind w:left="135"/>
        <w:jc w:val="both"/>
        <w:rPr>
          <w:rFonts w:ascii="Calibri" w:hAnsi="Calibri" w:cs="Calibri"/>
          <w:b/>
          <w:sz w:val="18"/>
          <w:szCs w:val="18"/>
          <w:lang w:eastAsia="en-US"/>
        </w:rPr>
      </w:pPr>
      <w:r w:rsidRPr="00640EC7">
        <w:rPr>
          <w:rFonts w:ascii="Calibri" w:hAnsi="Calibri" w:cs="Calibri"/>
          <w:b/>
          <w:spacing w:val="-2"/>
          <w:sz w:val="18"/>
          <w:szCs w:val="18"/>
          <w:lang w:eastAsia="en-US"/>
        </w:rPr>
        <w:lastRenderedPageBreak/>
        <w:t>INFORMATIVA</w:t>
      </w:r>
      <w:r w:rsidRPr="00640EC7">
        <w:rPr>
          <w:rFonts w:ascii="Calibri" w:hAnsi="Calibri" w:cs="Calibri"/>
          <w:b/>
          <w:spacing w:val="-21"/>
          <w:sz w:val="18"/>
          <w:szCs w:val="18"/>
          <w:lang w:eastAsia="en-US"/>
        </w:rPr>
        <w:t xml:space="preserve"> </w:t>
      </w:r>
      <w:r w:rsidRPr="00640EC7">
        <w:rPr>
          <w:rFonts w:ascii="Calibri" w:hAnsi="Calibri" w:cs="Calibri"/>
          <w:b/>
          <w:spacing w:val="-2"/>
          <w:sz w:val="18"/>
          <w:szCs w:val="18"/>
          <w:lang w:eastAsia="en-US"/>
        </w:rPr>
        <w:t>AI</w:t>
      </w:r>
      <w:r w:rsidRPr="00640EC7">
        <w:rPr>
          <w:rFonts w:ascii="Calibri" w:hAnsi="Calibri" w:cs="Calibri"/>
          <w:b/>
          <w:spacing w:val="-1"/>
          <w:sz w:val="18"/>
          <w:szCs w:val="18"/>
          <w:lang w:eastAsia="en-US"/>
        </w:rPr>
        <w:t xml:space="preserve"> </w:t>
      </w:r>
      <w:r w:rsidRPr="00640EC7">
        <w:rPr>
          <w:rFonts w:ascii="Calibri" w:hAnsi="Calibri" w:cs="Calibri"/>
          <w:b/>
          <w:spacing w:val="-2"/>
          <w:sz w:val="18"/>
          <w:szCs w:val="18"/>
          <w:lang w:eastAsia="en-US"/>
        </w:rPr>
        <w:t>SENSI</w:t>
      </w:r>
      <w:r w:rsidRPr="00640EC7">
        <w:rPr>
          <w:rFonts w:ascii="Calibri" w:hAnsi="Calibri" w:cs="Calibri"/>
          <w:b/>
          <w:sz w:val="18"/>
          <w:szCs w:val="18"/>
          <w:lang w:eastAsia="en-US"/>
        </w:rPr>
        <w:t xml:space="preserve"> </w:t>
      </w:r>
      <w:r w:rsidRPr="00640EC7">
        <w:rPr>
          <w:rFonts w:ascii="Calibri" w:hAnsi="Calibri" w:cs="Calibri"/>
          <w:b/>
          <w:spacing w:val="-2"/>
          <w:sz w:val="18"/>
          <w:szCs w:val="18"/>
          <w:lang w:eastAsia="en-US"/>
        </w:rPr>
        <w:t>DEL</w:t>
      </w:r>
      <w:r w:rsidRPr="00640EC7">
        <w:rPr>
          <w:rFonts w:ascii="Calibri" w:hAnsi="Calibri" w:cs="Calibri"/>
          <w:b/>
          <w:spacing w:val="-10"/>
          <w:sz w:val="18"/>
          <w:szCs w:val="18"/>
          <w:lang w:eastAsia="en-US"/>
        </w:rPr>
        <w:t xml:space="preserve"> </w:t>
      </w:r>
      <w:r w:rsidRPr="00640EC7">
        <w:rPr>
          <w:rFonts w:ascii="Calibri" w:hAnsi="Calibri" w:cs="Calibri"/>
          <w:b/>
          <w:spacing w:val="-2"/>
          <w:sz w:val="18"/>
          <w:szCs w:val="18"/>
          <w:lang w:eastAsia="en-US"/>
        </w:rPr>
        <w:t>REG.</w:t>
      </w:r>
      <w:r w:rsidRPr="00640EC7">
        <w:rPr>
          <w:rFonts w:ascii="Calibri" w:hAnsi="Calibri" w:cs="Calibri"/>
          <w:b/>
          <w:sz w:val="18"/>
          <w:szCs w:val="18"/>
          <w:lang w:eastAsia="en-US"/>
        </w:rPr>
        <w:t xml:space="preserve"> </w:t>
      </w:r>
      <w:r w:rsidRPr="00640EC7">
        <w:rPr>
          <w:rFonts w:ascii="Calibri" w:hAnsi="Calibri" w:cs="Calibri"/>
          <w:b/>
          <w:spacing w:val="-2"/>
          <w:sz w:val="18"/>
          <w:szCs w:val="18"/>
          <w:lang w:eastAsia="en-US"/>
        </w:rPr>
        <w:t>UE</w:t>
      </w:r>
      <w:r w:rsidRPr="00640EC7">
        <w:rPr>
          <w:rFonts w:ascii="Calibri" w:hAnsi="Calibri" w:cs="Calibri"/>
          <w:b/>
          <w:spacing w:val="-1"/>
          <w:sz w:val="18"/>
          <w:szCs w:val="18"/>
          <w:lang w:eastAsia="en-US"/>
        </w:rPr>
        <w:t xml:space="preserve"> </w:t>
      </w:r>
      <w:r w:rsidRPr="00640EC7">
        <w:rPr>
          <w:rFonts w:ascii="Calibri" w:hAnsi="Calibri" w:cs="Calibri"/>
          <w:b/>
          <w:spacing w:val="-2"/>
          <w:sz w:val="18"/>
          <w:szCs w:val="18"/>
          <w:lang w:eastAsia="en-US"/>
        </w:rPr>
        <w:t>679/2016</w:t>
      </w:r>
      <w:r w:rsidRPr="00640EC7">
        <w:rPr>
          <w:rFonts w:ascii="Calibri" w:hAnsi="Calibri" w:cs="Calibri"/>
          <w:b/>
          <w:spacing w:val="1"/>
          <w:sz w:val="18"/>
          <w:szCs w:val="18"/>
          <w:lang w:eastAsia="en-US"/>
        </w:rPr>
        <w:t xml:space="preserve"> </w:t>
      </w:r>
      <w:r w:rsidRPr="00640EC7">
        <w:rPr>
          <w:rFonts w:ascii="Calibri" w:hAnsi="Calibri" w:cs="Calibri"/>
          <w:b/>
          <w:spacing w:val="-2"/>
          <w:sz w:val="18"/>
          <w:szCs w:val="18"/>
          <w:lang w:eastAsia="en-US"/>
        </w:rPr>
        <w:t>(PRIVACY):</w:t>
      </w:r>
    </w:p>
    <w:p w14:paraId="62D78BDE" w14:textId="77777777" w:rsidR="00640EC7" w:rsidRPr="00640EC7" w:rsidRDefault="00640EC7" w:rsidP="00640EC7">
      <w:pPr>
        <w:widowControl w:val="0"/>
        <w:suppressAutoHyphens w:val="0"/>
        <w:autoSpaceDE w:val="0"/>
        <w:autoSpaceDN w:val="0"/>
        <w:ind w:left="135" w:right="113"/>
        <w:jc w:val="both"/>
        <w:rPr>
          <w:rFonts w:ascii="Calibri" w:hAnsi="Calibri" w:cs="Calibri"/>
          <w:sz w:val="18"/>
          <w:szCs w:val="18"/>
          <w:lang w:eastAsia="en-US"/>
        </w:rPr>
      </w:pPr>
      <w:r w:rsidRPr="00640EC7">
        <w:rPr>
          <w:rFonts w:ascii="Calibri" w:hAnsi="Calibri" w:cs="Calibri"/>
          <w:sz w:val="18"/>
          <w:szCs w:val="18"/>
          <w:lang w:eastAsia="en-US"/>
        </w:rPr>
        <w:t>La presente procedura comporta il trattamento dei dati personali degli istanti da parte dell’Unione dei Comuni Le Terre della Marca Senone. Tale trattamento è finalizzato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allo svolgimento del procedimento di approvazione della graduatoria per l’assegnazione del contributo destinato agli inquilini morosi</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incolpevoli ex art. 6, co. 5, decreto legge n. 102/2013, nell'ambito delle attività che l’Unione predispone nell'interesse pubblico e</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nell'esercizio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dei</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pubblici</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poteri.</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Il</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trattamento</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è</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effettuato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con</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modalità</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manuali</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e</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informatizzate.</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Il</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conferimento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dei</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dati</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è</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obbligatorio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o facoltativo per lo svolgimento del procedimento amministrativo e il mancato conferimento comporta l’annullamento del procedimento</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per impossibilità a realizzare l’istruttoria necessaria. I dati raccolti sono quelli da Voi forniti con apposito modulo e saranno elaborati dal</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personale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dell’Unione,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che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agisce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sulla</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base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di</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specifiche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istruzioni.</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I</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dati</w:t>
      </w:r>
      <w:r w:rsidRPr="00640EC7">
        <w:rPr>
          <w:rFonts w:ascii="Calibri" w:hAnsi="Calibri" w:cs="Calibri"/>
          <w:spacing w:val="23"/>
          <w:sz w:val="18"/>
          <w:szCs w:val="18"/>
          <w:lang w:eastAsia="en-US"/>
        </w:rPr>
        <w:t xml:space="preserve"> </w:t>
      </w:r>
      <w:r w:rsidRPr="00640EC7">
        <w:rPr>
          <w:rFonts w:ascii="Calibri" w:hAnsi="Calibri" w:cs="Calibri"/>
          <w:sz w:val="18"/>
          <w:szCs w:val="18"/>
          <w:lang w:eastAsia="en-US"/>
        </w:rPr>
        <w:t>conferiti</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possono</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essere</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comunicati</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all'esterno</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a</w:t>
      </w:r>
      <w:r w:rsidRPr="00640EC7">
        <w:rPr>
          <w:rFonts w:ascii="Calibri" w:hAnsi="Calibri" w:cs="Calibri"/>
          <w:spacing w:val="22"/>
          <w:sz w:val="18"/>
          <w:szCs w:val="18"/>
          <w:lang w:eastAsia="en-US"/>
        </w:rPr>
        <w:t xml:space="preserve"> </w:t>
      </w:r>
      <w:r w:rsidRPr="00640EC7">
        <w:rPr>
          <w:rFonts w:ascii="Calibri" w:hAnsi="Calibri" w:cs="Calibri"/>
          <w:sz w:val="18"/>
          <w:szCs w:val="18"/>
          <w:lang w:eastAsia="en-US"/>
        </w:rPr>
        <w:t>soggetti nominati responsabili del trattamento per svolgere il servizio e ai soggetti che ne abbiano interesse ai sensi della legge 241/1990 e s.m.i.</w:t>
      </w:r>
      <w:r w:rsidRPr="00640EC7">
        <w:rPr>
          <w:rFonts w:ascii="Calibri" w:hAnsi="Calibri" w:cs="Calibri"/>
          <w:spacing w:val="1"/>
          <w:sz w:val="18"/>
          <w:szCs w:val="18"/>
          <w:lang w:eastAsia="en-US"/>
        </w:rPr>
        <w:t xml:space="preserve"> </w:t>
      </w:r>
      <w:r w:rsidRPr="00640EC7">
        <w:rPr>
          <w:rFonts w:ascii="Calibri" w:hAnsi="Calibri" w:cs="Calibri"/>
          <w:sz w:val="18"/>
          <w:szCs w:val="18"/>
          <w:lang w:eastAsia="en-US"/>
        </w:rPr>
        <w:t>e/o</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ai</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sensi</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del</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D.lgs</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33/2013.</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Il</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dichiarante</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può</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esercitare</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i</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diritti</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di</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cui</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agli</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artt.</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15</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e</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ss.</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del</w:t>
      </w:r>
      <w:r w:rsidRPr="00640EC7">
        <w:rPr>
          <w:rFonts w:ascii="Calibri" w:hAnsi="Calibri" w:cs="Calibri"/>
          <w:spacing w:val="-2"/>
          <w:sz w:val="18"/>
          <w:szCs w:val="18"/>
          <w:lang w:eastAsia="en-US"/>
        </w:rPr>
        <w:t xml:space="preserve"> </w:t>
      </w:r>
      <w:r w:rsidRPr="00640EC7">
        <w:rPr>
          <w:rFonts w:ascii="Calibri" w:hAnsi="Calibri" w:cs="Calibri"/>
          <w:sz w:val="18"/>
          <w:szCs w:val="18"/>
          <w:lang w:eastAsia="en-US"/>
        </w:rPr>
        <w:t>Reg.</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UE</w:t>
      </w:r>
      <w:r w:rsidRPr="00640EC7">
        <w:rPr>
          <w:rFonts w:ascii="Calibri" w:hAnsi="Calibri" w:cs="Calibri"/>
          <w:spacing w:val="-3"/>
          <w:sz w:val="18"/>
          <w:szCs w:val="18"/>
          <w:lang w:eastAsia="en-US"/>
        </w:rPr>
        <w:t xml:space="preserve"> </w:t>
      </w:r>
      <w:r w:rsidRPr="00640EC7">
        <w:rPr>
          <w:rFonts w:ascii="Calibri" w:hAnsi="Calibri" w:cs="Calibri"/>
          <w:sz w:val="18"/>
          <w:szCs w:val="18"/>
          <w:lang w:eastAsia="en-US"/>
        </w:rPr>
        <w:t>679/2016:</w:t>
      </w:r>
      <w:hyperlink r:id="rId11">
        <w:r w:rsidRPr="00640EC7">
          <w:rPr>
            <w:rFonts w:ascii="Calibri" w:hAnsi="Calibri" w:cs="Calibri"/>
            <w:color w:val="0000FF"/>
            <w:sz w:val="18"/>
            <w:szCs w:val="18"/>
            <w:u w:val="single" w:color="0000FF"/>
            <w:lang w:eastAsia="en-US"/>
          </w:rPr>
          <w:t>www.garanteprivacy.it</w:t>
        </w:r>
      </w:hyperlink>
      <w:r w:rsidRPr="00640EC7">
        <w:rPr>
          <w:rFonts w:ascii="Calibri" w:hAnsi="Calibri" w:cs="Calibri"/>
          <w:sz w:val="18"/>
          <w:szCs w:val="18"/>
          <w:lang w:eastAsia="en-US"/>
        </w:rPr>
        <w:t>.</w:t>
      </w:r>
    </w:p>
    <w:p w14:paraId="021DA609" w14:textId="77777777" w:rsidR="00640EC7" w:rsidRPr="00640EC7" w:rsidRDefault="00640EC7" w:rsidP="00640EC7">
      <w:pPr>
        <w:widowControl w:val="0"/>
        <w:suppressAutoHyphens w:val="0"/>
        <w:autoSpaceDE w:val="0"/>
        <w:autoSpaceDN w:val="0"/>
        <w:ind w:left="135" w:right="113"/>
        <w:jc w:val="both"/>
        <w:rPr>
          <w:rFonts w:ascii="Calibri" w:hAnsi="Calibri" w:cs="Calibri"/>
          <w:sz w:val="18"/>
          <w:szCs w:val="18"/>
          <w:lang w:eastAsia="en-US"/>
        </w:rPr>
      </w:pPr>
      <w:r w:rsidRPr="00640EC7">
        <w:rPr>
          <w:rFonts w:ascii="Calibri" w:hAnsi="Calibri" w:cs="Calibri"/>
          <w:spacing w:val="-2"/>
          <w:sz w:val="18"/>
          <w:szCs w:val="18"/>
          <w:lang w:eastAsia="en-US"/>
        </w:rPr>
        <w:t>L’Unione</w:t>
      </w:r>
      <w:r w:rsidRPr="00640EC7">
        <w:rPr>
          <w:rFonts w:ascii="Calibri" w:hAnsi="Calibri" w:cs="Calibri"/>
          <w:spacing w:val="24"/>
          <w:sz w:val="18"/>
          <w:szCs w:val="18"/>
          <w:lang w:eastAsia="en-US"/>
        </w:rPr>
        <w:t xml:space="preserve"> </w:t>
      </w:r>
      <w:r w:rsidRPr="00640EC7">
        <w:rPr>
          <w:rFonts w:ascii="Calibri" w:hAnsi="Calibri" w:cs="Calibri"/>
          <w:sz w:val="18"/>
          <w:szCs w:val="18"/>
          <w:lang w:eastAsia="en-US"/>
        </w:rPr>
        <w:t>è</w:t>
      </w:r>
      <w:r w:rsidRPr="00640EC7">
        <w:rPr>
          <w:rFonts w:ascii="Calibri" w:hAnsi="Calibri" w:cs="Calibri"/>
          <w:spacing w:val="25"/>
          <w:sz w:val="18"/>
          <w:szCs w:val="18"/>
          <w:lang w:eastAsia="en-US"/>
        </w:rPr>
        <w:t xml:space="preserve"> </w:t>
      </w:r>
      <w:r w:rsidRPr="00640EC7">
        <w:rPr>
          <w:rFonts w:ascii="Calibri" w:hAnsi="Calibri" w:cs="Calibri"/>
          <w:sz w:val="18"/>
          <w:szCs w:val="18"/>
          <w:lang w:eastAsia="en-US"/>
        </w:rPr>
        <w:t>il</w:t>
      </w:r>
      <w:r w:rsidRPr="00640EC7">
        <w:rPr>
          <w:rFonts w:ascii="Calibri" w:hAnsi="Calibri" w:cs="Calibri"/>
          <w:spacing w:val="24"/>
          <w:sz w:val="18"/>
          <w:szCs w:val="18"/>
          <w:lang w:eastAsia="en-US"/>
        </w:rPr>
        <w:t xml:space="preserve"> </w:t>
      </w:r>
      <w:r w:rsidRPr="00640EC7">
        <w:rPr>
          <w:rFonts w:ascii="Calibri" w:hAnsi="Calibri" w:cs="Calibri"/>
          <w:sz w:val="18"/>
          <w:szCs w:val="18"/>
          <w:lang w:eastAsia="en-US"/>
        </w:rPr>
        <w:t>titolare</w:t>
      </w:r>
      <w:r w:rsidRPr="00640EC7">
        <w:rPr>
          <w:rFonts w:ascii="Calibri" w:hAnsi="Calibri" w:cs="Calibri"/>
          <w:spacing w:val="25"/>
          <w:sz w:val="18"/>
          <w:szCs w:val="18"/>
          <w:lang w:eastAsia="en-US"/>
        </w:rPr>
        <w:t xml:space="preserve"> </w:t>
      </w:r>
      <w:r w:rsidRPr="00640EC7">
        <w:rPr>
          <w:rFonts w:ascii="Calibri" w:hAnsi="Calibri" w:cs="Calibri"/>
          <w:sz w:val="18"/>
          <w:szCs w:val="18"/>
          <w:lang w:eastAsia="en-US"/>
        </w:rPr>
        <w:t>del</w:t>
      </w:r>
      <w:r w:rsidRPr="00640EC7">
        <w:rPr>
          <w:rFonts w:ascii="Calibri" w:hAnsi="Calibri" w:cs="Calibri"/>
          <w:spacing w:val="24"/>
          <w:sz w:val="18"/>
          <w:szCs w:val="18"/>
          <w:lang w:eastAsia="en-US"/>
        </w:rPr>
        <w:t xml:space="preserve"> </w:t>
      </w:r>
      <w:r w:rsidRPr="00640EC7">
        <w:rPr>
          <w:rFonts w:ascii="Calibri" w:hAnsi="Calibri" w:cs="Calibri"/>
          <w:sz w:val="18"/>
          <w:szCs w:val="18"/>
          <w:lang w:eastAsia="en-US"/>
        </w:rPr>
        <w:t>trattamento</w:t>
      </w:r>
      <w:r w:rsidRPr="00640EC7">
        <w:rPr>
          <w:rFonts w:ascii="Calibri" w:hAnsi="Calibri" w:cs="Calibri"/>
          <w:spacing w:val="25"/>
          <w:sz w:val="18"/>
          <w:szCs w:val="18"/>
          <w:lang w:eastAsia="en-US"/>
        </w:rPr>
        <w:t xml:space="preserve"> </w:t>
      </w:r>
      <w:r w:rsidRPr="00640EC7">
        <w:rPr>
          <w:rFonts w:ascii="Calibri" w:hAnsi="Calibri" w:cs="Calibri"/>
          <w:sz w:val="18"/>
          <w:szCs w:val="18"/>
          <w:lang w:eastAsia="en-US"/>
        </w:rPr>
        <w:t>dei</w:t>
      </w:r>
      <w:r w:rsidRPr="00640EC7">
        <w:rPr>
          <w:rFonts w:ascii="Calibri" w:hAnsi="Calibri" w:cs="Calibri"/>
          <w:spacing w:val="24"/>
          <w:sz w:val="18"/>
          <w:szCs w:val="18"/>
          <w:lang w:eastAsia="en-US"/>
        </w:rPr>
        <w:t xml:space="preserve"> </w:t>
      </w:r>
      <w:r w:rsidRPr="00640EC7">
        <w:rPr>
          <w:rFonts w:ascii="Calibri" w:hAnsi="Calibri" w:cs="Calibri"/>
          <w:sz w:val="18"/>
          <w:szCs w:val="18"/>
          <w:lang w:eastAsia="en-US"/>
        </w:rPr>
        <w:t>dati.</w:t>
      </w:r>
    </w:p>
    <w:p w14:paraId="46774757" w14:textId="77777777" w:rsidR="00640EC7" w:rsidRPr="00640EC7" w:rsidRDefault="00640EC7" w:rsidP="00640EC7">
      <w:pPr>
        <w:widowControl w:val="0"/>
        <w:ind w:left="5664"/>
        <w:rPr>
          <w:rFonts w:ascii="Calibri" w:hAnsi="Calibri"/>
          <w:lang w:eastAsia="it-IT"/>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7542"/>
      </w:tblGrid>
      <w:tr w:rsidR="00640EC7" w:rsidRPr="00640EC7" w14:paraId="62118D1C" w14:textId="77777777" w:rsidTr="00CA00B4">
        <w:trPr>
          <w:trHeight w:val="208"/>
        </w:trPr>
        <w:tc>
          <w:tcPr>
            <w:tcW w:w="2432" w:type="dxa"/>
            <w:shd w:val="clear" w:color="auto" w:fill="D8D8D8"/>
          </w:tcPr>
          <w:p w14:paraId="68F8A48E"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Amministrazione competente</w:t>
            </w:r>
          </w:p>
        </w:tc>
        <w:tc>
          <w:tcPr>
            <w:tcW w:w="7542" w:type="dxa"/>
            <w:shd w:val="clear" w:color="auto" w:fill="auto"/>
          </w:tcPr>
          <w:p w14:paraId="25CDC529"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Unione dei Comuni Le Terre della Marca Senone sede legale Piazza Roma 8 – 60019 Senigallia, sede operative Piazza Roma 23 – 60012 Trecastelli, Municipalità di Monterado.</w:t>
            </w:r>
          </w:p>
        </w:tc>
      </w:tr>
      <w:tr w:rsidR="00640EC7" w:rsidRPr="00640EC7" w14:paraId="4D54F32D" w14:textId="77777777" w:rsidTr="00CA00B4">
        <w:trPr>
          <w:trHeight w:val="413"/>
        </w:trPr>
        <w:tc>
          <w:tcPr>
            <w:tcW w:w="2432" w:type="dxa"/>
            <w:shd w:val="clear" w:color="auto" w:fill="D8D8D8"/>
          </w:tcPr>
          <w:p w14:paraId="565F557E"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Oggetto del procedimento</w:t>
            </w:r>
          </w:p>
        </w:tc>
        <w:tc>
          <w:tcPr>
            <w:tcW w:w="7542" w:type="dxa"/>
            <w:shd w:val="clear" w:color="auto" w:fill="auto"/>
          </w:tcPr>
          <w:p w14:paraId="225FB950"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“Fondo destinato agli inquilini morosi incolpevoli anno 2018 e seguenti” per estensione, nell’anno 2022, della tipologia di beneficiari anche per motivi connessi all’emergenza da covid-19.</w:t>
            </w:r>
          </w:p>
        </w:tc>
      </w:tr>
      <w:tr w:rsidR="00640EC7" w:rsidRPr="00640EC7" w14:paraId="54055EBC" w14:textId="77777777" w:rsidTr="00CA00B4">
        <w:trPr>
          <w:trHeight w:val="381"/>
        </w:trPr>
        <w:tc>
          <w:tcPr>
            <w:tcW w:w="2432" w:type="dxa"/>
            <w:shd w:val="clear" w:color="auto" w:fill="D8D8D8"/>
          </w:tcPr>
          <w:p w14:paraId="4F01D944"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Titolare del trattamento</w:t>
            </w:r>
          </w:p>
        </w:tc>
        <w:tc>
          <w:tcPr>
            <w:tcW w:w="7542" w:type="dxa"/>
            <w:shd w:val="clear" w:color="auto" w:fill="auto"/>
          </w:tcPr>
          <w:p w14:paraId="14F8F054"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Unione dei Comuni Le Terre della Marca Senone - Dirigente Area Attività Economica, Sociale, Attività Istituzionale, Dott. Paolo Mirti – Piazza Roma 23 – Comune di Trecastelli – Municipalità di Monterado – email:</w:t>
            </w:r>
          </w:p>
          <w:p w14:paraId="2D288C33" w14:textId="77777777" w:rsidR="00640EC7" w:rsidRPr="00640EC7" w:rsidRDefault="00000000" w:rsidP="00CA00B4">
            <w:pPr>
              <w:widowControl w:val="0"/>
              <w:autoSpaceDE w:val="0"/>
              <w:autoSpaceDN w:val="0"/>
              <w:rPr>
                <w:rFonts w:ascii="Calibri" w:eastAsia="Calibri" w:hAnsi="Calibri" w:cs="Calibri"/>
                <w:sz w:val="18"/>
                <w:szCs w:val="18"/>
                <w:lang w:val="en-US" w:eastAsia="en-US"/>
              </w:rPr>
            </w:pPr>
            <w:hyperlink r:id="rId12" w:history="1">
              <w:r w:rsidR="00640EC7" w:rsidRPr="00640EC7">
                <w:rPr>
                  <w:rFonts w:ascii="Calibri" w:eastAsia="Calibri" w:hAnsi="Calibri" w:cs="Calibri"/>
                  <w:color w:val="0000FF"/>
                  <w:sz w:val="18"/>
                  <w:szCs w:val="18"/>
                  <w:u w:val="single"/>
                  <w:lang w:val="en-US" w:eastAsia="en-US"/>
                </w:rPr>
                <w:t>p.mirti@leterredellamarcasenone.it</w:t>
              </w:r>
            </w:hyperlink>
          </w:p>
          <w:p w14:paraId="07975786"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p>
        </w:tc>
      </w:tr>
      <w:tr w:rsidR="00640EC7" w:rsidRPr="00640EC7" w14:paraId="15937754" w14:textId="77777777" w:rsidTr="00CA00B4">
        <w:trPr>
          <w:trHeight w:val="381"/>
        </w:trPr>
        <w:tc>
          <w:tcPr>
            <w:tcW w:w="2432" w:type="dxa"/>
            <w:shd w:val="clear" w:color="auto" w:fill="D8D8D8"/>
          </w:tcPr>
          <w:p w14:paraId="6D102ED5"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Responsabile procedimento</w:t>
            </w:r>
          </w:p>
        </w:tc>
        <w:tc>
          <w:tcPr>
            <w:tcW w:w="7542" w:type="dxa"/>
            <w:shd w:val="clear" w:color="auto" w:fill="auto"/>
          </w:tcPr>
          <w:p w14:paraId="20E187BC"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 xml:space="preserve">Responsabile dell’Ufficio Programmazione e Gestione Servizi Sociali Coordinamento d’Ambito, Giuseppina Campolucci - Piazza Roma 23 – Comune di Trecastelli – Municipalità di Monterado - email: </w:t>
            </w:r>
            <w:hyperlink r:id="rId13" w:history="1">
              <w:r w:rsidRPr="00640EC7">
                <w:rPr>
                  <w:rFonts w:ascii="Calibri" w:eastAsia="Calibri" w:hAnsi="Calibri" w:cs="Calibri"/>
                  <w:color w:val="0000FF"/>
                  <w:sz w:val="18"/>
                  <w:szCs w:val="18"/>
                  <w:u w:val="single"/>
                  <w:lang w:val="en-US" w:eastAsia="en-US"/>
                </w:rPr>
                <w:t>g.campolucci@leterredellamarcasenone.it</w:t>
              </w:r>
            </w:hyperlink>
          </w:p>
          <w:p w14:paraId="0720EF92"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p>
        </w:tc>
      </w:tr>
      <w:tr w:rsidR="00640EC7" w:rsidRPr="00640EC7" w14:paraId="249F7BF7" w14:textId="77777777" w:rsidTr="00CA00B4">
        <w:trPr>
          <w:trHeight w:val="874"/>
        </w:trPr>
        <w:tc>
          <w:tcPr>
            <w:tcW w:w="2432" w:type="dxa"/>
            <w:shd w:val="clear" w:color="auto" w:fill="D8D8D8"/>
          </w:tcPr>
          <w:p w14:paraId="55558956"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Inizio e termine del procedimento</w:t>
            </w:r>
          </w:p>
        </w:tc>
        <w:tc>
          <w:tcPr>
            <w:tcW w:w="7542" w:type="dxa"/>
            <w:shd w:val="clear" w:color="auto" w:fill="auto"/>
          </w:tcPr>
          <w:p w14:paraId="4D828E72"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L’avvio del procedimento decorre dalla data di iscrizione al Protocollo Generale dell’Ente.I termini di conclusione del procedimento sono indicati in 90 giorni dalla data di effettiva erogazione da parte della Regione Marche del finanziamento di che trattasi.</w:t>
            </w:r>
          </w:p>
        </w:tc>
      </w:tr>
      <w:tr w:rsidR="00640EC7" w:rsidRPr="00640EC7" w14:paraId="7501C4B9" w14:textId="77777777" w:rsidTr="00CA00B4">
        <w:trPr>
          <w:trHeight w:val="621"/>
        </w:trPr>
        <w:tc>
          <w:tcPr>
            <w:tcW w:w="2432" w:type="dxa"/>
            <w:shd w:val="clear" w:color="auto" w:fill="D8D8D8"/>
          </w:tcPr>
          <w:p w14:paraId="15637053"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Inerzia dell’Amministrazione</w:t>
            </w:r>
          </w:p>
        </w:tc>
        <w:tc>
          <w:tcPr>
            <w:tcW w:w="7542" w:type="dxa"/>
            <w:shd w:val="clear" w:color="auto" w:fill="auto"/>
          </w:tcPr>
          <w:p w14:paraId="22D8DF78"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Decorsi i termini sopraindicati, l’interessato potrà attivarsi ai sensi dell'art. 2 c. 9 bis L. 241/90 nel rispetto delle disposizioni fissate dall'amministrazione comunale. Successivamente rimane comunque possibile attivare il ricorso al TAR nei termini di legge.</w:t>
            </w:r>
          </w:p>
        </w:tc>
      </w:tr>
      <w:tr w:rsidR="00640EC7" w:rsidRPr="00640EC7" w14:paraId="4466A850" w14:textId="77777777" w:rsidTr="00CA00B4">
        <w:trPr>
          <w:trHeight w:val="828"/>
        </w:trPr>
        <w:tc>
          <w:tcPr>
            <w:tcW w:w="2432" w:type="dxa"/>
            <w:shd w:val="clear" w:color="auto" w:fill="D8D8D8"/>
          </w:tcPr>
          <w:p w14:paraId="5FE4EE02"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Ufficio in cui si può prendere visione degli atti</w:t>
            </w:r>
          </w:p>
        </w:tc>
        <w:tc>
          <w:tcPr>
            <w:tcW w:w="7542" w:type="dxa"/>
            <w:shd w:val="clear" w:color="auto" w:fill="auto"/>
          </w:tcPr>
          <w:p w14:paraId="6C8BA5DB" w14:textId="77777777" w:rsidR="00640EC7" w:rsidRPr="00640EC7" w:rsidRDefault="00640EC7" w:rsidP="00CA00B4">
            <w:pPr>
              <w:widowControl w:val="0"/>
              <w:autoSpaceDE w:val="0"/>
              <w:autoSpaceDN w:val="0"/>
              <w:rPr>
                <w:rFonts w:ascii="Calibri" w:eastAsia="Calibri" w:hAnsi="Calibri" w:cs="Calibri"/>
                <w:sz w:val="18"/>
                <w:szCs w:val="18"/>
                <w:lang w:val="en-US" w:eastAsia="en-US"/>
              </w:rPr>
            </w:pPr>
            <w:r w:rsidRPr="00640EC7">
              <w:rPr>
                <w:rFonts w:ascii="Calibri" w:eastAsia="Calibri" w:hAnsi="Calibri" w:cs="Calibri"/>
                <w:sz w:val="18"/>
                <w:szCs w:val="18"/>
                <w:lang w:val="en-US" w:eastAsia="en-US"/>
              </w:rPr>
              <w:t>Ufficio Programmazione e Gestione Servizi Sociali Coordinamento d’Ambito Piazza Roma 23 – Comune di Trecastelli – Municipalità di Monterado, nei giorni e negli orari di apertura al pubblico con le modalità previste dagli art. 22 e seguenti della L. 241/1990 come modificata dalla L. 15/2005.</w:t>
            </w:r>
          </w:p>
        </w:tc>
      </w:tr>
    </w:tbl>
    <w:p w14:paraId="3153D251" w14:textId="77777777" w:rsidR="00BF3F24" w:rsidRDefault="00BF3F24">
      <w:pPr>
        <w:pStyle w:val="Resp"/>
        <w:tabs>
          <w:tab w:val="clear" w:pos="8505"/>
        </w:tabs>
      </w:pPr>
    </w:p>
    <w:sectPr w:rsidR="00BF3F24" w:rsidSect="00CA00B4">
      <w:headerReference w:type="default" r:id="rId14"/>
      <w:footerReference w:type="default" r:id="rId15"/>
      <w:pgSz w:w="11906" w:h="16838"/>
      <w:pgMar w:top="851" w:right="1134" w:bottom="284" w:left="1134" w:header="720" w:footer="1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7013" w14:textId="77777777" w:rsidR="00631A28" w:rsidRDefault="00631A28">
      <w:r>
        <w:separator/>
      </w:r>
    </w:p>
  </w:endnote>
  <w:endnote w:type="continuationSeparator" w:id="0">
    <w:p w14:paraId="6394E38C" w14:textId="77777777" w:rsidR="00631A28" w:rsidRDefault="0063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43E" w14:textId="77777777" w:rsidR="0017130C" w:rsidRPr="00CA00B4" w:rsidRDefault="00CA00B4" w:rsidP="000C076B">
    <w:pPr>
      <w:pStyle w:val="Pidipagina"/>
      <w:tabs>
        <w:tab w:val="clear" w:pos="8505"/>
      </w:tabs>
      <w:jc w:val="center"/>
      <w:rPr>
        <w:rFonts w:ascii="Calibri" w:hAnsi="Calibri" w:cs="Calibri"/>
        <w:sz w:val="16"/>
        <w:szCs w:val="16"/>
      </w:rPr>
    </w:pPr>
    <w:r w:rsidRPr="00CA00B4">
      <w:rPr>
        <w:rFonts w:ascii="Calibri" w:hAnsi="Calibri" w:cs="Calibri"/>
        <w:sz w:val="16"/>
        <w:szCs w:val="16"/>
      </w:rPr>
      <w:t xml:space="preserve">pag. </w:t>
    </w:r>
    <w:r w:rsidRPr="00CA00B4">
      <w:rPr>
        <w:rFonts w:ascii="Calibri" w:hAnsi="Calibri" w:cs="Calibri"/>
        <w:sz w:val="16"/>
        <w:szCs w:val="16"/>
      </w:rPr>
      <w:fldChar w:fldCharType="begin"/>
    </w:r>
    <w:r w:rsidRPr="00CA00B4">
      <w:rPr>
        <w:rFonts w:ascii="Calibri" w:hAnsi="Calibri" w:cs="Calibri"/>
        <w:sz w:val="16"/>
        <w:szCs w:val="16"/>
      </w:rPr>
      <w:instrText>PAGE    \* MERGEFORMAT</w:instrText>
    </w:r>
    <w:r w:rsidRPr="00CA00B4">
      <w:rPr>
        <w:rFonts w:ascii="Calibri" w:hAnsi="Calibri" w:cs="Calibri"/>
        <w:sz w:val="16"/>
        <w:szCs w:val="16"/>
      </w:rPr>
      <w:fldChar w:fldCharType="separate"/>
    </w:r>
    <w:r w:rsidRPr="00CA00B4">
      <w:rPr>
        <w:rFonts w:ascii="Calibri" w:hAnsi="Calibri" w:cs="Calibri"/>
        <w:sz w:val="16"/>
        <w:szCs w:val="16"/>
      </w:rPr>
      <w:t>1</w:t>
    </w:r>
    <w:r w:rsidRPr="00CA00B4">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5025" w14:textId="77777777" w:rsidR="00631A28" w:rsidRDefault="00631A28">
      <w:r>
        <w:separator/>
      </w:r>
    </w:p>
  </w:footnote>
  <w:footnote w:type="continuationSeparator" w:id="0">
    <w:p w14:paraId="31107F3B" w14:textId="77777777" w:rsidR="00631A28" w:rsidRDefault="0063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9D9C" w14:textId="77777777" w:rsidR="00131AF6" w:rsidRDefault="00640EC7" w:rsidP="00640EC7">
    <w:pPr>
      <w:pStyle w:val="Intestazione"/>
      <w:tabs>
        <w:tab w:val="clear" w:pos="8505"/>
        <w:tab w:val="left" w:pos="3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761A3462"/>
    <w:name w:val="WW8Num2"/>
    <w:lvl w:ilvl="0">
      <w:start w:val="1"/>
      <w:numFmt w:val="bullet"/>
      <w:lvlText w:val=""/>
      <w:lvlJc w:val="left"/>
      <w:pPr>
        <w:tabs>
          <w:tab w:val="num" w:pos="0"/>
        </w:tabs>
        <w:ind w:left="0" w:firstLine="0"/>
      </w:pPr>
      <w:rPr>
        <w:rFonts w:ascii="Wingdings" w:hAnsi="Wingdings" w:cs="Wingdings"/>
        <w:sz w:val="16"/>
        <w:szCs w:val="26"/>
      </w:rPr>
    </w:lvl>
  </w:abstractNum>
  <w:abstractNum w:abstractNumId="2" w15:restartNumberingAfterBreak="0">
    <w:nsid w:val="00000003"/>
    <w:multiLevelType w:val="singleLevel"/>
    <w:tmpl w:val="00000003"/>
    <w:name w:val="WW8Num3"/>
    <w:lvl w:ilvl="0">
      <w:start w:val="1"/>
      <w:numFmt w:val="bullet"/>
      <w:lvlText w:val=""/>
      <w:lvlJc w:val="left"/>
      <w:pPr>
        <w:tabs>
          <w:tab w:val="num" w:pos="3544"/>
        </w:tabs>
        <w:ind w:left="3544" w:firstLine="0"/>
      </w:pPr>
      <w:rPr>
        <w:rFonts w:ascii="Wingdings" w:hAnsi="Wingdings" w:cs="Wingdings"/>
        <w:sz w:val="26"/>
        <w:szCs w:val="26"/>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sz w:val="24"/>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7777CA"/>
    <w:multiLevelType w:val="hybridMultilevel"/>
    <w:tmpl w:val="B5065B9A"/>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8" w15:restartNumberingAfterBreak="0">
    <w:nsid w:val="096D54F8"/>
    <w:multiLevelType w:val="hybridMultilevel"/>
    <w:tmpl w:val="F0B61C18"/>
    <w:name w:val="WW8Num24"/>
    <w:lvl w:ilvl="0" w:tplc="136C79F4">
      <w:start w:val="1"/>
      <w:numFmt w:val="bullet"/>
      <w:lvlText w:val=""/>
      <w:lvlJc w:val="left"/>
      <w:pPr>
        <w:tabs>
          <w:tab w:val="num" w:pos="0"/>
        </w:tabs>
        <w:ind w:left="0" w:firstLine="0"/>
      </w:pPr>
      <w:rPr>
        <w:rFonts w:ascii="Wingdings" w:hAnsi="Wingdings" w:cs="Wingdings" w:hint="default"/>
        <w:sz w:val="26"/>
        <w:szCs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10649"/>
    <w:multiLevelType w:val="hybridMultilevel"/>
    <w:tmpl w:val="E15290E0"/>
    <w:name w:val="WW8Num22"/>
    <w:lvl w:ilvl="0" w:tplc="C53042C0">
      <w:start w:val="1"/>
      <w:numFmt w:val="bullet"/>
      <w:lvlText w:val=""/>
      <w:lvlJc w:val="left"/>
      <w:pPr>
        <w:tabs>
          <w:tab w:val="num" w:pos="0"/>
        </w:tabs>
        <w:ind w:left="0" w:firstLine="0"/>
      </w:pPr>
      <w:rPr>
        <w:rFonts w:ascii="Wingdings" w:hAnsi="Wingdings" w:cs="Wingdings" w:hint="default"/>
        <w:sz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94C43"/>
    <w:multiLevelType w:val="hybridMultilevel"/>
    <w:tmpl w:val="DB04C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D489C"/>
    <w:multiLevelType w:val="multilevel"/>
    <w:tmpl w:val="9F22695E"/>
    <w:lvl w:ilvl="0">
      <w:start w:val="1"/>
      <w:numFmt w:val="bullet"/>
      <w:lvlText w:val=""/>
      <w:lvlJc w:val="left"/>
      <w:pPr>
        <w:tabs>
          <w:tab w:val="num" w:pos="0"/>
        </w:tabs>
        <w:ind w:left="0" w:firstLine="0"/>
      </w:pPr>
      <w:rPr>
        <w:rFonts w:ascii="Wingdings" w:hAnsi="Wingdings" w:cs="Wingdings"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B46EF"/>
    <w:multiLevelType w:val="multilevel"/>
    <w:tmpl w:val="9F22695E"/>
    <w:lvl w:ilvl="0">
      <w:start w:val="1"/>
      <w:numFmt w:val="bullet"/>
      <w:lvlText w:val=""/>
      <w:lvlJc w:val="left"/>
      <w:pPr>
        <w:tabs>
          <w:tab w:val="num" w:pos="0"/>
        </w:tabs>
        <w:ind w:left="0" w:firstLine="0"/>
      </w:pPr>
      <w:rPr>
        <w:rFonts w:ascii="Wingdings" w:hAnsi="Wingdings" w:cs="Wingdings"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25385"/>
    <w:multiLevelType w:val="hybridMultilevel"/>
    <w:tmpl w:val="B1966BB6"/>
    <w:name w:val="WW8Num52"/>
    <w:lvl w:ilvl="0" w:tplc="B65C79E2">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834BA"/>
    <w:multiLevelType w:val="hybridMultilevel"/>
    <w:tmpl w:val="E0BC293A"/>
    <w:name w:val="WW8Num23"/>
    <w:lvl w:ilvl="0" w:tplc="0AF6F878">
      <w:start w:val="1"/>
      <w:numFmt w:val="bullet"/>
      <w:lvlText w:val=""/>
      <w:lvlJc w:val="left"/>
      <w:pPr>
        <w:tabs>
          <w:tab w:val="num" w:pos="0"/>
        </w:tabs>
        <w:ind w:left="0" w:firstLine="0"/>
      </w:pPr>
      <w:rPr>
        <w:rFonts w:ascii="Wingdings" w:hAnsi="Wingdings" w:cs="Wingdings" w:hint="default"/>
        <w:sz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671D2"/>
    <w:multiLevelType w:val="multilevel"/>
    <w:tmpl w:val="9F22695E"/>
    <w:lvl w:ilvl="0">
      <w:start w:val="1"/>
      <w:numFmt w:val="bullet"/>
      <w:lvlText w:val=""/>
      <w:lvlJc w:val="left"/>
      <w:pPr>
        <w:tabs>
          <w:tab w:val="num" w:pos="0"/>
        </w:tabs>
        <w:ind w:left="0" w:firstLine="0"/>
      </w:pPr>
      <w:rPr>
        <w:rFonts w:ascii="Wingdings" w:hAnsi="Wingdings" w:cs="Wingdings"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30637914">
    <w:abstractNumId w:val="0"/>
  </w:num>
  <w:num w:numId="2" w16cid:durableId="191581306">
    <w:abstractNumId w:val="1"/>
  </w:num>
  <w:num w:numId="3" w16cid:durableId="545724160">
    <w:abstractNumId w:val="2"/>
  </w:num>
  <w:num w:numId="4" w16cid:durableId="402028287">
    <w:abstractNumId w:val="3"/>
  </w:num>
  <w:num w:numId="5" w16cid:durableId="1698890978">
    <w:abstractNumId w:val="4"/>
  </w:num>
  <w:num w:numId="6" w16cid:durableId="324482506">
    <w:abstractNumId w:val="5"/>
  </w:num>
  <w:num w:numId="7" w16cid:durableId="1212154328">
    <w:abstractNumId w:val="6"/>
  </w:num>
  <w:num w:numId="8" w16cid:durableId="2090729598">
    <w:abstractNumId w:val="9"/>
  </w:num>
  <w:num w:numId="9" w16cid:durableId="26562970">
    <w:abstractNumId w:val="12"/>
  </w:num>
  <w:num w:numId="10" w16cid:durableId="1503547499">
    <w:abstractNumId w:val="15"/>
  </w:num>
  <w:num w:numId="11" w16cid:durableId="1653830938">
    <w:abstractNumId w:val="11"/>
  </w:num>
  <w:num w:numId="12" w16cid:durableId="1233009397">
    <w:abstractNumId w:val="14"/>
  </w:num>
  <w:num w:numId="13" w16cid:durableId="398409924">
    <w:abstractNumId w:val="8"/>
  </w:num>
  <w:num w:numId="14" w16cid:durableId="1905527524">
    <w:abstractNumId w:val="13"/>
  </w:num>
  <w:num w:numId="15" w16cid:durableId="2114933015">
    <w:abstractNumId w:val="10"/>
  </w:num>
  <w:num w:numId="16" w16cid:durableId="855508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40"/>
    <w:rsid w:val="00020C39"/>
    <w:rsid w:val="00027428"/>
    <w:rsid w:val="00044C06"/>
    <w:rsid w:val="0008731A"/>
    <w:rsid w:val="000A3ED2"/>
    <w:rsid w:val="000B1F19"/>
    <w:rsid w:val="000C076B"/>
    <w:rsid w:val="000D548D"/>
    <w:rsid w:val="000E67B5"/>
    <w:rsid w:val="00123167"/>
    <w:rsid w:val="00131AF6"/>
    <w:rsid w:val="00135495"/>
    <w:rsid w:val="00137D40"/>
    <w:rsid w:val="001663B1"/>
    <w:rsid w:val="0017130C"/>
    <w:rsid w:val="00174F3C"/>
    <w:rsid w:val="00184556"/>
    <w:rsid w:val="001976B1"/>
    <w:rsid w:val="001B3230"/>
    <w:rsid w:val="001D1B01"/>
    <w:rsid w:val="00216F3E"/>
    <w:rsid w:val="00223FE7"/>
    <w:rsid w:val="002563B0"/>
    <w:rsid w:val="00262491"/>
    <w:rsid w:val="0026715F"/>
    <w:rsid w:val="00276B7C"/>
    <w:rsid w:val="00276C38"/>
    <w:rsid w:val="00282F4B"/>
    <w:rsid w:val="002A1908"/>
    <w:rsid w:val="002A74BF"/>
    <w:rsid w:val="002B0DBD"/>
    <w:rsid w:val="002C72CA"/>
    <w:rsid w:val="002F228E"/>
    <w:rsid w:val="00301AE3"/>
    <w:rsid w:val="00394517"/>
    <w:rsid w:val="003B6547"/>
    <w:rsid w:val="003F4BEB"/>
    <w:rsid w:val="00416C7A"/>
    <w:rsid w:val="0042161F"/>
    <w:rsid w:val="004743CA"/>
    <w:rsid w:val="00493A13"/>
    <w:rsid w:val="004F249C"/>
    <w:rsid w:val="004F2A06"/>
    <w:rsid w:val="00514BBB"/>
    <w:rsid w:val="00570CDE"/>
    <w:rsid w:val="00570D57"/>
    <w:rsid w:val="00631A28"/>
    <w:rsid w:val="00640EC7"/>
    <w:rsid w:val="00650635"/>
    <w:rsid w:val="006566D5"/>
    <w:rsid w:val="00660F22"/>
    <w:rsid w:val="006B2815"/>
    <w:rsid w:val="00702301"/>
    <w:rsid w:val="0076491A"/>
    <w:rsid w:val="00777B43"/>
    <w:rsid w:val="00785ACD"/>
    <w:rsid w:val="00815F75"/>
    <w:rsid w:val="0082786B"/>
    <w:rsid w:val="00872E39"/>
    <w:rsid w:val="00883B86"/>
    <w:rsid w:val="00891906"/>
    <w:rsid w:val="008B0008"/>
    <w:rsid w:val="008F321B"/>
    <w:rsid w:val="0091016B"/>
    <w:rsid w:val="00912D6F"/>
    <w:rsid w:val="00920070"/>
    <w:rsid w:val="0092604C"/>
    <w:rsid w:val="009608F9"/>
    <w:rsid w:val="00966A30"/>
    <w:rsid w:val="00967204"/>
    <w:rsid w:val="009957EA"/>
    <w:rsid w:val="009A4CCD"/>
    <w:rsid w:val="009D6403"/>
    <w:rsid w:val="00AC3D9F"/>
    <w:rsid w:val="00AE02A2"/>
    <w:rsid w:val="00AF0F5C"/>
    <w:rsid w:val="00B2553C"/>
    <w:rsid w:val="00B67AC6"/>
    <w:rsid w:val="00BB39E9"/>
    <w:rsid w:val="00BD5BDC"/>
    <w:rsid w:val="00BF3F24"/>
    <w:rsid w:val="00BF4FE4"/>
    <w:rsid w:val="00C05886"/>
    <w:rsid w:val="00C258D5"/>
    <w:rsid w:val="00C33333"/>
    <w:rsid w:val="00C43789"/>
    <w:rsid w:val="00C82BF0"/>
    <w:rsid w:val="00CA00B4"/>
    <w:rsid w:val="00CA35C9"/>
    <w:rsid w:val="00CB59AB"/>
    <w:rsid w:val="00D36F94"/>
    <w:rsid w:val="00D43B38"/>
    <w:rsid w:val="00D5391D"/>
    <w:rsid w:val="00D820E0"/>
    <w:rsid w:val="00D90698"/>
    <w:rsid w:val="00D918F4"/>
    <w:rsid w:val="00D923EF"/>
    <w:rsid w:val="00E34589"/>
    <w:rsid w:val="00E666E9"/>
    <w:rsid w:val="00EA29AC"/>
    <w:rsid w:val="00EA753E"/>
    <w:rsid w:val="00ED1100"/>
    <w:rsid w:val="00EE1B95"/>
    <w:rsid w:val="00EF08CB"/>
    <w:rsid w:val="00F179F2"/>
    <w:rsid w:val="00F52F84"/>
    <w:rsid w:val="00F54AED"/>
    <w:rsid w:val="00F83902"/>
    <w:rsid w:val="00F90EB0"/>
    <w:rsid w:val="00FA6B9D"/>
    <w:rsid w:val="00FE0540"/>
    <w:rsid w:val="00FE24B1"/>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79ADCC"/>
  <w15:chartTrackingRefBased/>
  <w15:docId w15:val="{BB6F215B-7E59-094C-B450-CA2BEDD0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autoSpaceDE w:val="0"/>
      <w:ind w:firstLine="7380"/>
      <w:outlineLvl w:val="0"/>
    </w:pPr>
    <w:rPr>
      <w:rFonts w:ascii="Arial Narrow" w:hAnsi="Arial Narrow" w:cs="Arial Narrow"/>
      <w:b/>
      <w:bCs/>
      <w:sz w:val="18"/>
      <w:szCs w:val="18"/>
    </w:rPr>
  </w:style>
  <w:style w:type="paragraph" w:styleId="Titolo2">
    <w:name w:val="heading 2"/>
    <w:basedOn w:val="Normale"/>
    <w:next w:val="Normale"/>
    <w:qFormat/>
    <w:pPr>
      <w:keepNext/>
      <w:numPr>
        <w:ilvl w:val="1"/>
        <w:numId w:val="1"/>
      </w:numPr>
      <w:autoSpaceDE w:val="0"/>
      <w:jc w:val="center"/>
      <w:outlineLvl w:val="1"/>
    </w:pPr>
    <w:rPr>
      <w:rFonts w:ascii="Arial Narrow" w:hAnsi="Arial Narrow" w:cs="Arial Narrow"/>
      <w:b/>
      <w:bCs/>
    </w:rPr>
  </w:style>
  <w:style w:type="paragraph" w:styleId="Titolo3">
    <w:name w:val="heading 3"/>
    <w:basedOn w:val="Normale"/>
    <w:next w:val="Normale"/>
    <w:qFormat/>
    <w:pPr>
      <w:keepNext/>
      <w:numPr>
        <w:ilvl w:val="2"/>
        <w:numId w:val="1"/>
      </w:numPr>
      <w:autoSpaceDE w:val="0"/>
      <w:jc w:val="both"/>
      <w:outlineLvl w:val="2"/>
    </w:pPr>
    <w:rPr>
      <w:rFonts w:ascii="Arial Narrow" w:hAnsi="Arial Narrow" w:cs="Arial Narrow"/>
      <w:b/>
      <w:bCs/>
      <w:sz w:val="20"/>
      <w:szCs w:val="20"/>
    </w:rPr>
  </w:style>
  <w:style w:type="paragraph" w:styleId="Titolo4">
    <w:name w:val="heading 4"/>
    <w:basedOn w:val="Normale"/>
    <w:next w:val="Normale"/>
    <w:qFormat/>
    <w:pPr>
      <w:keepNext/>
      <w:numPr>
        <w:ilvl w:val="3"/>
        <w:numId w:val="1"/>
      </w:numPr>
      <w:autoSpaceDE w:val="0"/>
      <w:outlineLvl w:val="3"/>
    </w:pPr>
    <w:rPr>
      <w:rFonts w:ascii="Arial Narrow" w:hAnsi="Arial Narrow" w:cs="Arial Narrow"/>
      <w:b/>
      <w:bCs/>
      <w:sz w:val="20"/>
      <w:szCs w:val="20"/>
    </w:rPr>
  </w:style>
  <w:style w:type="paragraph" w:styleId="Titolo5">
    <w:name w:val="heading 5"/>
    <w:basedOn w:val="Normale"/>
    <w:next w:val="Normale"/>
    <w:qFormat/>
    <w:pPr>
      <w:keepNext/>
      <w:numPr>
        <w:ilvl w:val="4"/>
        <w:numId w:val="1"/>
      </w:numPr>
      <w:autoSpaceDE w:val="0"/>
      <w:outlineLvl w:val="4"/>
    </w:pPr>
    <w:rPr>
      <w:rFonts w:ascii="Arial" w:hAnsi="Arial" w:cs="Arial"/>
      <w:b/>
      <w:bCs/>
      <w:sz w:val="16"/>
      <w:szCs w:val="16"/>
    </w:rPr>
  </w:style>
  <w:style w:type="paragraph" w:styleId="Titolo6">
    <w:name w:val="heading 6"/>
    <w:basedOn w:val="Normale"/>
    <w:next w:val="Normale"/>
    <w:qFormat/>
    <w:pPr>
      <w:keepNext/>
      <w:numPr>
        <w:ilvl w:val="5"/>
        <w:numId w:val="1"/>
      </w:numPr>
      <w:autoSpaceDE w:val="0"/>
      <w:jc w:val="both"/>
      <w:outlineLvl w:val="5"/>
    </w:pPr>
    <w:rPr>
      <w:rFonts w:ascii="Arial" w:hAnsi="Arial" w:cs="Arial"/>
      <w:b/>
      <w:bCs/>
      <w:sz w:val="16"/>
      <w:szCs w:val="16"/>
    </w:rPr>
  </w:style>
  <w:style w:type="paragraph" w:styleId="Titolo7">
    <w:name w:val="heading 7"/>
    <w:basedOn w:val="Normale"/>
    <w:next w:val="Normale"/>
    <w:qFormat/>
    <w:pPr>
      <w:keepNext/>
      <w:numPr>
        <w:ilvl w:val="6"/>
        <w:numId w:val="1"/>
      </w:numPr>
      <w:autoSpaceDE w:val="0"/>
      <w:ind w:firstLine="6480"/>
      <w:outlineLvl w:val="6"/>
    </w:pPr>
    <w:rPr>
      <w:rFonts w:ascii="Arial" w:hAnsi="Arial" w:cs="Arial"/>
      <w:b/>
      <w:bCs/>
      <w:sz w:val="18"/>
      <w:szCs w:val="20"/>
    </w:rPr>
  </w:style>
  <w:style w:type="paragraph" w:styleId="Titolo8">
    <w:name w:val="heading 8"/>
    <w:basedOn w:val="Normale"/>
    <w:next w:val="Normale"/>
    <w:qFormat/>
    <w:pPr>
      <w:keepNext/>
      <w:numPr>
        <w:ilvl w:val="7"/>
        <w:numId w:val="1"/>
      </w:numPr>
      <w:jc w:val="center"/>
      <w:outlineLvl w:val="7"/>
    </w:pPr>
    <w:rPr>
      <w:rFonts w:ascii="Arial" w:hAnsi="Arial" w:cs="Arial"/>
      <w:b/>
      <w:spacing w:val="100"/>
      <w:sz w:val="18"/>
    </w:rPr>
  </w:style>
  <w:style w:type="paragraph" w:styleId="Titolo9">
    <w:name w:val="heading 9"/>
    <w:basedOn w:val="Normale"/>
    <w:next w:val="Normale"/>
    <w:qFormat/>
    <w:pPr>
      <w:keepNext/>
      <w:numPr>
        <w:ilvl w:val="8"/>
        <w:numId w:val="1"/>
      </w:numPr>
      <w:autoSpaceDE w:val="0"/>
      <w:outlineLvl w:val="8"/>
    </w:pPr>
    <w:rPr>
      <w:rFonts w:ascii="Arial Narrow" w:hAnsi="Arial Narrow" w:cs="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cs="Wingdings"/>
      <w:sz w:val="16"/>
    </w:rPr>
  </w:style>
  <w:style w:type="character" w:customStyle="1" w:styleId="WW8Num3z0">
    <w:name w:val="WW8Num3z0"/>
    <w:rPr>
      <w:rFonts w:ascii="Wingdings" w:hAnsi="Wingdings" w:cs="Wingdings"/>
      <w:sz w:val="26"/>
      <w:szCs w:val="26"/>
    </w:rPr>
  </w:style>
  <w:style w:type="character" w:customStyle="1" w:styleId="WW8Num5z0">
    <w:name w:val="WW8Num5z0"/>
    <w:rPr>
      <w:rFonts w:ascii="Wingdings" w:hAnsi="Wingdings" w:cs="Wingdings"/>
      <w:sz w:val="24"/>
    </w:rPr>
  </w:style>
  <w:style w:type="character" w:customStyle="1" w:styleId="WW8Num6z0">
    <w:name w:val="WW8Num6z0"/>
    <w:rPr>
      <w:rFonts w:ascii="Wingdings" w:eastAsia="Times New Roman" w:hAnsi="Wingdings" w:cs="Times New Roman"/>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Absatz-Standardschriftart">
    <w:name w:val="Absatz-Standardschriftart"/>
  </w:style>
  <w:style w:type="character" w:customStyle="1" w:styleId="WW8Num8z0">
    <w:name w:val="WW8Num8z0"/>
    <w:rPr>
      <w:rFonts w:ascii="Wingdings" w:hAnsi="Wingdings" w:cs="Wingdings"/>
      <w:sz w:val="16"/>
    </w:rPr>
  </w:style>
  <w:style w:type="character" w:customStyle="1" w:styleId="WW-Absatz-Standardschriftart">
    <w:name w:val="WW-Absatz-Standardschriftart"/>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Arial" w:hAnsi="Arial" w:cs="Arial"/>
      <w:sz w:val="17"/>
      <w:szCs w:val="20"/>
    </w:rPr>
  </w:style>
  <w:style w:type="character" w:customStyle="1" w:styleId="WW8Num7z1">
    <w:name w:val="WW8Num7z1"/>
    <w:rPr>
      <w:rFonts w:ascii="OpenSymbol" w:hAnsi="OpenSymbol" w:cs="OpenSymbol"/>
    </w:rPr>
  </w:style>
  <w:style w:type="character" w:customStyle="1" w:styleId="WW8Num7z3">
    <w:name w:val="WW8Num7z3"/>
    <w:rPr>
      <w:rFonts w:ascii="Symbol" w:hAnsi="Symbol" w:cs="Symbol"/>
    </w:rPr>
  </w:style>
  <w:style w:type="character" w:customStyle="1" w:styleId="WW-Absatz-Standardschriftart1">
    <w:name w:val="WW-Absatz-Standardschriftart1"/>
  </w:style>
  <w:style w:type="character" w:customStyle="1" w:styleId="WW8Num4z0">
    <w:name w:val="WW8Num4z0"/>
    <w:rPr>
      <w:rFonts w:ascii="Wingdings" w:hAnsi="Wingdings" w:cs="Wingdings"/>
      <w:sz w:val="24"/>
      <w:szCs w:val="24"/>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9z0">
    <w:name w:val="WW8Num9z0"/>
    <w:rPr>
      <w:rFonts w:ascii="Wingdings" w:hAnsi="Wingdings" w:cs="Wingdings"/>
      <w:sz w:val="16"/>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Caratterepredefinitoparagrafo">
    <w:name w:val="Carattere predefinito paragrafo"/>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0z0">
    <w:name w:val="WW8Num10z0"/>
    <w:rPr>
      <w:rFonts w:ascii="Symbol" w:hAnsi="Symbol" w:cs="Times New Roman"/>
    </w:rPr>
  </w:style>
  <w:style w:type="character" w:customStyle="1" w:styleId="WW8Num11z0">
    <w:name w:val="WW8Num11z0"/>
    <w:rPr>
      <w:rFonts w:ascii="Wingdings" w:hAnsi="Wingdings" w:cs="Wingdings"/>
      <w:sz w:val="16"/>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sz w:val="16"/>
    </w:rPr>
  </w:style>
  <w:style w:type="character" w:customStyle="1" w:styleId="WW8Num13z0">
    <w:name w:val="WW8Num13z0"/>
    <w:rPr>
      <w:rFonts w:ascii="Wingdings" w:hAnsi="Wingdings" w:cs="Wingdings"/>
      <w:sz w:val="16"/>
    </w:rPr>
  </w:style>
  <w:style w:type="character" w:customStyle="1" w:styleId="WW8Num14z0">
    <w:name w:val="WW8Num14z0"/>
    <w:rPr>
      <w:rFonts w:ascii="Tahoma" w:hAnsi="Tahoma" w:cs="OpenSymbol"/>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Wingdings" w:hAnsi="Wingdings" w:cs="Wingdings"/>
      <w:sz w:val="16"/>
    </w:rPr>
  </w:style>
  <w:style w:type="character" w:customStyle="1" w:styleId="WW-Absatz-Standardschriftart111111111111111111">
    <w:name w:val="WW-Absatz-Standardschriftart111111111111111111"/>
  </w:style>
  <w:style w:type="character" w:customStyle="1" w:styleId="WW8Num16z0">
    <w:name w:val="WW8Num16z0"/>
    <w:rPr>
      <w:rFonts w:ascii="Wingdings" w:hAnsi="Wingdings" w:cs="Wingdings"/>
      <w:sz w:val="16"/>
    </w:rPr>
  </w:style>
  <w:style w:type="character" w:customStyle="1" w:styleId="WW-Absatz-Standardschriftart1111111111111111111">
    <w:name w:val="WW-Absatz-Standardschriftart1111111111111111111"/>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Times New Roman"/>
    </w:rPr>
  </w:style>
  <w:style w:type="character" w:customStyle="1" w:styleId="WW8Num18z0">
    <w:name w:val="WW8Num18z0"/>
    <w:rPr>
      <w:rFonts w:ascii="Wingdings" w:hAnsi="Wingdings" w:cs="Wingdings"/>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9z0">
    <w:name w:val="WW8Num19z0"/>
    <w:rPr>
      <w:rFonts w:ascii="Wingdings" w:hAnsi="Wingdings" w:cs="Wingdings"/>
      <w:sz w:val="16"/>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8Num10z1">
    <w:name w:val="WW8Num10z1"/>
    <w:rPr>
      <w:rFonts w:ascii="OpenSymbol" w:hAnsi="OpenSymbol" w:cs="OpenSymbol"/>
    </w:rPr>
  </w:style>
  <w:style w:type="character" w:customStyle="1" w:styleId="WW8Num10z3">
    <w:name w:val="WW8Num10z3"/>
    <w:rPr>
      <w:rFonts w:ascii="Symbol" w:hAnsi="Symbol" w:cs="Symbol"/>
    </w:rPr>
  </w:style>
  <w:style w:type="character" w:customStyle="1" w:styleId="WW8Num16z2">
    <w:name w:val="WW8Num16z2"/>
    <w:rPr>
      <w:rFonts w:ascii="Wingdings" w:hAnsi="Wingdings" w:cs="Wingdings"/>
    </w:rPr>
  </w:style>
  <w:style w:type="character" w:customStyle="1" w:styleId="WW8Num17z1">
    <w:name w:val="WW8Num17z1"/>
    <w:rPr>
      <w:rFonts w:ascii="OpenSymbol" w:hAnsi="OpenSymbol" w:cs="OpenSymbol"/>
    </w:rPr>
  </w:style>
  <w:style w:type="character" w:customStyle="1" w:styleId="WW8Num17z2">
    <w:name w:val="WW8Num17z2"/>
    <w:rPr>
      <w:rFonts w:ascii="Wingdings" w:hAnsi="Wingdings" w:cs="Wingdings"/>
    </w:rPr>
  </w:style>
  <w:style w:type="character" w:customStyle="1" w:styleId="WW8Num17z3">
    <w:name w:val="WW8Num17z3"/>
    <w:rPr>
      <w:rFonts w:ascii="Symbol" w:hAnsi="Symbol" w:cs="Open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sz w:val="16"/>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7"/>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OpenSymbol"/>
    </w:rPr>
  </w:style>
  <w:style w:type="character" w:customStyle="1" w:styleId="WW8Num26z0">
    <w:name w:val="WW8Num26z0"/>
    <w:rPr>
      <w:rFonts w:ascii="Wingdings" w:hAnsi="Wingdings" w:cs="Wingdings"/>
      <w:sz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Wingdings" w:hAnsi="Wingdings" w:cs="Wingdings"/>
      <w:sz w:val="16"/>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sz w:val="16"/>
    </w:rPr>
  </w:style>
  <w:style w:type="character" w:customStyle="1" w:styleId="WW8Num32z1">
    <w:name w:val="WW8Num32z1"/>
    <w:rPr>
      <w:rFonts w:ascii="OpenSymbol" w:hAnsi="OpenSymbol" w:cs="OpenSymbol"/>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sz w:val="1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 w:val="16"/>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Symbol"/>
    </w:rPr>
  </w:style>
  <w:style w:type="character" w:customStyle="1" w:styleId="Carpredefinitoparagrafo1">
    <w:name w:val="Car. predefinito paragrafo1"/>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5z2">
    <w:name w:val="WW8Num25z2"/>
    <w:rPr>
      <w:rFonts w:ascii="Wingdings" w:hAnsi="Wingdings" w:cs="Wingdings"/>
    </w:rPr>
  </w:style>
  <w:style w:type="character" w:customStyle="1" w:styleId="WW-Carpredefinitoparagrafo">
    <w:name w:val="WW-Car. predefinito paragrafo"/>
  </w:style>
  <w:style w:type="character" w:customStyle="1" w:styleId="WW8Num1z0">
    <w:name w:val="WW8Num1z0"/>
    <w:rPr>
      <w:rFonts w:ascii="Wingdings" w:hAnsi="Wingdings" w:cs="Wingdings"/>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2">
    <w:name w:val="WW8Num15z2"/>
    <w:rPr>
      <w:rFonts w:ascii="Wingdings" w:hAnsi="Wingdings" w:cs="Wingdings"/>
    </w:rPr>
  </w:style>
  <w:style w:type="character" w:customStyle="1" w:styleId="WW-Caratterepredefinitoparagrafo">
    <w:name w:val="WW-Carattere predefinito paragrafo"/>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styleId="Numeropagina">
    <w:name w:val="page number"/>
    <w:basedOn w:val="WW-Carpredefinitoparagrafo"/>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Georgia" w:eastAsia="SimSun" w:hAnsi="Georgia" w:cs="Mangal"/>
      <w:sz w:val="28"/>
      <w:szCs w:val="28"/>
    </w:rPr>
  </w:style>
  <w:style w:type="paragraph" w:styleId="Corpotesto">
    <w:name w:val="Body Text"/>
    <w:basedOn w:val="Normale"/>
    <w:pPr>
      <w:autoSpaceDE w:val="0"/>
    </w:pPr>
    <w:rPr>
      <w:rFonts w:ascii="Arial" w:hAnsi="Arial" w:cs="Arial"/>
      <w:i/>
      <w:iCs/>
      <w:sz w:val="18"/>
      <w:szCs w:val="20"/>
      <w:u w:val="single"/>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ascii="Verdana" w:hAnsi="Verdana"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Intestazione">
    <w:name w:val="header"/>
    <w:basedOn w:val="Normale"/>
    <w:next w:val="Corpotesto"/>
    <w:pPr>
      <w:tabs>
        <w:tab w:val="right" w:pos="8505"/>
      </w:tabs>
      <w:jc w:val="both"/>
    </w:pPr>
    <w:rPr>
      <w:rFonts w:ascii="Helvetica" w:hAnsi="Helvetica" w:cs="Helvetica"/>
      <w:sz w:val="20"/>
      <w:szCs w:val="20"/>
    </w:rPr>
  </w:style>
  <w:style w:type="paragraph" w:customStyle="1" w:styleId="Corpodeltesto21">
    <w:name w:val="Corpo del testo 21"/>
    <w:basedOn w:val="Normale"/>
    <w:pPr>
      <w:autoSpaceDE w:val="0"/>
      <w:jc w:val="both"/>
    </w:pPr>
    <w:rPr>
      <w:rFonts w:ascii="Arial" w:hAnsi="Arial" w:cs="Arial"/>
      <w:sz w:val="18"/>
      <w:szCs w:val="16"/>
    </w:rPr>
  </w:style>
  <w:style w:type="paragraph" w:styleId="Rientrocorpodeltesto">
    <w:name w:val="Body Text Indent"/>
    <w:basedOn w:val="Normale"/>
    <w:pPr>
      <w:autoSpaceDE w:val="0"/>
      <w:ind w:left="180" w:hanging="180"/>
      <w:jc w:val="both"/>
    </w:pPr>
    <w:rPr>
      <w:rFonts w:ascii="Arial" w:hAnsi="Arial" w:cs="Arial"/>
      <w:sz w:val="18"/>
      <w:szCs w:val="20"/>
    </w:rPr>
  </w:style>
  <w:style w:type="paragraph" w:customStyle="1" w:styleId="Rientrocorpodeltesto21">
    <w:name w:val="Rientro corpo del testo 21"/>
    <w:basedOn w:val="Normale"/>
    <w:pPr>
      <w:autoSpaceDE w:val="0"/>
      <w:ind w:left="180" w:hanging="180"/>
    </w:pPr>
    <w:rPr>
      <w:rFonts w:ascii="Arial" w:hAnsi="Arial" w:cs="Arial"/>
      <w:sz w:val="18"/>
      <w:szCs w:val="20"/>
    </w:rPr>
  </w:style>
  <w:style w:type="paragraph" w:customStyle="1" w:styleId="Corpodeltesto31">
    <w:name w:val="Corpo del testo 31"/>
    <w:basedOn w:val="Normale"/>
    <w:pPr>
      <w:autoSpaceDE w:val="0"/>
    </w:pPr>
    <w:rPr>
      <w:rFonts w:ascii="Arial" w:hAnsi="Arial" w:cs="Arial"/>
      <w:sz w:val="18"/>
      <w:szCs w:val="20"/>
    </w:rPr>
  </w:style>
  <w:style w:type="paragraph" w:customStyle="1" w:styleId="Test">
    <w:name w:val="Test"/>
    <w:basedOn w:val="Normale"/>
    <w:pPr>
      <w:jc w:val="center"/>
    </w:pPr>
    <w:rPr>
      <w:rFonts w:ascii="Helvetica" w:hAnsi="Helvetica" w:cs="Helvetica"/>
      <w:b/>
      <w:sz w:val="20"/>
      <w:szCs w:val="20"/>
    </w:rPr>
  </w:style>
  <w:style w:type="paragraph" w:customStyle="1" w:styleId="Rientrocorpodeltesto31">
    <w:name w:val="Rientro corpo del testo 31"/>
    <w:basedOn w:val="Normale"/>
    <w:pPr>
      <w:ind w:left="567" w:hanging="426"/>
    </w:pPr>
    <w:rPr>
      <w:rFonts w:ascii="Arial" w:hAnsi="Arial" w:cs="Arial"/>
      <w:b/>
      <w:sz w:val="20"/>
      <w:szCs w:val="20"/>
    </w:rPr>
  </w:style>
  <w:style w:type="paragraph" w:customStyle="1" w:styleId="Normaletn">
    <w:name w:val="Normale.tn"/>
    <w:pPr>
      <w:widowControl w:val="0"/>
      <w:tabs>
        <w:tab w:val="right" w:pos="8505"/>
      </w:tabs>
      <w:suppressAutoHyphens/>
      <w:jc w:val="both"/>
    </w:pPr>
    <w:rPr>
      <w:rFonts w:ascii="Helvetica" w:eastAsia="Arial" w:hAnsi="Helvetica"/>
      <w:lang w:eastAsia="ar-SA"/>
    </w:rPr>
  </w:style>
  <w:style w:type="paragraph" w:customStyle="1" w:styleId="firma">
    <w:name w:val="firma"/>
    <w:basedOn w:val="Normale"/>
    <w:pPr>
      <w:tabs>
        <w:tab w:val="right" w:pos="8505"/>
      </w:tabs>
      <w:jc w:val="right"/>
    </w:pPr>
    <w:rPr>
      <w:rFonts w:ascii="Helvetica" w:hAnsi="Helvetica" w:cs="Helvetica"/>
      <w:sz w:val="20"/>
      <w:szCs w:val="20"/>
    </w:rPr>
  </w:style>
  <w:style w:type="paragraph" w:customStyle="1" w:styleId="Resp">
    <w:name w:val="Resp"/>
    <w:basedOn w:val="Normale"/>
    <w:pPr>
      <w:tabs>
        <w:tab w:val="right" w:pos="8505"/>
      </w:tabs>
      <w:jc w:val="both"/>
    </w:pPr>
    <w:rPr>
      <w:rFonts w:ascii="Helvetica" w:hAnsi="Helvetica" w:cs="Helvetica"/>
      <w:b/>
      <w:sz w:val="20"/>
      <w:szCs w:val="20"/>
    </w:rPr>
  </w:style>
  <w:style w:type="paragraph" w:styleId="Firma0">
    <w:name w:val="Signature"/>
    <w:basedOn w:val="Normale"/>
    <w:pPr>
      <w:tabs>
        <w:tab w:val="right" w:pos="8505"/>
      </w:tabs>
      <w:jc w:val="right"/>
    </w:pPr>
    <w:rPr>
      <w:rFonts w:ascii="Helvetica" w:hAnsi="Helvetica" w:cs="Helvetica"/>
      <w:sz w:val="20"/>
      <w:szCs w:val="20"/>
    </w:rPr>
  </w:style>
  <w:style w:type="paragraph" w:styleId="Pidipagina">
    <w:name w:val="footer"/>
    <w:basedOn w:val="Normale"/>
    <w:pPr>
      <w:tabs>
        <w:tab w:val="right" w:pos="8505"/>
      </w:tabs>
      <w:jc w:val="both"/>
    </w:pPr>
    <w:rPr>
      <w:rFonts w:ascii="Helvetica" w:hAnsi="Helvetica" w:cs="Helvetica"/>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qFormat/>
    <w:pPr>
      <w:ind w:left="708"/>
    </w:pPr>
  </w:style>
  <w:style w:type="paragraph" w:customStyle="1" w:styleId="Default">
    <w:name w:val="Default"/>
    <w:basedOn w:val="Normale"/>
    <w:pPr>
      <w:autoSpaceDE w:val="0"/>
    </w:pPr>
    <w:rPr>
      <w:rFonts w:ascii="Arial" w:eastAsia="Arial" w:hAnsi="Arial"/>
      <w:color w:val="000000"/>
    </w:rPr>
  </w:style>
  <w:style w:type="paragraph" w:styleId="NormaleWeb">
    <w:name w:val="Normal (Web)"/>
    <w:basedOn w:val="Normale"/>
    <w:rsid w:val="002B0DBD"/>
    <w:pPr>
      <w:suppressAutoHyphens w:val="0"/>
      <w:spacing w:before="100" w:beforeAutospacing="1" w:after="100" w:afterAutospacing="1"/>
    </w:pPr>
    <w:rPr>
      <w:lang w:eastAsia="it-IT"/>
    </w:rPr>
  </w:style>
  <w:style w:type="character" w:styleId="Enfasigrassetto">
    <w:name w:val="Strong"/>
    <w:qFormat/>
    <w:rsid w:val="002B0DBD"/>
    <w:rPr>
      <w:rFonts w:cs="Times New Roman"/>
      <w:b/>
      <w:bCs/>
    </w:rPr>
  </w:style>
  <w:style w:type="character" w:customStyle="1" w:styleId="apple-converted-space">
    <w:name w:val="apple-converted-space"/>
    <w:rsid w:val="002B0DBD"/>
    <w:rPr>
      <w:rFonts w:cs="Times New Roman"/>
    </w:rPr>
  </w:style>
  <w:style w:type="table" w:customStyle="1" w:styleId="TableNormal">
    <w:name w:val="Table Normal"/>
    <w:uiPriority w:val="2"/>
    <w:semiHidden/>
    <w:unhideWhenUsed/>
    <w:qFormat/>
    <w:rsid w:val="00640EC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mpolucci@leterredellamarcasenon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irti@leterredellamarcasenon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anteprivacy.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o xmlns="06fb50d9-9443-4176-a258-f09bb9938118" xsi:nil="true"/>
    <_dlc_DocId xmlns="07f598e7-6875-4f4e-955b-3a46a26f57ee">VVDCHFWS2JW3-1822524903-8560179</_dlc_DocId>
    <lcf76f155ced4ddcb4097134ff3c332f xmlns="06fb50d9-9443-4176-a258-f09bb9938118">
      <Terms xmlns="http://schemas.microsoft.com/office/infopath/2007/PartnerControls"/>
    </lcf76f155ced4ddcb4097134ff3c332f>
    <TaxCatchAll xmlns="07f598e7-6875-4f4e-955b-3a46a26f57ee" xsi:nil="true"/>
    <AREA xmlns="06fb50d9-9443-4176-a258-f09bb9938118" xsi:nil="true"/>
    <_dlc_DocIdUrl xmlns="07f598e7-6875-4f4e-955b-3a46a26f57ee">
      <Url>https://senigallia.sharepoint.com/sites/INTRANET/_layouts/15/DocIdRedir.aspx?ID=VVDCHFWS2JW3-1822524903-8560179</Url>
      <Description>VVDCHFWS2JW3-1822524903-8560179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C117C5623F784F9F8CCD19F7EAC670" ma:contentTypeVersion="18" ma:contentTypeDescription="Creare un nuovo documento." ma:contentTypeScope="" ma:versionID="5a25588c486abafac1cedee8b9d56022">
  <xsd:schema xmlns:xsd="http://www.w3.org/2001/XMLSchema" xmlns:xs="http://www.w3.org/2001/XMLSchema" xmlns:p="http://schemas.microsoft.com/office/2006/metadata/properties" xmlns:ns2="07f598e7-6875-4f4e-955b-3a46a26f57ee" xmlns:ns3="06fb50d9-9443-4176-a258-f09bb9938118" targetNamespace="http://schemas.microsoft.com/office/2006/metadata/properties" ma:root="true" ma:fieldsID="e5b5bce3192f438a16f20658b3593b49" ns2:_="" ns3:_="">
    <xsd:import namespace="07f598e7-6875-4f4e-955b-3a46a26f57ee"/>
    <xsd:import namespace="06fb50d9-9443-4176-a258-f09bb9938118"/>
    <xsd:element name="properties">
      <xsd:complexType>
        <xsd:sequence>
          <xsd:element name="documentManagement">
            <xsd:complexType>
              <xsd:all>
                <xsd:element ref="ns2:_dlc_DocId" minOccurs="0"/>
                <xsd:element ref="ns2:_dlc_DocIdUrl" minOccurs="0"/>
                <xsd:element ref="ns2:_dlc_DocIdPersistId" minOccurs="0"/>
                <xsd:element ref="ns3:AREA" minOccurs="0"/>
                <xsd:element ref="ns3:Commento" minOccurs="0"/>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98e7-6875-4f4e-955b-3a46a26f57e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63cb79a8-b0de-4754-b3c8-9f5ce6b12dbd}" ma:internalName="TaxCatchAll" ma:showField="CatchAllData" ma:web="07f598e7-6875-4f4e-955b-3a46a26f5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fb50d9-9443-4176-a258-f09bb9938118" elementFormDefault="qualified">
    <xsd:import namespace="http://schemas.microsoft.com/office/2006/documentManagement/types"/>
    <xsd:import namespace="http://schemas.microsoft.com/office/infopath/2007/PartnerControls"/>
    <xsd:element name="AREA" ma:index="11" nillable="true" ma:displayName="AREA" ma:description="Area della funzione" ma:format="Dropdown" ma:internalName="AREA">
      <xsd:simpleType>
        <xsd:union memberTypes="dms:Text">
          <xsd:simpleType>
            <xsd:restriction base="dms:Choice">
              <xsd:enumeration value="AREA 1"/>
              <xsd:enumeration value="AREA 2"/>
              <xsd:enumeration value="AREA 3"/>
              <xsd:enumeration value="AREA 4"/>
              <xsd:enumeration value="AREA 5"/>
              <xsd:enumeration value="AREA 6"/>
              <xsd:enumeration value="AREA 7"/>
              <xsd:enumeration value="AREA 8"/>
              <xsd:enumeration value="AREA 9"/>
              <xsd:enumeration value="AREA 10"/>
              <xsd:enumeration value="AREA 11"/>
              <xsd:enumeration value="AREA 12"/>
              <xsd:enumeration value="UOA POLIZIA"/>
              <xsd:enumeration value="SEGRETARIO"/>
              <xsd:enumeration value="AVVOCATURA"/>
              <xsd:enumeration value="DICO-CDG"/>
              <xsd:enumeration value="FARMACIE"/>
              <xsd:enumeration value="GIUNTA"/>
              <xsd:enumeration value="UNIONE MARCA SENONE"/>
            </xsd:restriction>
          </xsd:simpleType>
        </xsd:union>
      </xsd:simpleType>
    </xsd:element>
    <xsd:element name="Commento" ma:index="12" nillable="true" ma:displayName="Commento" ma:format="Dropdown" ma:internalName="Commento">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0EA64-5ECD-4912-B952-C88426BCEB51}">
  <ds:schemaRefs>
    <ds:schemaRef ds:uri="http://schemas.microsoft.com/office/2006/metadata/properties"/>
    <ds:schemaRef ds:uri="http://schemas.microsoft.com/office/infopath/2007/PartnerControls"/>
    <ds:schemaRef ds:uri="06fb50d9-9443-4176-a258-f09bb9938118"/>
    <ds:schemaRef ds:uri="07f598e7-6875-4f4e-955b-3a46a26f57ee"/>
  </ds:schemaRefs>
</ds:datastoreItem>
</file>

<file path=customXml/itemProps2.xml><?xml version="1.0" encoding="utf-8"?>
<ds:datastoreItem xmlns:ds="http://schemas.openxmlformats.org/officeDocument/2006/customXml" ds:itemID="{B42D05FF-C873-48DB-8EFD-7945024D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98e7-6875-4f4e-955b-3a46a26f57ee"/>
    <ds:schemaRef ds:uri="06fb50d9-9443-4176-a258-f09bb993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6F56B-91E6-42DA-A2D1-BAE55F4C4616}">
  <ds:schemaRefs>
    <ds:schemaRef ds:uri="http://schemas.microsoft.com/sharepoint/events"/>
  </ds:schemaRefs>
</ds:datastoreItem>
</file>

<file path=customXml/itemProps4.xml><?xml version="1.0" encoding="utf-8"?>
<ds:datastoreItem xmlns:ds="http://schemas.openxmlformats.org/officeDocument/2006/customXml" ds:itemID="{EFA07CF0-7C55-4B42-BEF7-9DF18B149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16726</CharactersWithSpaces>
  <SharedDoc>false</SharedDoc>
  <HLinks>
    <vt:vector size="18" baseType="variant">
      <vt:variant>
        <vt:i4>131181</vt:i4>
      </vt:variant>
      <vt:variant>
        <vt:i4>6</vt:i4>
      </vt:variant>
      <vt:variant>
        <vt:i4>0</vt:i4>
      </vt:variant>
      <vt:variant>
        <vt:i4>5</vt:i4>
      </vt:variant>
      <vt:variant>
        <vt:lpwstr>mailto:g.campolucci@leterredellamarcasenone.it</vt:lpwstr>
      </vt:variant>
      <vt:variant>
        <vt:lpwstr/>
      </vt:variant>
      <vt:variant>
        <vt:i4>1704061</vt:i4>
      </vt:variant>
      <vt:variant>
        <vt:i4>3</vt:i4>
      </vt:variant>
      <vt:variant>
        <vt:i4>0</vt:i4>
      </vt:variant>
      <vt:variant>
        <vt:i4>5</vt:i4>
      </vt:variant>
      <vt:variant>
        <vt:lpwstr>mailto:p.mirti@leterredellamarcasenone.it</vt:lpwstr>
      </vt:variant>
      <vt:variant>
        <vt:lpwstr/>
      </vt: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einstein</dc:creator>
  <cp:keywords/>
  <cp:lastModifiedBy>Taccheri Fabrizia</cp:lastModifiedBy>
  <cp:revision>4</cp:revision>
  <cp:lastPrinted>2023-11-28T08:12:00Z</cp:lastPrinted>
  <dcterms:created xsi:type="dcterms:W3CDTF">2023-11-28T09:52:00Z</dcterms:created>
  <dcterms:modified xsi:type="dcterms:W3CDTF">2023-11-28T10:19:00Z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o">
    <vt:lpwstr/>
  </property>
  <property fmtid="{D5CDD505-2E9C-101B-9397-08002B2CF9AE}" pid="3" name="lcf76f155ced4ddcb4097134ff3c332f">
    <vt:lpwstr/>
  </property>
  <property fmtid="{D5CDD505-2E9C-101B-9397-08002B2CF9AE}" pid="4" name="AREA">
    <vt:lpwstr/>
  </property>
  <property fmtid="{D5CDD505-2E9C-101B-9397-08002B2CF9AE}" pid="5" name="TaxCatchAll">
    <vt:lpwstr/>
  </property>
  <property fmtid="{D5CDD505-2E9C-101B-9397-08002B2CF9AE}" pid="6" name="MediaServiceImageTags">
    <vt:lpwstr/>
  </property>
  <property fmtid="{D5CDD505-2E9C-101B-9397-08002B2CF9AE}" pid="7" name="ContentTypeId">
    <vt:lpwstr>0x01010096C117C5623F784F9F8CCD19F7EAC670</vt:lpwstr>
  </property>
  <property fmtid="{D5CDD505-2E9C-101B-9397-08002B2CF9AE}" pid="8" name="_dlc_DocIdItemGuid">
    <vt:lpwstr>a0a31cd4-1e8b-44ea-b9f4-42739a3d5546</vt:lpwstr>
  </property>
</Properties>
</file>