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453" w:rsidRDefault="00944453" w:rsidP="00B14B2B">
      <w:pPr>
        <w:pStyle w:val="Title"/>
        <w:rPr>
          <w:sz w:val="16"/>
          <w:szCs w:val="16"/>
        </w:rPr>
      </w:pPr>
      <w:r>
        <w:tab/>
      </w:r>
      <w:r>
        <w:tab/>
      </w:r>
      <w:r>
        <w:tab/>
      </w:r>
      <w:r>
        <w:tab/>
      </w:r>
      <w:r>
        <w:tab/>
      </w:r>
      <w:r>
        <w:rPr>
          <w:sz w:val="16"/>
          <w:szCs w:val="16"/>
        </w:rPr>
        <w:tab/>
      </w:r>
    </w:p>
    <w:p w:rsidR="00944453" w:rsidRDefault="00944453" w:rsidP="00B14B2B">
      <w:pPr>
        <w:pStyle w:val="Title"/>
        <w:rPr>
          <w:sz w:val="16"/>
          <w:szCs w:val="16"/>
        </w:rPr>
      </w:pPr>
    </w:p>
    <w:p w:rsidR="00944453" w:rsidRDefault="00944453" w:rsidP="00D22A2B">
      <w:pPr>
        <w:pStyle w:val="Title"/>
        <w:ind w:left="6545" w:firstLine="535"/>
        <w:rPr>
          <w:i/>
          <w:sz w:val="16"/>
          <w:szCs w:val="16"/>
        </w:rPr>
      </w:pPr>
      <w:r w:rsidRPr="00283C02">
        <w:rPr>
          <w:i/>
          <w:sz w:val="16"/>
          <w:szCs w:val="16"/>
        </w:rPr>
        <w:t xml:space="preserve">Allegato </w:t>
      </w:r>
      <w:r>
        <w:rPr>
          <w:i/>
          <w:sz w:val="16"/>
          <w:szCs w:val="16"/>
        </w:rPr>
        <w:t>E –Autocertificazione</w:t>
      </w:r>
    </w:p>
    <w:p w:rsidR="00944453" w:rsidRDefault="00944453" w:rsidP="00B14B2B">
      <w:pPr>
        <w:pStyle w:val="Title"/>
        <w:rPr>
          <w:i/>
          <w:sz w:val="16"/>
          <w:szCs w:val="16"/>
        </w:rPr>
      </w:pPr>
    </w:p>
    <w:p w:rsidR="00944453" w:rsidRDefault="00944453" w:rsidP="00047957">
      <w:pPr>
        <w:spacing w:after="0" w:line="240" w:lineRule="auto"/>
        <w:jc w:val="center"/>
        <w:rPr>
          <w:b/>
          <w:sz w:val="24"/>
          <w:szCs w:val="24"/>
        </w:rPr>
      </w:pPr>
    </w:p>
    <w:p w:rsidR="00944453" w:rsidRPr="00047957" w:rsidRDefault="00944453" w:rsidP="00047957">
      <w:pPr>
        <w:spacing w:after="0" w:line="240" w:lineRule="auto"/>
        <w:jc w:val="center"/>
        <w:rPr>
          <w:b/>
          <w:sz w:val="24"/>
          <w:szCs w:val="24"/>
        </w:rPr>
      </w:pPr>
      <w:r w:rsidRPr="00047957">
        <w:rPr>
          <w:b/>
          <w:sz w:val="24"/>
          <w:szCs w:val="24"/>
        </w:rPr>
        <w:t>DICHIARAZIONE SOSTITUTIVA REDATTA AI SENSI DEL D.P.R. 28/12/2000, N. 445</w:t>
      </w:r>
    </w:p>
    <w:p w:rsidR="00944453" w:rsidRPr="00047957" w:rsidRDefault="00944453" w:rsidP="00047957">
      <w:pPr>
        <w:spacing w:after="0" w:line="240" w:lineRule="auto"/>
        <w:jc w:val="both"/>
        <w:rPr>
          <w:sz w:val="24"/>
          <w:szCs w:val="24"/>
        </w:rPr>
      </w:pPr>
    </w:p>
    <w:tbl>
      <w:tblPr>
        <w:tblpPr w:leftFromText="141" w:rightFromText="141" w:vertAnchor="page" w:horzAnchor="margin" w:tblpY="20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14"/>
      </w:tblGrid>
      <w:tr w:rsidR="00944453" w:rsidRPr="00047957" w:rsidTr="00FC4351">
        <w:tc>
          <w:tcPr>
            <w:tcW w:w="10114" w:type="dxa"/>
            <w:shd w:val="clear" w:color="000000" w:fill="F7E0D5"/>
          </w:tcPr>
          <w:p w:rsidR="00944453" w:rsidRPr="00047957" w:rsidRDefault="00944453" w:rsidP="00047957">
            <w:pPr>
              <w:spacing w:after="0" w:line="240" w:lineRule="auto"/>
              <w:jc w:val="both"/>
              <w:rPr>
                <w:sz w:val="24"/>
                <w:szCs w:val="24"/>
              </w:rPr>
            </w:pPr>
            <w:r w:rsidRPr="00047957">
              <w:rPr>
                <w:b/>
                <w:color w:val="800000"/>
                <w:sz w:val="24"/>
                <w:szCs w:val="24"/>
              </w:rPr>
              <w:t>OGGETTO: AVVISO PUBBLICO   PER LA INDIVIDUAZIONE DI ENTI  DEL TERZO SETTORE INTERESSATI A STIPULARE SPECIFICO ACCORDO CON L’UNIONE DEI COMUNI LE TERRE DELLA MARCA SENONE PER “PROGETTI UTILI ALLA COLLETTIVITÀ” CON IL COINVOLGIMENTO DI BENEFICIARI DI REDDITO DI CITTADINANZA NEI COMUNI DI ARCEVIA, BARBARA, CASTELLEONE DI SUASA, CORINALDO, OSTRA, OSTRA VETERE, SENIG</w:t>
            </w:r>
            <w:r>
              <w:rPr>
                <w:b/>
                <w:color w:val="800000"/>
                <w:sz w:val="24"/>
                <w:szCs w:val="24"/>
              </w:rPr>
              <w:t>A</w:t>
            </w:r>
            <w:r w:rsidRPr="00047957">
              <w:rPr>
                <w:b/>
                <w:color w:val="800000"/>
                <w:sz w:val="24"/>
                <w:szCs w:val="24"/>
              </w:rPr>
              <w:t>LLIA, SERRA DE’ CONT</w:t>
            </w:r>
            <w:r>
              <w:rPr>
                <w:b/>
                <w:color w:val="800000"/>
                <w:sz w:val="24"/>
                <w:szCs w:val="24"/>
              </w:rPr>
              <w:t xml:space="preserve">I, TRECASTELLI. ANNUALITA’ 2023 </w:t>
            </w:r>
          </w:p>
        </w:tc>
      </w:tr>
    </w:tbl>
    <w:p w:rsidR="00944453" w:rsidRDefault="00944453" w:rsidP="00047957">
      <w:pPr>
        <w:spacing w:after="0" w:line="360" w:lineRule="auto"/>
        <w:jc w:val="both"/>
        <w:rPr>
          <w:sz w:val="24"/>
          <w:szCs w:val="24"/>
        </w:rPr>
      </w:pPr>
      <w:r w:rsidRPr="00047957">
        <w:rPr>
          <w:sz w:val="24"/>
          <w:szCs w:val="24"/>
        </w:rPr>
        <w:t>Il/La sottoscritto/a ……………………</w:t>
      </w:r>
      <w:r>
        <w:rPr>
          <w:sz w:val="24"/>
          <w:szCs w:val="24"/>
        </w:rPr>
        <w:t>…………</w:t>
      </w:r>
      <w:r w:rsidRPr="00047957">
        <w:rPr>
          <w:sz w:val="24"/>
          <w:szCs w:val="24"/>
        </w:rPr>
        <w:t>………………………… nato a ………………………...</w:t>
      </w:r>
      <w:r>
        <w:rPr>
          <w:sz w:val="24"/>
          <w:szCs w:val="24"/>
        </w:rPr>
        <w:t>i</w:t>
      </w:r>
      <w:r w:rsidRPr="00047957">
        <w:rPr>
          <w:sz w:val="24"/>
          <w:szCs w:val="24"/>
        </w:rPr>
        <w:t>l ……………</w:t>
      </w:r>
      <w:r>
        <w:rPr>
          <w:sz w:val="24"/>
          <w:szCs w:val="24"/>
        </w:rPr>
        <w:t>……</w:t>
      </w:r>
      <w:r w:rsidRPr="00047957">
        <w:rPr>
          <w:sz w:val="24"/>
          <w:szCs w:val="24"/>
        </w:rPr>
        <w:t xml:space="preserve">………… </w:t>
      </w:r>
    </w:p>
    <w:p w:rsidR="00944453" w:rsidRPr="00047957" w:rsidRDefault="00944453" w:rsidP="00047957">
      <w:pPr>
        <w:spacing w:after="0" w:line="360" w:lineRule="auto"/>
        <w:jc w:val="both"/>
        <w:rPr>
          <w:sz w:val="24"/>
          <w:szCs w:val="24"/>
        </w:rPr>
      </w:pPr>
      <w:r w:rsidRPr="00047957">
        <w:rPr>
          <w:sz w:val="24"/>
          <w:szCs w:val="24"/>
        </w:rPr>
        <w:t>C.F. …………………………...……. residente a …………………</w:t>
      </w:r>
      <w:r>
        <w:rPr>
          <w:sz w:val="24"/>
          <w:szCs w:val="24"/>
        </w:rPr>
        <w:t xml:space="preserve"> Via</w:t>
      </w:r>
      <w:r w:rsidRPr="00047957">
        <w:rPr>
          <w:sz w:val="24"/>
          <w:szCs w:val="24"/>
        </w:rPr>
        <w:t xml:space="preserve"> …………………………………………….. n. civico ………… cap …………………..</w:t>
      </w:r>
    </w:p>
    <w:p w:rsidR="00944453" w:rsidRPr="00047957" w:rsidRDefault="00944453" w:rsidP="00047957">
      <w:pPr>
        <w:spacing w:after="0" w:line="240" w:lineRule="auto"/>
        <w:jc w:val="both"/>
        <w:rPr>
          <w:sz w:val="24"/>
          <w:szCs w:val="24"/>
        </w:rPr>
      </w:pPr>
      <w:r w:rsidRPr="00047957">
        <w:rPr>
          <w:sz w:val="24"/>
          <w:szCs w:val="24"/>
        </w:rPr>
        <w:t>consapevole della decadenza dai benefici e delle sanzioni penali previste per il caso di dichiarazione mendace o contenente dati non più rispondenti a verità, così come stabilito dagli articoli 75 e 76 del D.P.R. 28/12/2000 n. 445,</w:t>
      </w:r>
    </w:p>
    <w:p w:rsidR="00944453" w:rsidRPr="00047957" w:rsidRDefault="00944453" w:rsidP="00047957">
      <w:pPr>
        <w:spacing w:after="0" w:line="240" w:lineRule="auto"/>
        <w:jc w:val="center"/>
        <w:rPr>
          <w:b/>
          <w:sz w:val="24"/>
          <w:szCs w:val="24"/>
        </w:rPr>
      </w:pPr>
      <w:r w:rsidRPr="00047957">
        <w:rPr>
          <w:b/>
          <w:sz w:val="24"/>
          <w:szCs w:val="24"/>
        </w:rPr>
        <w:t>D I C H I A R A</w:t>
      </w:r>
    </w:p>
    <w:p w:rsidR="00944453" w:rsidRPr="00047957" w:rsidRDefault="00944453" w:rsidP="00047957">
      <w:pPr>
        <w:spacing w:after="0" w:line="240" w:lineRule="auto"/>
        <w:jc w:val="both"/>
        <w:rPr>
          <w:sz w:val="24"/>
          <w:szCs w:val="24"/>
        </w:rPr>
      </w:pPr>
    </w:p>
    <w:p w:rsidR="00944453" w:rsidRPr="00047957" w:rsidRDefault="00944453" w:rsidP="00047957">
      <w:pPr>
        <w:spacing w:after="0" w:line="240" w:lineRule="auto"/>
        <w:jc w:val="both"/>
        <w:rPr>
          <w:sz w:val="24"/>
          <w:szCs w:val="24"/>
        </w:rPr>
      </w:pPr>
      <w:r w:rsidRPr="00047957">
        <w:rPr>
          <w:sz w:val="32"/>
          <w:szCs w:val="32"/>
        </w:rPr>
        <w:t>□</w:t>
      </w:r>
      <w:r w:rsidRPr="00047957">
        <w:rPr>
          <w:sz w:val="24"/>
          <w:szCs w:val="24"/>
        </w:rPr>
        <w:t xml:space="preserve"> di essere il legale rappresentante, con la qualifica di ……………………………………………….…………………. (indicare la qualifica del legale rappr. all’interno dell’organismo)</w:t>
      </w:r>
      <w:r>
        <w:rPr>
          <w:sz w:val="24"/>
          <w:szCs w:val="24"/>
        </w:rPr>
        <w:t xml:space="preserve"> </w:t>
      </w:r>
      <w:r w:rsidRPr="00047957">
        <w:rPr>
          <w:sz w:val="24"/>
          <w:szCs w:val="24"/>
        </w:rPr>
        <w:t>dell’Ente……………………………………………………………</w:t>
      </w:r>
      <w:r>
        <w:rPr>
          <w:sz w:val="24"/>
          <w:szCs w:val="24"/>
        </w:rPr>
        <w:t>(i</w:t>
      </w:r>
      <w:r w:rsidRPr="00047957">
        <w:rPr>
          <w:sz w:val="24"/>
          <w:szCs w:val="24"/>
        </w:rPr>
        <w:t>ndicare l’esatta denominazione comprensiva della forma giuridica)</w:t>
      </w:r>
    </w:p>
    <w:p w:rsidR="00944453" w:rsidRPr="00047957" w:rsidRDefault="00944453" w:rsidP="00047957">
      <w:pPr>
        <w:jc w:val="both"/>
        <w:rPr>
          <w:sz w:val="24"/>
          <w:szCs w:val="24"/>
        </w:rPr>
      </w:pPr>
      <w:r w:rsidRPr="00047957">
        <w:rPr>
          <w:sz w:val="24"/>
          <w:szCs w:val="24"/>
        </w:rPr>
        <w:t>oggetto sociale ………………………………………………………………………………. con sede legale in …………………………………………</w:t>
      </w:r>
      <w:r>
        <w:rPr>
          <w:sz w:val="24"/>
          <w:szCs w:val="24"/>
        </w:rPr>
        <w:t>Via</w:t>
      </w:r>
      <w:r w:rsidRPr="00047957">
        <w:rPr>
          <w:sz w:val="24"/>
          <w:szCs w:val="24"/>
        </w:rPr>
        <w:t xml:space="preserve"> …………………………………………………….. n. ………… cap ………………..</w:t>
      </w:r>
    </w:p>
    <w:p w:rsidR="00944453" w:rsidRPr="00047957" w:rsidRDefault="00944453" w:rsidP="00047957">
      <w:pPr>
        <w:jc w:val="both"/>
        <w:rPr>
          <w:sz w:val="24"/>
          <w:szCs w:val="24"/>
        </w:rPr>
      </w:pPr>
      <w:r w:rsidRPr="00047957">
        <w:rPr>
          <w:sz w:val="24"/>
          <w:szCs w:val="24"/>
        </w:rPr>
        <w:t>domicilio eletto per le comunicazioni: località ………………………………….……………..</w:t>
      </w:r>
    </w:p>
    <w:p w:rsidR="00944453" w:rsidRPr="00047957" w:rsidRDefault="00944453" w:rsidP="00047957">
      <w:pPr>
        <w:jc w:val="both"/>
        <w:rPr>
          <w:sz w:val="24"/>
          <w:szCs w:val="24"/>
        </w:rPr>
      </w:pPr>
      <w:r w:rsidRPr="00047957">
        <w:rPr>
          <w:sz w:val="24"/>
          <w:szCs w:val="24"/>
        </w:rPr>
        <w:t>via ……………………………………………………. n. ………………... cap …...…………….</w:t>
      </w:r>
    </w:p>
    <w:p w:rsidR="00944453" w:rsidRPr="00047957" w:rsidRDefault="00944453" w:rsidP="00047957">
      <w:pPr>
        <w:jc w:val="both"/>
        <w:rPr>
          <w:sz w:val="24"/>
          <w:szCs w:val="24"/>
        </w:rPr>
      </w:pPr>
      <w:r w:rsidRPr="00047957">
        <w:rPr>
          <w:sz w:val="24"/>
          <w:szCs w:val="24"/>
        </w:rPr>
        <w:t>C.F. …………………………………………… P. I.V.A. …………………………………………</w:t>
      </w:r>
    </w:p>
    <w:p w:rsidR="00944453" w:rsidRPr="00047957" w:rsidRDefault="00944453" w:rsidP="00047957">
      <w:pPr>
        <w:jc w:val="both"/>
        <w:rPr>
          <w:sz w:val="24"/>
          <w:szCs w:val="24"/>
        </w:rPr>
      </w:pPr>
      <w:r w:rsidRPr="00047957">
        <w:rPr>
          <w:sz w:val="24"/>
          <w:szCs w:val="24"/>
        </w:rPr>
        <w:t>n. tel. ………………….………… e-mail ……….……….………….……………………………</w:t>
      </w:r>
    </w:p>
    <w:p w:rsidR="00944453" w:rsidRPr="00047957" w:rsidRDefault="00944453" w:rsidP="00047957">
      <w:pPr>
        <w:jc w:val="both"/>
        <w:rPr>
          <w:sz w:val="24"/>
          <w:szCs w:val="24"/>
        </w:rPr>
      </w:pPr>
      <w:r w:rsidRPr="00047957">
        <w:rPr>
          <w:sz w:val="24"/>
          <w:szCs w:val="24"/>
        </w:rPr>
        <w:t>pec...................................................................... ………………………..………………</w:t>
      </w:r>
    </w:p>
    <w:p w:rsidR="00944453" w:rsidRDefault="00944453" w:rsidP="00D22A2B">
      <w:pPr>
        <w:spacing w:after="0" w:line="240" w:lineRule="auto"/>
        <w:jc w:val="both"/>
        <w:rPr>
          <w:sz w:val="24"/>
          <w:szCs w:val="24"/>
        </w:rPr>
      </w:pPr>
      <w:r w:rsidRPr="00047957">
        <w:rPr>
          <w:sz w:val="32"/>
          <w:szCs w:val="32"/>
        </w:rPr>
        <w:t xml:space="preserve">□ </w:t>
      </w:r>
      <w:r w:rsidRPr="00047957">
        <w:rPr>
          <w:sz w:val="24"/>
          <w:szCs w:val="24"/>
        </w:rPr>
        <w:t>di aver preso visione e di impegnarsi a sottostare, senza condizione o riserva alcuna, a tutte le disposizioni stabilite nell’</w:t>
      </w:r>
      <w:r>
        <w:rPr>
          <w:sz w:val="24"/>
          <w:szCs w:val="24"/>
        </w:rPr>
        <w:t>A</w:t>
      </w:r>
      <w:r w:rsidRPr="00047957">
        <w:rPr>
          <w:sz w:val="24"/>
          <w:szCs w:val="24"/>
        </w:rPr>
        <w:t xml:space="preserve">vviso </w:t>
      </w:r>
      <w:r>
        <w:rPr>
          <w:sz w:val="24"/>
          <w:szCs w:val="24"/>
        </w:rPr>
        <w:t>P</w:t>
      </w:r>
      <w:r w:rsidRPr="00047957">
        <w:rPr>
          <w:sz w:val="24"/>
          <w:szCs w:val="24"/>
        </w:rPr>
        <w:t xml:space="preserve">ubblico per la individuazione di </w:t>
      </w:r>
      <w:r>
        <w:rPr>
          <w:sz w:val="24"/>
          <w:szCs w:val="24"/>
        </w:rPr>
        <w:t>Enti  del Terzo S</w:t>
      </w:r>
      <w:r w:rsidRPr="00047957">
        <w:rPr>
          <w:sz w:val="24"/>
          <w:szCs w:val="24"/>
        </w:rPr>
        <w:t>ettore interessati a stipulare specifico accordo con l’</w:t>
      </w:r>
      <w:r>
        <w:rPr>
          <w:sz w:val="24"/>
          <w:szCs w:val="24"/>
        </w:rPr>
        <w:t>U</w:t>
      </w:r>
      <w:r w:rsidRPr="00047957">
        <w:rPr>
          <w:sz w:val="24"/>
          <w:szCs w:val="24"/>
        </w:rPr>
        <w:t xml:space="preserve">nione dei </w:t>
      </w:r>
      <w:r>
        <w:rPr>
          <w:sz w:val="24"/>
          <w:szCs w:val="24"/>
        </w:rPr>
        <w:t>Comuni le Terre della Marca S</w:t>
      </w:r>
      <w:r w:rsidRPr="00047957">
        <w:rPr>
          <w:sz w:val="24"/>
          <w:szCs w:val="24"/>
        </w:rPr>
        <w:t>enone per “</w:t>
      </w:r>
      <w:r>
        <w:rPr>
          <w:sz w:val="24"/>
          <w:szCs w:val="24"/>
        </w:rPr>
        <w:t>P</w:t>
      </w:r>
      <w:r w:rsidRPr="00047957">
        <w:rPr>
          <w:sz w:val="24"/>
          <w:szCs w:val="24"/>
        </w:rPr>
        <w:t xml:space="preserve">rogetti utili alla collettività” con il coinvolgimento di beneficiari di reddito di cittadinanza nei comuni di </w:t>
      </w:r>
      <w:r>
        <w:rPr>
          <w:sz w:val="24"/>
          <w:szCs w:val="24"/>
        </w:rPr>
        <w:t>A</w:t>
      </w:r>
      <w:r w:rsidRPr="00047957">
        <w:rPr>
          <w:sz w:val="24"/>
          <w:szCs w:val="24"/>
        </w:rPr>
        <w:t xml:space="preserve">rcevia, </w:t>
      </w:r>
      <w:r>
        <w:rPr>
          <w:sz w:val="24"/>
          <w:szCs w:val="24"/>
        </w:rPr>
        <w:t>Barbara, C</w:t>
      </w:r>
      <w:r w:rsidRPr="00047957">
        <w:rPr>
          <w:sz w:val="24"/>
          <w:szCs w:val="24"/>
        </w:rPr>
        <w:t xml:space="preserve">astelleone di </w:t>
      </w:r>
      <w:r>
        <w:rPr>
          <w:sz w:val="24"/>
          <w:szCs w:val="24"/>
        </w:rPr>
        <w:t>Suasa, Corinaldo, Ostra, Ostra Vetere, Senigallia, Serra de’ C</w:t>
      </w:r>
      <w:r w:rsidRPr="00047957">
        <w:rPr>
          <w:sz w:val="24"/>
          <w:szCs w:val="24"/>
        </w:rPr>
        <w:t xml:space="preserve">onti, </w:t>
      </w:r>
      <w:r>
        <w:rPr>
          <w:sz w:val="24"/>
          <w:szCs w:val="24"/>
        </w:rPr>
        <w:t>Trecastelli. A</w:t>
      </w:r>
      <w:r w:rsidRPr="00047957">
        <w:rPr>
          <w:sz w:val="24"/>
          <w:szCs w:val="24"/>
        </w:rPr>
        <w:t>nnualita’</w:t>
      </w:r>
      <w:r>
        <w:rPr>
          <w:sz w:val="24"/>
          <w:szCs w:val="24"/>
        </w:rPr>
        <w:t xml:space="preserve"> 2023;</w:t>
      </w:r>
    </w:p>
    <w:p w:rsidR="00944453" w:rsidRDefault="00944453" w:rsidP="00D22A2B">
      <w:pPr>
        <w:spacing w:after="0" w:line="240" w:lineRule="auto"/>
        <w:jc w:val="both"/>
        <w:rPr>
          <w:sz w:val="24"/>
          <w:szCs w:val="24"/>
        </w:rPr>
      </w:pPr>
    </w:p>
    <w:p w:rsidR="00944453" w:rsidRDefault="00944453" w:rsidP="00D22A2B">
      <w:pPr>
        <w:spacing w:after="0" w:line="240" w:lineRule="auto"/>
        <w:jc w:val="both"/>
        <w:rPr>
          <w:sz w:val="32"/>
          <w:szCs w:val="32"/>
        </w:rPr>
      </w:pPr>
    </w:p>
    <w:p w:rsidR="00944453" w:rsidRPr="00047957" w:rsidRDefault="00944453" w:rsidP="00D22A2B">
      <w:pPr>
        <w:spacing w:after="0" w:line="240" w:lineRule="auto"/>
        <w:jc w:val="both"/>
        <w:rPr>
          <w:sz w:val="24"/>
          <w:szCs w:val="24"/>
        </w:rPr>
      </w:pPr>
      <w:r w:rsidRPr="00047957">
        <w:rPr>
          <w:sz w:val="32"/>
          <w:szCs w:val="32"/>
        </w:rPr>
        <w:t>□</w:t>
      </w:r>
      <w:r>
        <w:rPr>
          <w:sz w:val="32"/>
          <w:szCs w:val="32"/>
        </w:rPr>
        <w:t xml:space="preserve"> </w:t>
      </w:r>
      <w:r w:rsidRPr="00047957">
        <w:rPr>
          <w:sz w:val="24"/>
          <w:szCs w:val="24"/>
        </w:rPr>
        <w:t>che nei propri confronti e nei confronti di tutti i soggetti sopraindicati non ricorre alcuna delle cause di esclusione previste dall’articolo 80 del D.Lgs. 50/2016;</w:t>
      </w:r>
    </w:p>
    <w:p w:rsidR="00944453" w:rsidRDefault="00944453" w:rsidP="00D22A2B">
      <w:pPr>
        <w:spacing w:after="0" w:line="240" w:lineRule="auto"/>
        <w:jc w:val="both"/>
        <w:rPr>
          <w:sz w:val="32"/>
          <w:szCs w:val="32"/>
        </w:rPr>
      </w:pPr>
    </w:p>
    <w:p w:rsidR="00944453" w:rsidRDefault="00944453" w:rsidP="00D22A2B">
      <w:pPr>
        <w:spacing w:after="0" w:line="240" w:lineRule="auto"/>
        <w:jc w:val="both"/>
      </w:pPr>
      <w:r w:rsidRPr="00047957">
        <w:rPr>
          <w:sz w:val="32"/>
          <w:szCs w:val="32"/>
        </w:rPr>
        <w:t>□</w:t>
      </w:r>
      <w:r>
        <w:rPr>
          <w:sz w:val="32"/>
          <w:szCs w:val="32"/>
        </w:rPr>
        <w:t xml:space="preserve"> </w:t>
      </w:r>
      <w:r w:rsidRPr="00047957">
        <w:rPr>
          <w:sz w:val="24"/>
          <w:szCs w:val="24"/>
        </w:rPr>
        <w:t>di non essere stato coinvolto nella preparazione della documentazione necessaria alla</w:t>
      </w:r>
      <w:r w:rsidRPr="00047957">
        <w:rPr>
          <w:spacing w:val="-1"/>
          <w:sz w:val="24"/>
          <w:szCs w:val="24"/>
        </w:rPr>
        <w:t xml:space="preserve"> </w:t>
      </w:r>
      <w:r>
        <w:t>procedura;</w:t>
      </w:r>
    </w:p>
    <w:p w:rsidR="00944453" w:rsidRDefault="00944453" w:rsidP="00D22A2B">
      <w:pPr>
        <w:spacing w:after="0" w:line="240" w:lineRule="auto"/>
        <w:jc w:val="both"/>
        <w:rPr>
          <w:sz w:val="32"/>
          <w:szCs w:val="32"/>
        </w:rPr>
      </w:pPr>
    </w:p>
    <w:p w:rsidR="00944453" w:rsidRPr="00D22A2B" w:rsidRDefault="00944453" w:rsidP="00D22A2B">
      <w:pPr>
        <w:spacing w:after="0" w:line="240" w:lineRule="auto"/>
        <w:jc w:val="both"/>
        <w:rPr>
          <w:sz w:val="24"/>
          <w:szCs w:val="24"/>
        </w:rPr>
      </w:pPr>
      <w:r w:rsidRPr="00047957">
        <w:rPr>
          <w:sz w:val="32"/>
          <w:szCs w:val="32"/>
        </w:rPr>
        <w:t>□</w:t>
      </w:r>
      <w:r>
        <w:rPr>
          <w:sz w:val="32"/>
          <w:szCs w:val="32"/>
        </w:rPr>
        <w:t xml:space="preserve"> </w:t>
      </w:r>
      <w:r w:rsidRPr="00D22A2B">
        <w:rPr>
          <w:sz w:val="24"/>
          <w:szCs w:val="24"/>
        </w:rPr>
        <w:t>di non essere stato soggetto alla sanzione interdittiva di cui all'art. 9, comma 2, lettera c) del decreto legislativo 8 giugno 2001, n. 231 o ad altra sanzione che comporta il divieto di contrarre con la pubblica amministrazione, compresi i provvedimenti interdittivi di cui all'articolo 14 del decreto legislativo 9 aprile 2008, n. 81;</w:t>
      </w:r>
    </w:p>
    <w:p w:rsidR="00944453" w:rsidRDefault="00944453" w:rsidP="00D22A2B">
      <w:pPr>
        <w:spacing w:after="0" w:line="240" w:lineRule="auto"/>
        <w:jc w:val="both"/>
        <w:rPr>
          <w:sz w:val="32"/>
          <w:szCs w:val="32"/>
        </w:rPr>
      </w:pPr>
    </w:p>
    <w:p w:rsidR="00944453" w:rsidRPr="00D22A2B" w:rsidRDefault="00944453" w:rsidP="00D22A2B">
      <w:pPr>
        <w:spacing w:after="0" w:line="240" w:lineRule="auto"/>
        <w:jc w:val="both"/>
        <w:rPr>
          <w:i/>
          <w:sz w:val="24"/>
          <w:szCs w:val="24"/>
        </w:rPr>
      </w:pPr>
      <w:r w:rsidRPr="00047957">
        <w:rPr>
          <w:sz w:val="32"/>
          <w:szCs w:val="32"/>
        </w:rPr>
        <w:t>□</w:t>
      </w:r>
      <w:r>
        <w:rPr>
          <w:sz w:val="32"/>
          <w:szCs w:val="32"/>
        </w:rPr>
        <w:t xml:space="preserve"> </w:t>
      </w:r>
      <w:r w:rsidRPr="00D22A2B">
        <w:rPr>
          <w:sz w:val="24"/>
          <w:szCs w:val="24"/>
        </w:rPr>
        <w:t xml:space="preserve">di non avere commesso violazioni gravi, definitivamente accertate, rispetto agli obblighi relativi al pagamento delle imposte e tasse secondo la legislazione italiana o quella dello Stato in cui sono stabiliti </w:t>
      </w:r>
      <w:r w:rsidRPr="00D22A2B">
        <w:rPr>
          <w:i/>
          <w:sz w:val="24"/>
          <w:szCs w:val="24"/>
        </w:rPr>
        <w:t>(Costituiscono gravi violazioni quelle che comportano un omesso pagamento di imposte e tasse superiore all'importo di cui all'articolo 48-bis, commi 1 e 2-bis del D.P.R. 29.9.1973, n. 602. Costituiscono violazioni definitivamente accertate quelle contenute in sentenze o atti amministrativi non più soggetti ad impugnazione);</w:t>
      </w:r>
    </w:p>
    <w:p w:rsidR="00944453" w:rsidRDefault="00944453" w:rsidP="00D22A2B">
      <w:pPr>
        <w:spacing w:after="0" w:line="240" w:lineRule="auto"/>
        <w:jc w:val="both"/>
        <w:rPr>
          <w:sz w:val="32"/>
          <w:szCs w:val="32"/>
        </w:rPr>
      </w:pPr>
    </w:p>
    <w:p w:rsidR="00944453" w:rsidRPr="00D22A2B" w:rsidRDefault="00944453" w:rsidP="00D22A2B">
      <w:pPr>
        <w:spacing w:after="0" w:line="240" w:lineRule="auto"/>
        <w:jc w:val="both"/>
        <w:rPr>
          <w:sz w:val="24"/>
          <w:szCs w:val="24"/>
        </w:rPr>
      </w:pPr>
      <w:r w:rsidRPr="00047957">
        <w:rPr>
          <w:sz w:val="32"/>
          <w:szCs w:val="32"/>
        </w:rPr>
        <w:t>□</w:t>
      </w:r>
      <w:r>
        <w:rPr>
          <w:sz w:val="32"/>
          <w:szCs w:val="32"/>
        </w:rPr>
        <w:t xml:space="preserve"> </w:t>
      </w:r>
      <w:r w:rsidRPr="00D22A2B">
        <w:rPr>
          <w:sz w:val="24"/>
          <w:szCs w:val="24"/>
        </w:rPr>
        <w:t>di non aver commesso violazioni gravi, definitivamente accertate, rispetto agli obblighi relativi al pagamento dei contributi previdenziali, secondo la legislazione italiana o quella dello Stato in cui sono stabiliti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w:t>
      </w:r>
      <w:r>
        <w:rPr>
          <w:sz w:val="24"/>
          <w:szCs w:val="24"/>
        </w:rPr>
        <w:t xml:space="preserve"> </w:t>
      </w:r>
      <w:r w:rsidRPr="00D22A2B">
        <w:rPr>
          <w:sz w:val="24"/>
          <w:szCs w:val="24"/>
        </w:rPr>
        <w:t>n. 125 del 1° giugno 2015);</w:t>
      </w:r>
    </w:p>
    <w:p w:rsidR="00944453" w:rsidRDefault="00944453" w:rsidP="00D22A2B">
      <w:pPr>
        <w:spacing w:after="0" w:line="240" w:lineRule="auto"/>
        <w:jc w:val="both"/>
        <w:rPr>
          <w:sz w:val="32"/>
          <w:szCs w:val="32"/>
        </w:rPr>
      </w:pPr>
    </w:p>
    <w:p w:rsidR="00944453" w:rsidRPr="00D22A2B" w:rsidRDefault="00944453" w:rsidP="00D22A2B">
      <w:pPr>
        <w:spacing w:after="0" w:line="240" w:lineRule="auto"/>
        <w:jc w:val="both"/>
        <w:rPr>
          <w:sz w:val="24"/>
          <w:szCs w:val="24"/>
        </w:rPr>
      </w:pPr>
      <w:r w:rsidRPr="00047957">
        <w:rPr>
          <w:sz w:val="32"/>
          <w:szCs w:val="32"/>
        </w:rPr>
        <w:t>□</w:t>
      </w:r>
      <w:r>
        <w:rPr>
          <w:sz w:val="32"/>
          <w:szCs w:val="32"/>
        </w:rPr>
        <w:t xml:space="preserve"> </w:t>
      </w:r>
      <w:r w:rsidRPr="00D22A2B">
        <w:rPr>
          <w:sz w:val="24"/>
          <w:szCs w:val="24"/>
        </w:rPr>
        <w:t>di aver adempiuto, all’interno della propria organizzazione, agli obblighi di sicurezza previsti dalla vigente normativa;</w:t>
      </w:r>
      <w:r>
        <w:rPr>
          <w:sz w:val="24"/>
          <w:szCs w:val="24"/>
        </w:rPr>
        <w:t xml:space="preserve"> </w:t>
      </w:r>
    </w:p>
    <w:p w:rsidR="00944453" w:rsidRDefault="00944453" w:rsidP="00D22A2B">
      <w:pPr>
        <w:spacing w:after="0" w:line="240" w:lineRule="auto"/>
        <w:jc w:val="both"/>
        <w:rPr>
          <w:sz w:val="32"/>
          <w:szCs w:val="32"/>
        </w:rPr>
      </w:pPr>
    </w:p>
    <w:p w:rsidR="00944453" w:rsidRPr="00D22A2B" w:rsidRDefault="00944453" w:rsidP="00D22A2B">
      <w:pPr>
        <w:spacing w:after="0" w:line="240" w:lineRule="auto"/>
        <w:jc w:val="both"/>
        <w:rPr>
          <w:sz w:val="24"/>
          <w:szCs w:val="24"/>
        </w:rPr>
      </w:pPr>
      <w:r w:rsidRPr="00047957">
        <w:rPr>
          <w:sz w:val="32"/>
          <w:szCs w:val="32"/>
        </w:rPr>
        <w:t>□</w:t>
      </w:r>
      <w:r>
        <w:rPr>
          <w:sz w:val="32"/>
          <w:szCs w:val="32"/>
        </w:rPr>
        <w:t xml:space="preserve"> </w:t>
      </w:r>
      <w:r w:rsidRPr="00D22A2B">
        <w:rPr>
          <w:sz w:val="24"/>
          <w:szCs w:val="24"/>
        </w:rPr>
        <w:t>di impegnarsi a comunicare tempestivamente ogni variazione dei dati fondamentali che riguardano la ditta e cioè ragione sociale, indirizzo della sede, eventuale cessazione di attività ecc</w:t>
      </w:r>
    </w:p>
    <w:p w:rsidR="00944453" w:rsidRDefault="00944453" w:rsidP="00D22A2B">
      <w:pPr>
        <w:jc w:val="both"/>
        <w:rPr>
          <w:sz w:val="24"/>
          <w:szCs w:val="24"/>
        </w:rPr>
      </w:pPr>
    </w:p>
    <w:p w:rsidR="00944453" w:rsidRPr="00D22A2B" w:rsidRDefault="00944453" w:rsidP="00D22A2B">
      <w:pPr>
        <w:jc w:val="both"/>
        <w:rPr>
          <w:sz w:val="24"/>
          <w:szCs w:val="24"/>
        </w:rPr>
      </w:pPr>
      <w:r w:rsidRPr="00D22A2B">
        <w:rPr>
          <w:sz w:val="24"/>
          <w:szCs w:val="24"/>
        </w:rPr>
        <w:t>Luogo e data</w:t>
      </w:r>
      <w:r>
        <w:rPr>
          <w:sz w:val="24"/>
          <w:szCs w:val="24"/>
        </w:rPr>
        <w:t xml:space="preserve"> ……………………………..</w:t>
      </w:r>
    </w:p>
    <w:p w:rsidR="00944453" w:rsidRPr="00D22A2B" w:rsidRDefault="00944453" w:rsidP="00D22A2B">
      <w:pPr>
        <w:jc w:val="both"/>
        <w:rPr>
          <w:sz w:val="24"/>
          <w:szCs w:val="24"/>
        </w:rPr>
      </w:pPr>
      <w:r>
        <w:rPr>
          <w:sz w:val="24"/>
          <w:szCs w:val="24"/>
        </w:rPr>
        <w:t xml:space="preserve">                                                                                       </w:t>
      </w:r>
      <w:r w:rsidRPr="00D22A2B">
        <w:rPr>
          <w:sz w:val="24"/>
          <w:szCs w:val="24"/>
        </w:rPr>
        <w:t>…………………………………………………… Timbro e firma</w:t>
      </w:r>
    </w:p>
    <w:p w:rsidR="00944453" w:rsidRDefault="00944453" w:rsidP="00047957">
      <w:pPr>
        <w:jc w:val="both"/>
        <w:rPr>
          <w:sz w:val="24"/>
          <w:szCs w:val="24"/>
        </w:rPr>
      </w:pPr>
    </w:p>
    <w:p w:rsidR="00944453" w:rsidRPr="00D22A2B" w:rsidRDefault="00944453" w:rsidP="00D22A2B">
      <w:pPr>
        <w:spacing w:after="0" w:line="240" w:lineRule="auto"/>
        <w:rPr>
          <w:i/>
        </w:rPr>
      </w:pPr>
      <w:r w:rsidRPr="00D22A2B">
        <w:rPr>
          <w:i/>
        </w:rPr>
        <w:t>allegare a pena di esclusione la fotocopia di un documento di identità in corso di validità del dichiarante</w:t>
      </w:r>
    </w:p>
    <w:p w:rsidR="00944453" w:rsidRPr="00047957" w:rsidRDefault="00944453" w:rsidP="00D22A2B">
      <w:pPr>
        <w:spacing w:after="0" w:line="240" w:lineRule="auto"/>
        <w:rPr>
          <w:sz w:val="24"/>
          <w:szCs w:val="24"/>
        </w:rPr>
      </w:pPr>
      <w:r w:rsidRPr="00D22A2B">
        <w:rPr>
          <w:i/>
        </w:rPr>
        <w:t>N.B.le</w:t>
      </w:r>
      <w:r>
        <w:rPr>
          <w:i/>
        </w:rPr>
        <w:t xml:space="preserve"> </w:t>
      </w:r>
      <w:r w:rsidRPr="00D22A2B">
        <w:rPr>
          <w:i/>
        </w:rPr>
        <w:t>caselle</w:t>
      </w:r>
      <w:r>
        <w:rPr>
          <w:i/>
        </w:rPr>
        <w:t xml:space="preserve"> </w:t>
      </w:r>
      <w:r w:rsidRPr="00D22A2B">
        <w:rPr>
          <w:i/>
        </w:rPr>
        <w:t>non</w:t>
      </w:r>
      <w:r>
        <w:rPr>
          <w:i/>
        </w:rPr>
        <w:t xml:space="preserve"> </w:t>
      </w:r>
      <w:r w:rsidRPr="00D22A2B">
        <w:rPr>
          <w:i/>
        </w:rPr>
        <w:t>barrate</w:t>
      </w:r>
      <w:r>
        <w:rPr>
          <w:i/>
        </w:rPr>
        <w:t xml:space="preserve"> </w:t>
      </w:r>
      <w:r w:rsidRPr="00D22A2B">
        <w:rPr>
          <w:i/>
        </w:rPr>
        <w:t>verranno</w:t>
      </w:r>
      <w:r>
        <w:rPr>
          <w:i/>
        </w:rPr>
        <w:t xml:space="preserve"> </w:t>
      </w:r>
      <w:r w:rsidRPr="00D22A2B">
        <w:rPr>
          <w:i/>
        </w:rPr>
        <w:t>considerate</w:t>
      </w:r>
      <w:r w:rsidRPr="00D22A2B">
        <w:rPr>
          <w:i/>
        </w:rPr>
        <w:tab/>
        <w:t>come dichiarazioni non effettuate</w:t>
      </w:r>
      <w:r>
        <w:rPr>
          <w:i/>
        </w:rPr>
        <w:t xml:space="preserve"> </w:t>
      </w:r>
    </w:p>
    <w:sectPr w:rsidR="00944453" w:rsidRPr="00047957" w:rsidSect="00D22A2B">
      <w:headerReference w:type="default" r:id="rId7"/>
      <w:footerReference w:type="default" r:id="rId8"/>
      <w:pgSz w:w="11910" w:h="16840"/>
      <w:pgMar w:top="1120" w:right="900" w:bottom="1600" w:left="900" w:header="720" w:footer="1403"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453" w:rsidRDefault="00944453">
      <w:r>
        <w:separator/>
      </w:r>
    </w:p>
  </w:endnote>
  <w:endnote w:type="continuationSeparator" w:id="0">
    <w:p w:rsidR="00944453" w:rsidRDefault="009444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Gungsuh">
    <w:altName w:val="@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MT">
    <w:altName w:val="Arial M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Yu Gothic Light">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ucida Grande">
    <w:altName w:val="Segoe UI"/>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453" w:rsidRPr="00CC6E0B" w:rsidRDefault="00944453" w:rsidP="002274E1">
    <w:pPr>
      <w:pStyle w:val="Footer"/>
      <w:tabs>
        <w:tab w:val="clear" w:pos="4819"/>
      </w:tabs>
      <w:spacing w:after="0" w:line="240" w:lineRule="auto"/>
      <w:ind w:right="2835"/>
      <w:jc w:val="right"/>
      <w:rPr>
        <w:rFonts w:ascii="Arial" w:hAnsi="Arial" w:cs="Arial"/>
        <w:b/>
        <w:color w:val="262626"/>
        <w:sz w:val="18"/>
        <w:szCs w:val="18"/>
      </w:rPr>
    </w:pPr>
    <w:r>
      <w:rPr>
        <w:noProof/>
        <w:lang w:eastAsia="it-IT"/>
      </w:rPr>
      <w:pict>
        <v:shapetype id="_x0000_t202" coordsize="21600,21600" o:spt="202" path="m,l,21600r21600,l21600,xe">
          <v:stroke joinstyle="miter"/>
          <v:path gradientshapeok="t" o:connecttype="rect"/>
        </v:shapetype>
        <v:shape id="Casella di testo 1" o:spid="_x0000_s2052" type="#_x0000_t202" style="position:absolute;left:0;text-align:left;margin-left:369pt;margin-top:-5.15pt;width:231.25pt;height:69.3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" filled="f" stroked="f" strokeweight=".5pt">
          <v:textbox>
            <w:txbxContent>
              <w:p w:rsidR="00944453" w:rsidRDefault="00944453" w:rsidP="002274E1">
                <w:pPr>
                  <w:pStyle w:val="Footer"/>
                  <w:tabs>
                    <w:tab w:val="clear" w:pos="4819"/>
                  </w:tabs>
                  <w:spacing w:after="0" w:line="240" w:lineRule="auto"/>
                  <w:rPr>
                    <w:rFonts w:ascii="Arial" w:hAnsi="Arial" w:cs="Arial"/>
                    <w:b/>
                    <w:color w:val="B2292E"/>
                    <w:sz w:val="20"/>
                    <w:szCs w:val="20"/>
                  </w:rPr>
                </w:pPr>
                <w:r w:rsidRPr="00CC6E0B">
                  <w:rPr>
                    <w:rFonts w:ascii="Arial" w:hAnsi="Arial" w:cs="Arial"/>
                    <w:b/>
                    <w:color w:val="B2292E"/>
                    <w:sz w:val="20"/>
                    <w:szCs w:val="20"/>
                  </w:rPr>
                  <w:t xml:space="preserve">AREA SERVIZI SOCIALI E </w:t>
                </w:r>
              </w:p>
              <w:p w:rsidR="00944453" w:rsidRDefault="00944453" w:rsidP="002274E1">
                <w:pPr>
                  <w:pStyle w:val="Footer"/>
                  <w:tabs>
                    <w:tab w:val="clear" w:pos="4819"/>
                  </w:tabs>
                  <w:spacing w:after="0" w:line="240" w:lineRule="auto"/>
                  <w:rPr>
                    <w:rFonts w:ascii="Arial" w:hAnsi="Arial" w:cs="Arial"/>
                    <w:b/>
                    <w:color w:val="B2292E"/>
                    <w:sz w:val="20"/>
                    <w:szCs w:val="20"/>
                  </w:rPr>
                </w:pPr>
                <w:r w:rsidRPr="00CC6E0B">
                  <w:rPr>
                    <w:rFonts w:ascii="Arial" w:hAnsi="Arial" w:cs="Arial"/>
                    <w:b/>
                    <w:color w:val="B2292E"/>
                    <w:sz w:val="20"/>
                    <w:szCs w:val="20"/>
                  </w:rPr>
                  <w:t xml:space="preserve">AMBITO TERRITORIALE </w:t>
                </w:r>
              </w:p>
              <w:p w:rsidR="00944453" w:rsidRDefault="00944453" w:rsidP="00C16FB6">
                <w:pPr>
                  <w:pStyle w:val="Footer"/>
                  <w:tabs>
                    <w:tab w:val="clear" w:pos="4819"/>
                  </w:tabs>
                  <w:spacing w:after="0" w:line="240" w:lineRule="auto"/>
                  <w:rPr>
                    <w:rFonts w:ascii="Arial" w:hAnsi="Arial" w:cs="Arial"/>
                    <w:b/>
                    <w:color w:val="B2292E"/>
                    <w:sz w:val="20"/>
                    <w:szCs w:val="20"/>
                  </w:rPr>
                </w:pPr>
                <w:r w:rsidRPr="00CC6E0B">
                  <w:rPr>
                    <w:rFonts w:ascii="Arial" w:hAnsi="Arial" w:cs="Arial"/>
                    <w:b/>
                    <w:color w:val="B2292E"/>
                    <w:sz w:val="20"/>
                    <w:szCs w:val="20"/>
                  </w:rPr>
                  <w:t>SOCIALE N.8</w:t>
                </w:r>
              </w:p>
              <w:p w:rsidR="00944453" w:rsidRPr="00C16FB6" w:rsidRDefault="00944453" w:rsidP="00C16FB6">
                <w:pPr>
                  <w:pStyle w:val="Footer"/>
                  <w:tabs>
                    <w:tab w:val="clear" w:pos="4819"/>
                  </w:tabs>
                  <w:spacing w:after="0" w:line="240" w:lineRule="auto"/>
                  <w:rPr>
                    <w:rFonts w:ascii="Arial" w:hAnsi="Arial" w:cs="Arial"/>
                    <w:sz w:val="18"/>
                    <w:szCs w:val="18"/>
                  </w:rPr>
                </w:pPr>
                <w:r w:rsidRPr="00C16FB6">
                  <w:rPr>
                    <w:rFonts w:ascii="Arial" w:hAnsi="Arial" w:cs="Arial"/>
                    <w:sz w:val="18"/>
                    <w:szCs w:val="18"/>
                  </w:rPr>
                  <w:t xml:space="preserve">Pagina </w:t>
                </w:r>
                <w:r w:rsidRPr="00C16FB6">
                  <w:rPr>
                    <w:rFonts w:ascii="Arial" w:hAnsi="Arial" w:cs="Arial"/>
                    <w:sz w:val="18"/>
                    <w:szCs w:val="18"/>
                  </w:rPr>
                  <w:fldChar w:fldCharType="begin"/>
                </w:r>
                <w:r w:rsidRPr="00C16FB6">
                  <w:rPr>
                    <w:rFonts w:ascii="Arial" w:hAnsi="Arial" w:cs="Arial"/>
                    <w:sz w:val="18"/>
                    <w:szCs w:val="18"/>
                  </w:rPr>
                  <w:instrText xml:space="preserve"> PAGE </w:instrText>
                </w:r>
                <w:r w:rsidRPr="00C16FB6">
                  <w:rPr>
                    <w:rFonts w:ascii="Arial" w:hAnsi="Arial" w:cs="Arial"/>
                    <w:sz w:val="18"/>
                    <w:szCs w:val="18"/>
                  </w:rPr>
                  <w:fldChar w:fldCharType="separate"/>
                </w:r>
                <w:r>
                  <w:rPr>
                    <w:rFonts w:ascii="Arial" w:hAnsi="Arial" w:cs="Arial"/>
                    <w:noProof/>
                    <w:sz w:val="18"/>
                    <w:szCs w:val="18"/>
                  </w:rPr>
                  <w:t>1</w:t>
                </w:r>
                <w:r w:rsidRPr="00C16FB6">
                  <w:rPr>
                    <w:rFonts w:ascii="Arial" w:hAnsi="Arial" w:cs="Arial"/>
                    <w:sz w:val="18"/>
                    <w:szCs w:val="18"/>
                  </w:rPr>
                  <w:fldChar w:fldCharType="end"/>
                </w:r>
                <w:r w:rsidRPr="00C16FB6">
                  <w:rPr>
                    <w:rFonts w:ascii="Arial" w:hAnsi="Arial" w:cs="Arial"/>
                    <w:sz w:val="18"/>
                    <w:szCs w:val="18"/>
                  </w:rPr>
                  <w:t xml:space="preserve"> di </w:t>
                </w:r>
                <w:r w:rsidRPr="00C16FB6">
                  <w:rPr>
                    <w:rFonts w:ascii="Arial" w:hAnsi="Arial" w:cs="Arial"/>
                    <w:sz w:val="18"/>
                    <w:szCs w:val="18"/>
                  </w:rPr>
                  <w:fldChar w:fldCharType="begin"/>
                </w:r>
                <w:r w:rsidRPr="00C16FB6">
                  <w:rPr>
                    <w:rFonts w:ascii="Arial" w:hAnsi="Arial" w:cs="Arial"/>
                    <w:sz w:val="18"/>
                    <w:szCs w:val="18"/>
                  </w:rPr>
                  <w:instrText xml:space="preserve"> NUMPAGES </w:instrText>
                </w:r>
                <w:r w:rsidRPr="00C16FB6">
                  <w:rPr>
                    <w:rFonts w:ascii="Arial" w:hAnsi="Arial" w:cs="Arial"/>
                    <w:sz w:val="18"/>
                    <w:szCs w:val="18"/>
                  </w:rPr>
                  <w:fldChar w:fldCharType="separate"/>
                </w:r>
                <w:r>
                  <w:rPr>
                    <w:rFonts w:ascii="Arial" w:hAnsi="Arial" w:cs="Arial"/>
                    <w:noProof/>
                    <w:sz w:val="18"/>
                    <w:szCs w:val="18"/>
                  </w:rPr>
                  <w:t>2</w:t>
                </w:r>
                <w:r w:rsidRPr="00C16FB6">
                  <w:rPr>
                    <w:rFonts w:ascii="Arial" w:hAnsi="Arial" w:cs="Arial"/>
                    <w:sz w:val="18"/>
                    <w:szCs w:val="18"/>
                  </w:rPr>
                  <w:fldChar w:fldCharType="end"/>
                </w:r>
              </w:p>
            </w:txbxContent>
          </v:textbox>
        </v:shape>
      </w:pict>
    </w:r>
    <w:r w:rsidRPr="00CC6E0B">
      <w:rPr>
        <w:rFonts w:ascii="Arial" w:hAnsi="Arial" w:cs="Arial"/>
        <w:b/>
        <w:color w:val="262626"/>
        <w:sz w:val="18"/>
        <w:szCs w:val="18"/>
      </w:rPr>
      <w:t>Sede legale ed amministrativa</w:t>
    </w:r>
  </w:p>
  <w:p w:rsidR="00944453" w:rsidRDefault="00944453" w:rsidP="002274E1">
    <w:pPr>
      <w:pStyle w:val="Footer"/>
      <w:tabs>
        <w:tab w:val="clear" w:pos="4819"/>
      </w:tabs>
      <w:spacing w:after="0" w:line="240" w:lineRule="auto"/>
      <w:ind w:right="2835"/>
      <w:jc w:val="right"/>
      <w:rPr>
        <w:rFonts w:ascii="Arial" w:hAnsi="Arial" w:cs="Arial"/>
        <w:color w:val="262626"/>
        <w:sz w:val="18"/>
        <w:szCs w:val="18"/>
      </w:rPr>
    </w:pPr>
    <w:r w:rsidRPr="00C8399D">
      <w:rPr>
        <w:rFonts w:ascii="Arial" w:hAnsi="Arial" w:cs="Arial"/>
        <w:color w:val="262626"/>
        <w:sz w:val="18"/>
        <w:szCs w:val="18"/>
      </w:rPr>
      <w:t>Piazza Roma, 8 - 60019 - Comune di Senigallia (An) - P.IVA, C.F. 02788480420</w:t>
    </w:r>
  </w:p>
  <w:p w:rsidR="00944453" w:rsidRDefault="00944453" w:rsidP="002274E1">
    <w:pPr>
      <w:pStyle w:val="Footer"/>
      <w:tabs>
        <w:tab w:val="clear" w:pos="4819"/>
      </w:tabs>
      <w:spacing w:after="0" w:line="240" w:lineRule="auto"/>
      <w:ind w:right="2835"/>
      <w:jc w:val="right"/>
      <w:rPr>
        <w:rFonts w:ascii="Arial" w:hAnsi="Arial" w:cs="Arial"/>
        <w:color w:val="262626"/>
        <w:sz w:val="18"/>
        <w:szCs w:val="18"/>
      </w:rPr>
    </w:pPr>
    <w:r w:rsidRPr="00CC6E0B">
      <w:rPr>
        <w:rStyle w:val="Hyperlink"/>
        <w:rFonts w:ascii="Arial" w:hAnsi="Arial" w:cs="Arial"/>
        <w:sz w:val="18"/>
        <w:szCs w:val="18"/>
      </w:rPr>
      <w:t>protocollo@pec.leterredellamarcasenone.it</w:t>
    </w:r>
    <w:r>
      <w:rPr>
        <w:rFonts w:ascii="Arial" w:hAnsi="Arial" w:cs="Arial"/>
        <w:color w:val="262626"/>
        <w:sz w:val="18"/>
        <w:szCs w:val="18"/>
      </w:rPr>
      <w:t xml:space="preserve"> - </w:t>
    </w:r>
    <w:hyperlink r:id="rId1" w:history="1">
      <w:r w:rsidRPr="00E55F80">
        <w:rPr>
          <w:rStyle w:val="Hyperlink"/>
          <w:rFonts w:ascii="Arial" w:hAnsi="Arial" w:cs="Arial"/>
          <w:sz w:val="18"/>
          <w:szCs w:val="18"/>
        </w:rPr>
        <w:t>info@leterredellamarcasenone.it</w:t>
      </w:r>
    </w:hyperlink>
  </w:p>
  <w:p w:rsidR="00944453" w:rsidRPr="00CC6E0B" w:rsidRDefault="00944453" w:rsidP="002274E1">
    <w:pPr>
      <w:pStyle w:val="Footer"/>
      <w:tabs>
        <w:tab w:val="clear" w:pos="4819"/>
      </w:tabs>
      <w:spacing w:after="0" w:line="240" w:lineRule="auto"/>
      <w:ind w:right="2835"/>
      <w:jc w:val="right"/>
      <w:rPr>
        <w:rFonts w:ascii="Arial" w:hAnsi="Arial" w:cs="Arial"/>
        <w:b/>
        <w:color w:val="262626"/>
        <w:sz w:val="18"/>
        <w:szCs w:val="18"/>
      </w:rPr>
    </w:pPr>
    <w:r w:rsidRPr="00CC6E0B">
      <w:rPr>
        <w:rFonts w:ascii="Arial" w:hAnsi="Arial" w:cs="Arial"/>
        <w:b/>
        <w:color w:val="262626"/>
        <w:sz w:val="18"/>
        <w:szCs w:val="18"/>
      </w:rPr>
      <w:t>Sede Area Servizi Sociali e Ambito Territoriale Sociale 8</w:t>
    </w:r>
  </w:p>
  <w:p w:rsidR="00944453" w:rsidRPr="00C901E4" w:rsidRDefault="00944453" w:rsidP="002274E1">
    <w:pPr>
      <w:pStyle w:val="Footer"/>
      <w:tabs>
        <w:tab w:val="clear" w:pos="4819"/>
      </w:tabs>
      <w:spacing w:after="0" w:line="240" w:lineRule="auto"/>
      <w:ind w:right="2835"/>
      <w:jc w:val="right"/>
      <w:rPr>
        <w:rFonts w:ascii="Arial" w:hAnsi="Arial" w:cs="Arial"/>
        <w:color w:val="262626"/>
        <w:sz w:val="18"/>
        <w:szCs w:val="18"/>
      </w:rPr>
    </w:pPr>
    <w:r>
      <w:rPr>
        <w:rFonts w:ascii="Arial" w:hAnsi="Arial" w:cs="Arial"/>
        <w:color w:val="262626"/>
        <w:sz w:val="18"/>
        <w:szCs w:val="18"/>
      </w:rPr>
      <w:t>Piazza Roma, 23 - 60012 - Comune di Trecastelli (An) - Tel. 071 795951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453" w:rsidRDefault="00944453">
      <w:r>
        <w:separator/>
      </w:r>
    </w:p>
  </w:footnote>
  <w:footnote w:type="continuationSeparator" w:id="0">
    <w:p w:rsidR="00944453" w:rsidRDefault="009444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453" w:rsidRDefault="00944453" w:rsidP="000F781F">
    <w:pPr>
      <w:pStyle w:val="Header"/>
      <w:ind w:left="-142"/>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2049" type="#_x0000_t75" style="position:absolute;left:0;text-align:left;margin-left:414pt;margin-top:-19.1pt;width:135.2pt;height:64.35pt;z-index:251658240;visibility:visible">
          <v:imagedata r:id="rId1" o:title=""/>
        </v:shape>
      </w:pict>
    </w:r>
    <w:r>
      <w:rPr>
        <w:noProof/>
        <w:lang w:eastAsia="it-IT"/>
      </w:rPr>
      <w:pict>
        <v:shape id="image1.png" o:spid="_x0000_s2050" type="#_x0000_t75" style="position:absolute;left:0;text-align:left;margin-left:20.7pt;margin-top:28.6pt;width:356.9pt;height:32.6pt;z-index:-251659264;visibility:visible;mso-wrap-distance-left:0;mso-wrap-distance-right:0;mso-position-horizontal-relative:page;mso-position-vertical-relative:page">
          <v:imagedata r:id="rId2" o:title=""/>
          <w10:wrap anchorx="page" anchory="page"/>
        </v:shape>
      </w:pict>
    </w:r>
    <w:r>
      <w:rPr>
        <w:noProof/>
        <w:lang w:eastAsia="it-IT"/>
      </w:rPr>
      <w:pict>
        <v:shape id="_x0000_s2051" type="#_x0000_t75" style="position:absolute;left:0;text-align:left;margin-left:333pt;margin-top:.25pt;width:89.55pt;height:35.2pt;z-index:251659264">
          <v:imagedata r:id="rId3"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4"/>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00000003"/>
    <w:name w:val="WWNum1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4"/>
    <w:multiLevelType w:val="multilevel"/>
    <w:tmpl w:val="00000004"/>
    <w:name w:val="WWNum19"/>
    <w:lvl w:ilvl="0">
      <w:start w:val="1"/>
      <w:numFmt w:val="bullet"/>
      <w:lvlText w:val="-"/>
      <w:lvlJc w:val="left"/>
      <w:pPr>
        <w:tabs>
          <w:tab w:val="num" w:pos="720"/>
        </w:tabs>
        <w:ind w:left="720" w:hanging="360"/>
      </w:pPr>
      <w:rPr>
        <w:rFonts w:ascii="Arial" w:hAnsi="Aria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5"/>
    <w:multiLevelType w:val="multilevel"/>
    <w:tmpl w:val="00000005"/>
    <w:name w:val="WWNum20"/>
    <w:lvl w:ilvl="0">
      <w:start w:val="1"/>
      <w:numFmt w:val="bullet"/>
      <w:lvlText w:val="-"/>
      <w:lvlJc w:val="left"/>
      <w:pPr>
        <w:tabs>
          <w:tab w:val="num" w:pos="720"/>
        </w:tabs>
        <w:ind w:left="720" w:hanging="360"/>
      </w:pPr>
      <w:rPr>
        <w:rFonts w:ascii="Arial" w:hAnsi="Aria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F67955"/>
    <w:multiLevelType w:val="hybridMultilevel"/>
    <w:tmpl w:val="FFFFFFFF"/>
    <w:lvl w:ilvl="0" w:tplc="0AA47A7A">
      <w:numFmt w:val="bullet"/>
      <w:lvlText w:val="□"/>
      <w:lvlJc w:val="left"/>
      <w:pPr>
        <w:ind w:left="660" w:hanging="428"/>
      </w:pPr>
      <w:rPr>
        <w:rFonts w:ascii="Microsoft Sans Serif" w:eastAsia="Times New Roman" w:hAnsi="Microsoft Sans Serif" w:hint="default"/>
        <w:w w:val="89"/>
        <w:sz w:val="24"/>
      </w:rPr>
    </w:lvl>
    <w:lvl w:ilvl="1" w:tplc="F55EACE0">
      <w:numFmt w:val="bullet"/>
      <w:lvlText w:val="□"/>
      <w:lvlJc w:val="left"/>
      <w:pPr>
        <w:ind w:left="953" w:hanging="348"/>
      </w:pPr>
      <w:rPr>
        <w:rFonts w:ascii="Microsoft Sans Serif" w:eastAsia="Times New Roman" w:hAnsi="Microsoft Sans Serif" w:hint="default"/>
        <w:w w:val="89"/>
        <w:sz w:val="24"/>
      </w:rPr>
    </w:lvl>
    <w:lvl w:ilvl="2" w:tplc="AB6851DE">
      <w:numFmt w:val="bullet"/>
      <w:lvlText w:val="•"/>
      <w:lvlJc w:val="left"/>
      <w:pPr>
        <w:ind w:left="1220" w:hanging="348"/>
      </w:pPr>
      <w:rPr>
        <w:rFonts w:hint="default"/>
      </w:rPr>
    </w:lvl>
    <w:lvl w:ilvl="3" w:tplc="3E7801DC">
      <w:numFmt w:val="bullet"/>
      <w:lvlText w:val="•"/>
      <w:lvlJc w:val="left"/>
      <w:pPr>
        <w:ind w:left="2330" w:hanging="348"/>
      </w:pPr>
      <w:rPr>
        <w:rFonts w:hint="default"/>
      </w:rPr>
    </w:lvl>
    <w:lvl w:ilvl="4" w:tplc="CFCA138C">
      <w:numFmt w:val="bullet"/>
      <w:lvlText w:val="•"/>
      <w:lvlJc w:val="left"/>
      <w:pPr>
        <w:ind w:left="3441" w:hanging="348"/>
      </w:pPr>
      <w:rPr>
        <w:rFonts w:hint="default"/>
      </w:rPr>
    </w:lvl>
    <w:lvl w:ilvl="5" w:tplc="3502E2CC">
      <w:numFmt w:val="bullet"/>
      <w:lvlText w:val="•"/>
      <w:lvlJc w:val="left"/>
      <w:pPr>
        <w:ind w:left="4552" w:hanging="348"/>
      </w:pPr>
      <w:rPr>
        <w:rFonts w:hint="default"/>
      </w:rPr>
    </w:lvl>
    <w:lvl w:ilvl="6" w:tplc="58647F7E">
      <w:numFmt w:val="bullet"/>
      <w:lvlText w:val="•"/>
      <w:lvlJc w:val="left"/>
      <w:pPr>
        <w:ind w:left="5663" w:hanging="348"/>
      </w:pPr>
      <w:rPr>
        <w:rFonts w:hint="default"/>
      </w:rPr>
    </w:lvl>
    <w:lvl w:ilvl="7" w:tplc="96723622">
      <w:numFmt w:val="bullet"/>
      <w:lvlText w:val="•"/>
      <w:lvlJc w:val="left"/>
      <w:pPr>
        <w:ind w:left="6774" w:hanging="348"/>
      </w:pPr>
      <w:rPr>
        <w:rFonts w:hint="default"/>
      </w:rPr>
    </w:lvl>
    <w:lvl w:ilvl="8" w:tplc="31C0058A">
      <w:numFmt w:val="bullet"/>
      <w:lvlText w:val="•"/>
      <w:lvlJc w:val="left"/>
      <w:pPr>
        <w:ind w:left="7884" w:hanging="348"/>
      </w:pPr>
      <w:rPr>
        <w:rFonts w:hint="default"/>
      </w:rPr>
    </w:lvl>
  </w:abstractNum>
  <w:abstractNum w:abstractNumId="5">
    <w:nsid w:val="03352E24"/>
    <w:multiLevelType w:val="hybridMultilevel"/>
    <w:tmpl w:val="238AA81C"/>
    <w:lvl w:ilvl="0" w:tplc="A61AAAF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0A616D06"/>
    <w:multiLevelType w:val="hybridMultilevel"/>
    <w:tmpl w:val="96444054"/>
    <w:lvl w:ilvl="0" w:tplc="21728D4A">
      <w:start w:val="1"/>
      <w:numFmt w:val="bullet"/>
      <w:lvlText w:val="-"/>
      <w:lvlJc w:val="left"/>
      <w:pPr>
        <w:tabs>
          <w:tab w:val="num" w:pos="720"/>
        </w:tabs>
        <w:ind w:left="720" w:hanging="360"/>
      </w:pPr>
      <w:rPr>
        <w:rFonts w:ascii="Arial" w:eastAsia="@Gungsuh"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0AD126EE"/>
    <w:multiLevelType w:val="hybridMultilevel"/>
    <w:tmpl w:val="4FB8A3C4"/>
    <w:lvl w:ilvl="0" w:tplc="A61AAAF4">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14814A9C"/>
    <w:multiLevelType w:val="hybridMultilevel"/>
    <w:tmpl w:val="FFBEABC6"/>
    <w:lvl w:ilvl="0" w:tplc="04100019">
      <w:start w:val="1"/>
      <w:numFmt w:val="lowerLetter"/>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16870043"/>
    <w:multiLevelType w:val="hybridMultilevel"/>
    <w:tmpl w:val="2830153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192F57E4"/>
    <w:multiLevelType w:val="multilevel"/>
    <w:tmpl w:val="C51A1DEC"/>
    <w:lvl w:ilvl="0">
      <w:start w:val="1"/>
      <w:numFmt w:val="upperLetter"/>
      <w:lvlText w:val="%1."/>
      <w:lvlJc w:val="left"/>
      <w:pPr>
        <w:ind w:left="475" w:hanging="244"/>
      </w:pPr>
      <w:rPr>
        <w:rFonts w:ascii="Calibri" w:eastAsia="Times New Roman" w:hAnsi="Calibri" w:cs="Calibri" w:hint="default"/>
        <w:b/>
        <w:bCs/>
        <w:color w:val="231F20"/>
        <w:w w:val="100"/>
        <w:sz w:val="22"/>
        <w:szCs w:val="22"/>
      </w:rPr>
    </w:lvl>
    <w:lvl w:ilvl="1">
      <w:start w:val="1"/>
      <w:numFmt w:val="decimal"/>
      <w:lvlText w:val="%1.%2"/>
      <w:lvlJc w:val="left"/>
      <w:pPr>
        <w:ind w:left="586" w:hanging="355"/>
      </w:pPr>
      <w:rPr>
        <w:rFonts w:ascii="Calibri" w:eastAsia="Times New Roman" w:hAnsi="Calibri" w:cs="Calibri" w:hint="default"/>
        <w:b/>
        <w:bCs/>
        <w:color w:val="231F20"/>
        <w:spacing w:val="-1"/>
        <w:w w:val="100"/>
        <w:sz w:val="22"/>
        <w:szCs w:val="22"/>
      </w:rPr>
    </w:lvl>
    <w:lvl w:ilvl="2">
      <w:numFmt w:val="bullet"/>
      <w:lvlText w:val="-"/>
      <w:lvlJc w:val="left"/>
      <w:pPr>
        <w:ind w:left="952" w:hanging="360"/>
      </w:pPr>
      <w:rPr>
        <w:rFonts w:ascii="Calibri" w:eastAsia="Times New Roman" w:hAnsi="Calibri" w:hint="default"/>
        <w:color w:val="231F20"/>
        <w:w w:val="100"/>
        <w:sz w:val="22"/>
      </w:rPr>
    </w:lvl>
    <w:lvl w:ilvl="3">
      <w:numFmt w:val="bullet"/>
      <w:lvlText w:val="•"/>
      <w:lvlJc w:val="left"/>
      <w:pPr>
        <w:ind w:left="2120" w:hanging="360"/>
      </w:pPr>
      <w:rPr>
        <w:rFonts w:hint="default"/>
      </w:rPr>
    </w:lvl>
    <w:lvl w:ilvl="4">
      <w:numFmt w:val="bullet"/>
      <w:lvlText w:val="•"/>
      <w:lvlJc w:val="left"/>
      <w:pPr>
        <w:ind w:left="3280" w:hanging="360"/>
      </w:pPr>
      <w:rPr>
        <w:rFonts w:hint="default"/>
      </w:rPr>
    </w:lvl>
    <w:lvl w:ilvl="5">
      <w:numFmt w:val="bullet"/>
      <w:lvlText w:val="•"/>
      <w:lvlJc w:val="left"/>
      <w:pPr>
        <w:ind w:left="4440" w:hanging="360"/>
      </w:pPr>
      <w:rPr>
        <w:rFonts w:hint="default"/>
      </w:rPr>
    </w:lvl>
    <w:lvl w:ilvl="6">
      <w:numFmt w:val="bullet"/>
      <w:lvlText w:val="•"/>
      <w:lvlJc w:val="left"/>
      <w:pPr>
        <w:ind w:left="5600" w:hanging="360"/>
      </w:pPr>
      <w:rPr>
        <w:rFonts w:hint="default"/>
      </w:rPr>
    </w:lvl>
    <w:lvl w:ilvl="7">
      <w:numFmt w:val="bullet"/>
      <w:lvlText w:val="•"/>
      <w:lvlJc w:val="left"/>
      <w:pPr>
        <w:ind w:left="6760" w:hanging="360"/>
      </w:pPr>
      <w:rPr>
        <w:rFonts w:hint="default"/>
      </w:rPr>
    </w:lvl>
    <w:lvl w:ilvl="8">
      <w:numFmt w:val="bullet"/>
      <w:lvlText w:val="•"/>
      <w:lvlJc w:val="left"/>
      <w:pPr>
        <w:ind w:left="7920" w:hanging="360"/>
      </w:pPr>
      <w:rPr>
        <w:rFonts w:hint="default"/>
      </w:rPr>
    </w:lvl>
  </w:abstractNum>
  <w:abstractNum w:abstractNumId="11">
    <w:nsid w:val="1A1A7CB3"/>
    <w:multiLevelType w:val="hybridMultilevel"/>
    <w:tmpl w:val="FFFFFFFF"/>
    <w:lvl w:ilvl="0" w:tplc="76143AE8">
      <w:start w:val="1"/>
      <w:numFmt w:val="decimal"/>
      <w:lvlText w:val="%1."/>
      <w:lvlJc w:val="left"/>
      <w:pPr>
        <w:ind w:left="830" w:hanging="356"/>
      </w:pPr>
      <w:rPr>
        <w:rFonts w:cs="Times New Roman" w:hint="default"/>
        <w:w w:val="100"/>
      </w:rPr>
    </w:lvl>
    <w:lvl w:ilvl="1" w:tplc="3FE6D8E4">
      <w:numFmt w:val="bullet"/>
      <w:lvlText w:val="•"/>
      <w:lvlJc w:val="left"/>
      <w:pPr>
        <w:ind w:left="1742" w:hanging="356"/>
      </w:pPr>
      <w:rPr>
        <w:rFonts w:hint="default"/>
      </w:rPr>
    </w:lvl>
    <w:lvl w:ilvl="2" w:tplc="312247A2">
      <w:numFmt w:val="bullet"/>
      <w:lvlText w:val="•"/>
      <w:lvlJc w:val="left"/>
      <w:pPr>
        <w:ind w:left="2645" w:hanging="356"/>
      </w:pPr>
      <w:rPr>
        <w:rFonts w:hint="default"/>
      </w:rPr>
    </w:lvl>
    <w:lvl w:ilvl="3" w:tplc="A86A68AC">
      <w:numFmt w:val="bullet"/>
      <w:lvlText w:val="•"/>
      <w:lvlJc w:val="left"/>
      <w:pPr>
        <w:ind w:left="3547" w:hanging="356"/>
      </w:pPr>
      <w:rPr>
        <w:rFonts w:hint="default"/>
      </w:rPr>
    </w:lvl>
    <w:lvl w:ilvl="4" w:tplc="FE50EAF6">
      <w:numFmt w:val="bullet"/>
      <w:lvlText w:val="•"/>
      <w:lvlJc w:val="left"/>
      <w:pPr>
        <w:ind w:left="4450" w:hanging="356"/>
      </w:pPr>
      <w:rPr>
        <w:rFonts w:hint="default"/>
      </w:rPr>
    </w:lvl>
    <w:lvl w:ilvl="5" w:tplc="65E8CE5A">
      <w:numFmt w:val="bullet"/>
      <w:lvlText w:val="•"/>
      <w:lvlJc w:val="left"/>
      <w:pPr>
        <w:ind w:left="5353" w:hanging="356"/>
      </w:pPr>
      <w:rPr>
        <w:rFonts w:hint="default"/>
      </w:rPr>
    </w:lvl>
    <w:lvl w:ilvl="6" w:tplc="D3E0B120">
      <w:numFmt w:val="bullet"/>
      <w:lvlText w:val="•"/>
      <w:lvlJc w:val="left"/>
      <w:pPr>
        <w:ind w:left="6255" w:hanging="356"/>
      </w:pPr>
      <w:rPr>
        <w:rFonts w:hint="default"/>
      </w:rPr>
    </w:lvl>
    <w:lvl w:ilvl="7" w:tplc="BBEE17B0">
      <w:numFmt w:val="bullet"/>
      <w:lvlText w:val="•"/>
      <w:lvlJc w:val="left"/>
      <w:pPr>
        <w:ind w:left="7158" w:hanging="356"/>
      </w:pPr>
      <w:rPr>
        <w:rFonts w:hint="default"/>
      </w:rPr>
    </w:lvl>
    <w:lvl w:ilvl="8" w:tplc="364C6ACE">
      <w:numFmt w:val="bullet"/>
      <w:lvlText w:val="•"/>
      <w:lvlJc w:val="left"/>
      <w:pPr>
        <w:ind w:left="8060" w:hanging="356"/>
      </w:pPr>
      <w:rPr>
        <w:rFonts w:hint="default"/>
      </w:rPr>
    </w:lvl>
  </w:abstractNum>
  <w:abstractNum w:abstractNumId="12">
    <w:nsid w:val="1C634AD2"/>
    <w:multiLevelType w:val="hybridMultilevel"/>
    <w:tmpl w:val="FFFFFFFF"/>
    <w:lvl w:ilvl="0" w:tplc="4920DA82">
      <w:numFmt w:val="bullet"/>
      <w:lvlText w:val="□"/>
      <w:lvlJc w:val="left"/>
      <w:pPr>
        <w:ind w:left="431" w:hanging="216"/>
      </w:pPr>
      <w:rPr>
        <w:rFonts w:ascii="Calibri" w:eastAsia="Times New Roman" w:hAnsi="Calibri" w:hint="default"/>
        <w:w w:val="100"/>
        <w:sz w:val="26"/>
      </w:rPr>
    </w:lvl>
    <w:lvl w:ilvl="1" w:tplc="29F637C4">
      <w:numFmt w:val="bullet"/>
      <w:lvlText w:val="•"/>
      <w:lvlJc w:val="left"/>
      <w:pPr>
        <w:ind w:left="1390" w:hanging="216"/>
      </w:pPr>
      <w:rPr>
        <w:rFonts w:hint="default"/>
      </w:rPr>
    </w:lvl>
    <w:lvl w:ilvl="2" w:tplc="DA601284">
      <w:numFmt w:val="bullet"/>
      <w:lvlText w:val="•"/>
      <w:lvlJc w:val="left"/>
      <w:pPr>
        <w:ind w:left="2341" w:hanging="216"/>
      </w:pPr>
      <w:rPr>
        <w:rFonts w:hint="default"/>
      </w:rPr>
    </w:lvl>
    <w:lvl w:ilvl="3" w:tplc="ABDE15E8">
      <w:numFmt w:val="bullet"/>
      <w:lvlText w:val="•"/>
      <w:lvlJc w:val="left"/>
      <w:pPr>
        <w:ind w:left="3291" w:hanging="216"/>
      </w:pPr>
      <w:rPr>
        <w:rFonts w:hint="default"/>
      </w:rPr>
    </w:lvl>
    <w:lvl w:ilvl="4" w:tplc="A39E56B8">
      <w:numFmt w:val="bullet"/>
      <w:lvlText w:val="•"/>
      <w:lvlJc w:val="left"/>
      <w:pPr>
        <w:ind w:left="4242" w:hanging="216"/>
      </w:pPr>
      <w:rPr>
        <w:rFonts w:hint="default"/>
      </w:rPr>
    </w:lvl>
    <w:lvl w:ilvl="5" w:tplc="5832CDE0">
      <w:numFmt w:val="bullet"/>
      <w:lvlText w:val="•"/>
      <w:lvlJc w:val="left"/>
      <w:pPr>
        <w:ind w:left="5193" w:hanging="216"/>
      </w:pPr>
      <w:rPr>
        <w:rFonts w:hint="default"/>
      </w:rPr>
    </w:lvl>
    <w:lvl w:ilvl="6" w:tplc="A0C8C8B2">
      <w:numFmt w:val="bullet"/>
      <w:lvlText w:val="•"/>
      <w:lvlJc w:val="left"/>
      <w:pPr>
        <w:ind w:left="6143" w:hanging="216"/>
      </w:pPr>
      <w:rPr>
        <w:rFonts w:hint="default"/>
      </w:rPr>
    </w:lvl>
    <w:lvl w:ilvl="7" w:tplc="D96E045C">
      <w:numFmt w:val="bullet"/>
      <w:lvlText w:val="•"/>
      <w:lvlJc w:val="left"/>
      <w:pPr>
        <w:ind w:left="7094" w:hanging="216"/>
      </w:pPr>
      <w:rPr>
        <w:rFonts w:hint="default"/>
      </w:rPr>
    </w:lvl>
    <w:lvl w:ilvl="8" w:tplc="C0088932">
      <w:numFmt w:val="bullet"/>
      <w:lvlText w:val="•"/>
      <w:lvlJc w:val="left"/>
      <w:pPr>
        <w:ind w:left="8044" w:hanging="216"/>
      </w:pPr>
      <w:rPr>
        <w:rFonts w:hint="default"/>
      </w:rPr>
    </w:lvl>
  </w:abstractNum>
  <w:abstractNum w:abstractNumId="13">
    <w:nsid w:val="1FD27C0A"/>
    <w:multiLevelType w:val="hybridMultilevel"/>
    <w:tmpl w:val="FFFFFFFF"/>
    <w:lvl w:ilvl="0" w:tplc="BE788378">
      <w:start w:val="1"/>
      <w:numFmt w:val="lowerLetter"/>
      <w:lvlText w:val="%1)"/>
      <w:lvlJc w:val="left"/>
      <w:pPr>
        <w:ind w:left="836" w:hanging="360"/>
      </w:pPr>
      <w:rPr>
        <w:rFonts w:cs="Times New Roman" w:hint="default"/>
        <w:w w:val="100"/>
      </w:rPr>
    </w:lvl>
    <w:lvl w:ilvl="1" w:tplc="060A2170">
      <w:numFmt w:val="bullet"/>
      <w:lvlText w:val="•"/>
      <w:lvlJc w:val="left"/>
      <w:pPr>
        <w:ind w:left="1742" w:hanging="360"/>
      </w:pPr>
      <w:rPr>
        <w:rFonts w:hint="default"/>
      </w:rPr>
    </w:lvl>
    <w:lvl w:ilvl="2" w:tplc="15747C54">
      <w:numFmt w:val="bullet"/>
      <w:lvlText w:val="•"/>
      <w:lvlJc w:val="left"/>
      <w:pPr>
        <w:ind w:left="2645" w:hanging="360"/>
      </w:pPr>
      <w:rPr>
        <w:rFonts w:hint="default"/>
      </w:rPr>
    </w:lvl>
    <w:lvl w:ilvl="3" w:tplc="0C52FEA2">
      <w:numFmt w:val="bullet"/>
      <w:lvlText w:val="•"/>
      <w:lvlJc w:val="left"/>
      <w:pPr>
        <w:ind w:left="3547" w:hanging="360"/>
      </w:pPr>
      <w:rPr>
        <w:rFonts w:hint="default"/>
      </w:rPr>
    </w:lvl>
    <w:lvl w:ilvl="4" w:tplc="31C0EEC2">
      <w:numFmt w:val="bullet"/>
      <w:lvlText w:val="•"/>
      <w:lvlJc w:val="left"/>
      <w:pPr>
        <w:ind w:left="4450" w:hanging="360"/>
      </w:pPr>
      <w:rPr>
        <w:rFonts w:hint="default"/>
      </w:rPr>
    </w:lvl>
    <w:lvl w:ilvl="5" w:tplc="40986FDC">
      <w:numFmt w:val="bullet"/>
      <w:lvlText w:val="•"/>
      <w:lvlJc w:val="left"/>
      <w:pPr>
        <w:ind w:left="5353" w:hanging="360"/>
      </w:pPr>
      <w:rPr>
        <w:rFonts w:hint="default"/>
      </w:rPr>
    </w:lvl>
    <w:lvl w:ilvl="6" w:tplc="AE160F32">
      <w:numFmt w:val="bullet"/>
      <w:lvlText w:val="•"/>
      <w:lvlJc w:val="left"/>
      <w:pPr>
        <w:ind w:left="6255" w:hanging="360"/>
      </w:pPr>
      <w:rPr>
        <w:rFonts w:hint="default"/>
      </w:rPr>
    </w:lvl>
    <w:lvl w:ilvl="7" w:tplc="5FD61524">
      <w:numFmt w:val="bullet"/>
      <w:lvlText w:val="•"/>
      <w:lvlJc w:val="left"/>
      <w:pPr>
        <w:ind w:left="7158" w:hanging="360"/>
      </w:pPr>
      <w:rPr>
        <w:rFonts w:hint="default"/>
      </w:rPr>
    </w:lvl>
    <w:lvl w:ilvl="8" w:tplc="59AA6388">
      <w:numFmt w:val="bullet"/>
      <w:lvlText w:val="•"/>
      <w:lvlJc w:val="left"/>
      <w:pPr>
        <w:ind w:left="8060" w:hanging="360"/>
      </w:pPr>
      <w:rPr>
        <w:rFonts w:hint="default"/>
      </w:rPr>
    </w:lvl>
  </w:abstractNum>
  <w:abstractNum w:abstractNumId="14">
    <w:nsid w:val="24FF72A6"/>
    <w:multiLevelType w:val="hybridMultilevel"/>
    <w:tmpl w:val="FFFFFFFF"/>
    <w:lvl w:ilvl="0" w:tplc="29B6B762">
      <w:numFmt w:val="bullet"/>
      <w:lvlText w:val="□"/>
      <w:lvlJc w:val="left"/>
      <w:pPr>
        <w:ind w:left="431" w:hanging="216"/>
      </w:pPr>
      <w:rPr>
        <w:rFonts w:ascii="Calibri" w:eastAsia="Times New Roman" w:hAnsi="Calibri" w:hint="default"/>
        <w:b/>
        <w:w w:val="100"/>
        <w:sz w:val="26"/>
      </w:rPr>
    </w:lvl>
    <w:lvl w:ilvl="1" w:tplc="E2E2AF3C">
      <w:numFmt w:val="bullet"/>
      <w:lvlText w:val="•"/>
      <w:lvlJc w:val="left"/>
      <w:pPr>
        <w:ind w:left="1390" w:hanging="216"/>
      </w:pPr>
      <w:rPr>
        <w:rFonts w:hint="default"/>
      </w:rPr>
    </w:lvl>
    <w:lvl w:ilvl="2" w:tplc="19624508">
      <w:numFmt w:val="bullet"/>
      <w:lvlText w:val="•"/>
      <w:lvlJc w:val="left"/>
      <w:pPr>
        <w:ind w:left="2341" w:hanging="216"/>
      </w:pPr>
      <w:rPr>
        <w:rFonts w:hint="default"/>
      </w:rPr>
    </w:lvl>
    <w:lvl w:ilvl="3" w:tplc="D0DC2A8C">
      <w:numFmt w:val="bullet"/>
      <w:lvlText w:val="•"/>
      <w:lvlJc w:val="left"/>
      <w:pPr>
        <w:ind w:left="3291" w:hanging="216"/>
      </w:pPr>
      <w:rPr>
        <w:rFonts w:hint="default"/>
      </w:rPr>
    </w:lvl>
    <w:lvl w:ilvl="4" w:tplc="88907B5C">
      <w:numFmt w:val="bullet"/>
      <w:lvlText w:val="•"/>
      <w:lvlJc w:val="left"/>
      <w:pPr>
        <w:ind w:left="4242" w:hanging="216"/>
      </w:pPr>
      <w:rPr>
        <w:rFonts w:hint="default"/>
      </w:rPr>
    </w:lvl>
    <w:lvl w:ilvl="5" w:tplc="15B08780">
      <w:numFmt w:val="bullet"/>
      <w:lvlText w:val="•"/>
      <w:lvlJc w:val="left"/>
      <w:pPr>
        <w:ind w:left="5193" w:hanging="216"/>
      </w:pPr>
      <w:rPr>
        <w:rFonts w:hint="default"/>
      </w:rPr>
    </w:lvl>
    <w:lvl w:ilvl="6" w:tplc="989E580E">
      <w:numFmt w:val="bullet"/>
      <w:lvlText w:val="•"/>
      <w:lvlJc w:val="left"/>
      <w:pPr>
        <w:ind w:left="6143" w:hanging="216"/>
      </w:pPr>
      <w:rPr>
        <w:rFonts w:hint="default"/>
      </w:rPr>
    </w:lvl>
    <w:lvl w:ilvl="7" w:tplc="95D4916A">
      <w:numFmt w:val="bullet"/>
      <w:lvlText w:val="•"/>
      <w:lvlJc w:val="left"/>
      <w:pPr>
        <w:ind w:left="7094" w:hanging="216"/>
      </w:pPr>
      <w:rPr>
        <w:rFonts w:hint="default"/>
      </w:rPr>
    </w:lvl>
    <w:lvl w:ilvl="8" w:tplc="1A685008">
      <w:numFmt w:val="bullet"/>
      <w:lvlText w:val="•"/>
      <w:lvlJc w:val="left"/>
      <w:pPr>
        <w:ind w:left="8044" w:hanging="216"/>
      </w:pPr>
      <w:rPr>
        <w:rFonts w:hint="default"/>
      </w:rPr>
    </w:lvl>
  </w:abstractNum>
  <w:abstractNum w:abstractNumId="15">
    <w:nsid w:val="256A11FE"/>
    <w:multiLevelType w:val="hybridMultilevel"/>
    <w:tmpl w:val="C7E67BEE"/>
    <w:lvl w:ilvl="0" w:tplc="04100019">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nsid w:val="26DD390E"/>
    <w:multiLevelType w:val="hybridMultilevel"/>
    <w:tmpl w:val="2F9CF358"/>
    <w:lvl w:ilvl="0" w:tplc="8AC2ACA8">
      <w:start w:val="5"/>
      <w:numFmt w:val="bullet"/>
      <w:lvlText w:val="-"/>
      <w:lvlJc w:val="left"/>
      <w:pPr>
        <w:tabs>
          <w:tab w:val="num" w:pos="1065"/>
        </w:tabs>
        <w:ind w:left="1065" w:hanging="705"/>
      </w:pPr>
      <w:rPr>
        <w:rFonts w:ascii="Calibri" w:eastAsia="Times New Roman" w:hAnsi="Calibri"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294F77EC"/>
    <w:multiLevelType w:val="multilevel"/>
    <w:tmpl w:val="EE9681E6"/>
    <w:lvl w:ilvl="0">
      <w:start w:val="3"/>
      <w:numFmt w:val="upperLetter"/>
      <w:lvlText w:val="%1"/>
      <w:lvlJc w:val="left"/>
      <w:pPr>
        <w:ind w:left="569" w:hanging="338"/>
      </w:pPr>
      <w:rPr>
        <w:rFonts w:cs="Times New Roman" w:hint="default"/>
      </w:rPr>
    </w:lvl>
    <w:lvl w:ilvl="1">
      <w:start w:val="1"/>
      <w:numFmt w:val="decimal"/>
      <w:lvlText w:val="%1.%2"/>
      <w:lvlJc w:val="left"/>
      <w:pPr>
        <w:ind w:left="569" w:hanging="338"/>
      </w:pPr>
      <w:rPr>
        <w:rFonts w:ascii="Calibri" w:eastAsia="Times New Roman" w:hAnsi="Calibri" w:cs="Calibri" w:hint="default"/>
        <w:b/>
        <w:bCs/>
        <w:color w:val="231F20"/>
        <w:spacing w:val="-2"/>
        <w:w w:val="100"/>
        <w:sz w:val="22"/>
        <w:szCs w:val="22"/>
      </w:rPr>
    </w:lvl>
    <w:lvl w:ilvl="2">
      <w:start w:val="1"/>
      <w:numFmt w:val="decimal"/>
      <w:lvlText w:val="%3."/>
      <w:lvlJc w:val="left"/>
      <w:pPr>
        <w:ind w:left="952" w:hanging="360"/>
      </w:pPr>
      <w:rPr>
        <w:rFonts w:ascii="Calibri" w:eastAsia="Times New Roman" w:hAnsi="Calibri" w:cs="Calibri" w:hint="default"/>
        <w:color w:val="231F20"/>
        <w:w w:val="100"/>
        <w:sz w:val="22"/>
        <w:szCs w:val="22"/>
      </w:rPr>
    </w:lvl>
    <w:lvl w:ilvl="3">
      <w:numFmt w:val="bullet"/>
      <w:lvlText w:val="•"/>
      <w:lvlJc w:val="left"/>
      <w:pPr>
        <w:ind w:left="3022" w:hanging="360"/>
      </w:pPr>
      <w:rPr>
        <w:rFonts w:hint="default"/>
      </w:rPr>
    </w:lvl>
    <w:lvl w:ilvl="4">
      <w:numFmt w:val="bullet"/>
      <w:lvlText w:val="•"/>
      <w:lvlJc w:val="left"/>
      <w:pPr>
        <w:ind w:left="4053" w:hanging="360"/>
      </w:pPr>
      <w:rPr>
        <w:rFonts w:hint="default"/>
      </w:rPr>
    </w:lvl>
    <w:lvl w:ilvl="5">
      <w:numFmt w:val="bullet"/>
      <w:lvlText w:val="•"/>
      <w:lvlJc w:val="left"/>
      <w:pPr>
        <w:ind w:left="5084" w:hanging="360"/>
      </w:pPr>
      <w:rPr>
        <w:rFonts w:hint="default"/>
      </w:rPr>
    </w:lvl>
    <w:lvl w:ilvl="6">
      <w:numFmt w:val="bullet"/>
      <w:lvlText w:val="•"/>
      <w:lvlJc w:val="left"/>
      <w:pPr>
        <w:ind w:left="6115" w:hanging="360"/>
      </w:pPr>
      <w:rPr>
        <w:rFonts w:hint="default"/>
      </w:rPr>
    </w:lvl>
    <w:lvl w:ilvl="7">
      <w:numFmt w:val="bullet"/>
      <w:lvlText w:val="•"/>
      <w:lvlJc w:val="left"/>
      <w:pPr>
        <w:ind w:left="7146" w:hanging="360"/>
      </w:pPr>
      <w:rPr>
        <w:rFonts w:hint="default"/>
      </w:rPr>
    </w:lvl>
    <w:lvl w:ilvl="8">
      <w:numFmt w:val="bullet"/>
      <w:lvlText w:val="•"/>
      <w:lvlJc w:val="left"/>
      <w:pPr>
        <w:ind w:left="8177" w:hanging="360"/>
      </w:pPr>
      <w:rPr>
        <w:rFonts w:hint="default"/>
      </w:rPr>
    </w:lvl>
  </w:abstractNum>
  <w:abstractNum w:abstractNumId="18">
    <w:nsid w:val="2A582758"/>
    <w:multiLevelType w:val="hybridMultilevel"/>
    <w:tmpl w:val="068ED4A4"/>
    <w:lvl w:ilvl="0" w:tplc="21728D4A">
      <w:start w:val="1"/>
      <w:numFmt w:val="bullet"/>
      <w:lvlText w:val="-"/>
      <w:lvlJc w:val="left"/>
      <w:pPr>
        <w:tabs>
          <w:tab w:val="num" w:pos="720"/>
        </w:tabs>
        <w:ind w:left="720" w:hanging="360"/>
      </w:pPr>
      <w:rPr>
        <w:rFonts w:ascii="Arial" w:eastAsia="@Gungsuh"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3863793C"/>
    <w:multiLevelType w:val="hybridMultilevel"/>
    <w:tmpl w:val="0D26ACC2"/>
    <w:lvl w:ilvl="0" w:tplc="04100019">
      <w:start w:val="1"/>
      <w:numFmt w:val="lowerLetter"/>
      <w:lvlText w:val="%1."/>
      <w:lvlJc w:val="left"/>
      <w:pPr>
        <w:tabs>
          <w:tab w:val="num" w:pos="186"/>
        </w:tabs>
        <w:ind w:left="186" w:hanging="360"/>
      </w:pPr>
      <w:rPr>
        <w:rFonts w:cs="Times New Roman" w:hint="default"/>
        <w:w w:val="100"/>
      </w:rPr>
    </w:lvl>
    <w:lvl w:ilvl="1" w:tplc="13AE3D6C">
      <w:numFmt w:val="bullet"/>
      <w:lvlText w:val="•"/>
      <w:lvlJc w:val="left"/>
      <w:pPr>
        <w:ind w:left="6660" w:hanging="286"/>
      </w:pPr>
      <w:rPr>
        <w:rFonts w:hint="default"/>
      </w:rPr>
    </w:lvl>
    <w:lvl w:ilvl="2" w:tplc="D0F60E66">
      <w:numFmt w:val="bullet"/>
      <w:lvlText w:val="•"/>
      <w:lvlJc w:val="left"/>
      <w:pPr>
        <w:ind w:left="7016" w:hanging="286"/>
      </w:pPr>
      <w:rPr>
        <w:rFonts w:hint="default"/>
      </w:rPr>
    </w:lvl>
    <w:lvl w:ilvl="3" w:tplc="E544005A">
      <w:numFmt w:val="bullet"/>
      <w:lvlText w:val="•"/>
      <w:lvlJc w:val="left"/>
      <w:pPr>
        <w:ind w:left="7372" w:hanging="286"/>
      </w:pPr>
      <w:rPr>
        <w:rFonts w:hint="default"/>
      </w:rPr>
    </w:lvl>
    <w:lvl w:ilvl="4" w:tplc="EEA23F7E">
      <w:numFmt w:val="bullet"/>
      <w:lvlText w:val="•"/>
      <w:lvlJc w:val="left"/>
      <w:pPr>
        <w:ind w:left="7728" w:hanging="286"/>
      </w:pPr>
      <w:rPr>
        <w:rFonts w:hint="default"/>
      </w:rPr>
    </w:lvl>
    <w:lvl w:ilvl="5" w:tplc="470CF426">
      <w:numFmt w:val="bullet"/>
      <w:lvlText w:val="•"/>
      <w:lvlJc w:val="left"/>
      <w:pPr>
        <w:ind w:left="8085" w:hanging="286"/>
      </w:pPr>
      <w:rPr>
        <w:rFonts w:hint="default"/>
      </w:rPr>
    </w:lvl>
    <w:lvl w:ilvl="6" w:tplc="01E88D6E">
      <w:numFmt w:val="bullet"/>
      <w:lvlText w:val="•"/>
      <w:lvlJc w:val="left"/>
      <w:pPr>
        <w:ind w:left="8441" w:hanging="286"/>
      </w:pPr>
      <w:rPr>
        <w:rFonts w:hint="default"/>
      </w:rPr>
    </w:lvl>
    <w:lvl w:ilvl="7" w:tplc="35045E50">
      <w:numFmt w:val="bullet"/>
      <w:lvlText w:val="•"/>
      <w:lvlJc w:val="left"/>
      <w:pPr>
        <w:ind w:left="8797" w:hanging="286"/>
      </w:pPr>
      <w:rPr>
        <w:rFonts w:hint="default"/>
      </w:rPr>
    </w:lvl>
    <w:lvl w:ilvl="8" w:tplc="939ADE72">
      <w:numFmt w:val="bullet"/>
      <w:lvlText w:val="•"/>
      <w:lvlJc w:val="left"/>
      <w:pPr>
        <w:ind w:left="9153" w:hanging="286"/>
      </w:pPr>
      <w:rPr>
        <w:rFonts w:hint="default"/>
      </w:rPr>
    </w:lvl>
  </w:abstractNum>
  <w:abstractNum w:abstractNumId="20">
    <w:nsid w:val="44F102CB"/>
    <w:multiLevelType w:val="multilevel"/>
    <w:tmpl w:val="F99EA7E6"/>
    <w:lvl w:ilvl="0">
      <w:start w:val="3"/>
      <w:numFmt w:val="upperLetter"/>
      <w:lvlText w:val="%1"/>
      <w:lvlJc w:val="left"/>
      <w:pPr>
        <w:ind w:left="740" w:hanging="509"/>
      </w:pPr>
      <w:rPr>
        <w:rFonts w:cs="Times New Roman" w:hint="default"/>
      </w:rPr>
    </w:lvl>
    <w:lvl w:ilvl="1">
      <w:start w:val="3"/>
      <w:numFmt w:val="decimal"/>
      <w:lvlText w:val="%1.%2"/>
      <w:lvlJc w:val="left"/>
      <w:pPr>
        <w:ind w:left="740" w:hanging="509"/>
      </w:pPr>
      <w:rPr>
        <w:rFonts w:cs="Times New Roman" w:hint="default"/>
      </w:rPr>
    </w:lvl>
    <w:lvl w:ilvl="2">
      <w:start w:val="1"/>
      <w:numFmt w:val="decimal"/>
      <w:lvlText w:val="%1.%2.%3"/>
      <w:lvlJc w:val="left"/>
      <w:pPr>
        <w:ind w:left="740" w:hanging="509"/>
      </w:pPr>
      <w:rPr>
        <w:rFonts w:ascii="Calibri" w:eastAsia="Times New Roman" w:hAnsi="Calibri" w:cs="Calibri" w:hint="default"/>
        <w:b/>
        <w:bCs/>
        <w:color w:val="231F20"/>
        <w:spacing w:val="-2"/>
        <w:w w:val="100"/>
        <w:sz w:val="22"/>
        <w:szCs w:val="22"/>
      </w:rPr>
    </w:lvl>
    <w:lvl w:ilvl="3">
      <w:numFmt w:val="bullet"/>
      <w:lvlText w:val=""/>
      <w:lvlJc w:val="left"/>
      <w:pPr>
        <w:ind w:left="944" w:hanging="355"/>
      </w:pPr>
      <w:rPr>
        <w:rFonts w:ascii="Wingdings" w:eastAsia="Times New Roman" w:hAnsi="Wingdings" w:hint="default"/>
        <w:color w:val="231F20"/>
        <w:w w:val="100"/>
        <w:sz w:val="22"/>
      </w:rPr>
    </w:lvl>
    <w:lvl w:ilvl="4">
      <w:numFmt w:val="bullet"/>
      <w:lvlText w:val="•"/>
      <w:lvlJc w:val="left"/>
      <w:pPr>
        <w:ind w:left="4040" w:hanging="355"/>
      </w:pPr>
      <w:rPr>
        <w:rFonts w:hint="default"/>
      </w:rPr>
    </w:lvl>
    <w:lvl w:ilvl="5">
      <w:numFmt w:val="bullet"/>
      <w:lvlText w:val="•"/>
      <w:lvlJc w:val="left"/>
      <w:pPr>
        <w:ind w:left="5073" w:hanging="355"/>
      </w:pPr>
      <w:rPr>
        <w:rFonts w:hint="default"/>
      </w:rPr>
    </w:lvl>
    <w:lvl w:ilvl="6">
      <w:numFmt w:val="bullet"/>
      <w:lvlText w:val="•"/>
      <w:lvlJc w:val="left"/>
      <w:pPr>
        <w:ind w:left="6106" w:hanging="355"/>
      </w:pPr>
      <w:rPr>
        <w:rFonts w:hint="default"/>
      </w:rPr>
    </w:lvl>
    <w:lvl w:ilvl="7">
      <w:numFmt w:val="bullet"/>
      <w:lvlText w:val="•"/>
      <w:lvlJc w:val="left"/>
      <w:pPr>
        <w:ind w:left="7140" w:hanging="355"/>
      </w:pPr>
      <w:rPr>
        <w:rFonts w:hint="default"/>
      </w:rPr>
    </w:lvl>
    <w:lvl w:ilvl="8">
      <w:numFmt w:val="bullet"/>
      <w:lvlText w:val="•"/>
      <w:lvlJc w:val="left"/>
      <w:pPr>
        <w:ind w:left="8173" w:hanging="355"/>
      </w:pPr>
      <w:rPr>
        <w:rFonts w:hint="default"/>
      </w:rPr>
    </w:lvl>
  </w:abstractNum>
  <w:abstractNum w:abstractNumId="21">
    <w:nsid w:val="46CA789B"/>
    <w:multiLevelType w:val="hybridMultilevel"/>
    <w:tmpl w:val="3BC2E468"/>
    <w:lvl w:ilvl="0" w:tplc="04100019">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2">
    <w:nsid w:val="4DEB7E53"/>
    <w:multiLevelType w:val="hybridMultilevel"/>
    <w:tmpl w:val="FFFFFFFF"/>
    <w:lvl w:ilvl="0" w:tplc="3006E134">
      <w:start w:val="1"/>
      <w:numFmt w:val="decimal"/>
      <w:lvlText w:val="%1."/>
      <w:lvlJc w:val="left"/>
      <w:pPr>
        <w:ind w:left="830" w:hanging="356"/>
      </w:pPr>
      <w:rPr>
        <w:rFonts w:cs="Times New Roman" w:hint="default"/>
        <w:w w:val="100"/>
      </w:rPr>
    </w:lvl>
    <w:lvl w:ilvl="1" w:tplc="4AD073AE">
      <w:numFmt w:val="bullet"/>
      <w:lvlText w:val="•"/>
      <w:lvlJc w:val="left"/>
      <w:pPr>
        <w:ind w:left="1742" w:hanging="356"/>
      </w:pPr>
      <w:rPr>
        <w:rFonts w:hint="default"/>
      </w:rPr>
    </w:lvl>
    <w:lvl w:ilvl="2" w:tplc="50EA8C38">
      <w:numFmt w:val="bullet"/>
      <w:lvlText w:val="•"/>
      <w:lvlJc w:val="left"/>
      <w:pPr>
        <w:ind w:left="2645" w:hanging="356"/>
      </w:pPr>
      <w:rPr>
        <w:rFonts w:hint="default"/>
      </w:rPr>
    </w:lvl>
    <w:lvl w:ilvl="3" w:tplc="D93C6E7E">
      <w:numFmt w:val="bullet"/>
      <w:lvlText w:val="•"/>
      <w:lvlJc w:val="left"/>
      <w:pPr>
        <w:ind w:left="3547" w:hanging="356"/>
      </w:pPr>
      <w:rPr>
        <w:rFonts w:hint="default"/>
      </w:rPr>
    </w:lvl>
    <w:lvl w:ilvl="4" w:tplc="59F2203E">
      <w:numFmt w:val="bullet"/>
      <w:lvlText w:val="•"/>
      <w:lvlJc w:val="left"/>
      <w:pPr>
        <w:ind w:left="4450" w:hanging="356"/>
      </w:pPr>
      <w:rPr>
        <w:rFonts w:hint="default"/>
      </w:rPr>
    </w:lvl>
    <w:lvl w:ilvl="5" w:tplc="354648EA">
      <w:numFmt w:val="bullet"/>
      <w:lvlText w:val="•"/>
      <w:lvlJc w:val="left"/>
      <w:pPr>
        <w:ind w:left="5353" w:hanging="356"/>
      </w:pPr>
      <w:rPr>
        <w:rFonts w:hint="default"/>
      </w:rPr>
    </w:lvl>
    <w:lvl w:ilvl="6" w:tplc="C804C538">
      <w:numFmt w:val="bullet"/>
      <w:lvlText w:val="•"/>
      <w:lvlJc w:val="left"/>
      <w:pPr>
        <w:ind w:left="6255" w:hanging="356"/>
      </w:pPr>
      <w:rPr>
        <w:rFonts w:hint="default"/>
      </w:rPr>
    </w:lvl>
    <w:lvl w:ilvl="7" w:tplc="7B26FC94">
      <w:numFmt w:val="bullet"/>
      <w:lvlText w:val="•"/>
      <w:lvlJc w:val="left"/>
      <w:pPr>
        <w:ind w:left="7158" w:hanging="356"/>
      </w:pPr>
      <w:rPr>
        <w:rFonts w:hint="default"/>
      </w:rPr>
    </w:lvl>
    <w:lvl w:ilvl="8" w:tplc="60BEF658">
      <w:numFmt w:val="bullet"/>
      <w:lvlText w:val="•"/>
      <w:lvlJc w:val="left"/>
      <w:pPr>
        <w:ind w:left="8060" w:hanging="356"/>
      </w:pPr>
      <w:rPr>
        <w:rFonts w:hint="default"/>
      </w:rPr>
    </w:lvl>
  </w:abstractNum>
  <w:abstractNum w:abstractNumId="23">
    <w:nsid w:val="53745D6E"/>
    <w:multiLevelType w:val="hybridMultilevel"/>
    <w:tmpl w:val="15CCB016"/>
    <w:lvl w:ilvl="0" w:tplc="04100019">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nsid w:val="53A34D9E"/>
    <w:multiLevelType w:val="hybridMultilevel"/>
    <w:tmpl w:val="FFFFFFFF"/>
    <w:lvl w:ilvl="0" w:tplc="C922B71E">
      <w:numFmt w:val="bullet"/>
      <w:lvlText w:val=""/>
      <w:lvlJc w:val="left"/>
      <w:pPr>
        <w:ind w:left="836" w:hanging="360"/>
      </w:pPr>
      <w:rPr>
        <w:rFonts w:ascii="Wingdings" w:eastAsia="Times New Roman" w:hAnsi="Wingdings" w:hint="default"/>
        <w:w w:val="100"/>
        <w:sz w:val="24"/>
      </w:rPr>
    </w:lvl>
    <w:lvl w:ilvl="1" w:tplc="A6BE6A02">
      <w:numFmt w:val="bullet"/>
      <w:lvlText w:val="•"/>
      <w:lvlJc w:val="left"/>
      <w:pPr>
        <w:ind w:left="1742" w:hanging="360"/>
      </w:pPr>
      <w:rPr>
        <w:rFonts w:hint="default"/>
      </w:rPr>
    </w:lvl>
    <w:lvl w:ilvl="2" w:tplc="6F20902C">
      <w:numFmt w:val="bullet"/>
      <w:lvlText w:val="•"/>
      <w:lvlJc w:val="left"/>
      <w:pPr>
        <w:ind w:left="2645" w:hanging="360"/>
      </w:pPr>
      <w:rPr>
        <w:rFonts w:hint="default"/>
      </w:rPr>
    </w:lvl>
    <w:lvl w:ilvl="3" w:tplc="5842483A">
      <w:numFmt w:val="bullet"/>
      <w:lvlText w:val="•"/>
      <w:lvlJc w:val="left"/>
      <w:pPr>
        <w:ind w:left="3547" w:hanging="360"/>
      </w:pPr>
      <w:rPr>
        <w:rFonts w:hint="default"/>
      </w:rPr>
    </w:lvl>
    <w:lvl w:ilvl="4" w:tplc="495E056E">
      <w:numFmt w:val="bullet"/>
      <w:lvlText w:val="•"/>
      <w:lvlJc w:val="left"/>
      <w:pPr>
        <w:ind w:left="4450" w:hanging="360"/>
      </w:pPr>
      <w:rPr>
        <w:rFonts w:hint="default"/>
      </w:rPr>
    </w:lvl>
    <w:lvl w:ilvl="5" w:tplc="9FD2C16A">
      <w:numFmt w:val="bullet"/>
      <w:lvlText w:val="•"/>
      <w:lvlJc w:val="left"/>
      <w:pPr>
        <w:ind w:left="5353" w:hanging="360"/>
      </w:pPr>
      <w:rPr>
        <w:rFonts w:hint="default"/>
      </w:rPr>
    </w:lvl>
    <w:lvl w:ilvl="6" w:tplc="8612F844">
      <w:numFmt w:val="bullet"/>
      <w:lvlText w:val="•"/>
      <w:lvlJc w:val="left"/>
      <w:pPr>
        <w:ind w:left="6255" w:hanging="360"/>
      </w:pPr>
      <w:rPr>
        <w:rFonts w:hint="default"/>
      </w:rPr>
    </w:lvl>
    <w:lvl w:ilvl="7" w:tplc="E98093B2">
      <w:numFmt w:val="bullet"/>
      <w:lvlText w:val="•"/>
      <w:lvlJc w:val="left"/>
      <w:pPr>
        <w:ind w:left="7158" w:hanging="360"/>
      </w:pPr>
      <w:rPr>
        <w:rFonts w:hint="default"/>
      </w:rPr>
    </w:lvl>
    <w:lvl w:ilvl="8" w:tplc="B074CA34">
      <w:numFmt w:val="bullet"/>
      <w:lvlText w:val="•"/>
      <w:lvlJc w:val="left"/>
      <w:pPr>
        <w:ind w:left="8060" w:hanging="360"/>
      </w:pPr>
      <w:rPr>
        <w:rFonts w:hint="default"/>
      </w:rPr>
    </w:lvl>
  </w:abstractNum>
  <w:abstractNum w:abstractNumId="25">
    <w:nsid w:val="55F618FB"/>
    <w:multiLevelType w:val="multilevel"/>
    <w:tmpl w:val="A68A67A0"/>
    <w:lvl w:ilvl="0">
      <w:start w:val="4"/>
      <w:numFmt w:val="upperLetter"/>
      <w:lvlText w:val="%1."/>
      <w:lvlJc w:val="left"/>
      <w:pPr>
        <w:ind w:left="480" w:hanging="249"/>
      </w:pPr>
      <w:rPr>
        <w:rFonts w:ascii="Calibri" w:eastAsia="Times New Roman" w:hAnsi="Calibri" w:cs="Calibri" w:hint="default"/>
        <w:b/>
        <w:bCs/>
        <w:color w:val="231F20"/>
        <w:spacing w:val="-1"/>
        <w:w w:val="100"/>
        <w:sz w:val="22"/>
        <w:szCs w:val="22"/>
      </w:rPr>
    </w:lvl>
    <w:lvl w:ilvl="1">
      <w:start w:val="1"/>
      <w:numFmt w:val="decimal"/>
      <w:lvlText w:val="%1.%2"/>
      <w:lvlJc w:val="left"/>
      <w:pPr>
        <w:ind w:left="591" w:hanging="359"/>
      </w:pPr>
      <w:rPr>
        <w:rFonts w:ascii="Calibri" w:eastAsia="Times New Roman" w:hAnsi="Calibri" w:cs="Calibri" w:hint="default"/>
        <w:b/>
        <w:bCs/>
        <w:color w:val="231F20"/>
        <w:spacing w:val="-1"/>
        <w:w w:val="100"/>
        <w:sz w:val="22"/>
        <w:szCs w:val="22"/>
      </w:rPr>
    </w:lvl>
    <w:lvl w:ilvl="2">
      <w:numFmt w:val="bullet"/>
      <w:lvlText w:val=""/>
      <w:lvlJc w:val="left"/>
      <w:pPr>
        <w:ind w:left="952" w:hanging="360"/>
      </w:pPr>
      <w:rPr>
        <w:rFonts w:ascii="Wingdings" w:eastAsia="Times New Roman" w:hAnsi="Wingdings" w:hint="default"/>
        <w:color w:val="231F20"/>
        <w:w w:val="100"/>
        <w:sz w:val="22"/>
      </w:rPr>
    </w:lvl>
    <w:lvl w:ilvl="3">
      <w:numFmt w:val="bullet"/>
      <w:lvlText w:val="•"/>
      <w:lvlJc w:val="left"/>
      <w:pPr>
        <w:ind w:left="2120" w:hanging="360"/>
      </w:pPr>
      <w:rPr>
        <w:rFonts w:hint="default"/>
      </w:rPr>
    </w:lvl>
    <w:lvl w:ilvl="4">
      <w:numFmt w:val="bullet"/>
      <w:lvlText w:val="•"/>
      <w:lvlJc w:val="left"/>
      <w:pPr>
        <w:ind w:left="3280" w:hanging="360"/>
      </w:pPr>
      <w:rPr>
        <w:rFonts w:hint="default"/>
      </w:rPr>
    </w:lvl>
    <w:lvl w:ilvl="5">
      <w:numFmt w:val="bullet"/>
      <w:lvlText w:val="•"/>
      <w:lvlJc w:val="left"/>
      <w:pPr>
        <w:ind w:left="4440" w:hanging="360"/>
      </w:pPr>
      <w:rPr>
        <w:rFonts w:hint="default"/>
      </w:rPr>
    </w:lvl>
    <w:lvl w:ilvl="6">
      <w:numFmt w:val="bullet"/>
      <w:lvlText w:val="•"/>
      <w:lvlJc w:val="left"/>
      <w:pPr>
        <w:ind w:left="5600" w:hanging="360"/>
      </w:pPr>
      <w:rPr>
        <w:rFonts w:hint="default"/>
      </w:rPr>
    </w:lvl>
    <w:lvl w:ilvl="7">
      <w:numFmt w:val="bullet"/>
      <w:lvlText w:val="•"/>
      <w:lvlJc w:val="left"/>
      <w:pPr>
        <w:ind w:left="6760" w:hanging="360"/>
      </w:pPr>
      <w:rPr>
        <w:rFonts w:hint="default"/>
      </w:rPr>
    </w:lvl>
    <w:lvl w:ilvl="8">
      <w:numFmt w:val="bullet"/>
      <w:lvlText w:val="•"/>
      <w:lvlJc w:val="left"/>
      <w:pPr>
        <w:ind w:left="7920" w:hanging="360"/>
      </w:pPr>
      <w:rPr>
        <w:rFonts w:hint="default"/>
      </w:rPr>
    </w:lvl>
  </w:abstractNum>
  <w:abstractNum w:abstractNumId="26">
    <w:nsid w:val="574D5D82"/>
    <w:multiLevelType w:val="hybridMultilevel"/>
    <w:tmpl w:val="FFFFFFFF"/>
    <w:lvl w:ilvl="0" w:tplc="30D0266C">
      <w:start w:val="1"/>
      <w:numFmt w:val="decimal"/>
      <w:lvlText w:val="%1."/>
      <w:lvlJc w:val="left"/>
      <w:pPr>
        <w:ind w:left="830" w:hanging="356"/>
      </w:pPr>
      <w:rPr>
        <w:rFonts w:cs="Times New Roman" w:hint="default"/>
        <w:w w:val="100"/>
      </w:rPr>
    </w:lvl>
    <w:lvl w:ilvl="1" w:tplc="81F0623C">
      <w:numFmt w:val="bullet"/>
      <w:lvlText w:val="•"/>
      <w:lvlJc w:val="left"/>
      <w:pPr>
        <w:ind w:left="1742" w:hanging="356"/>
      </w:pPr>
      <w:rPr>
        <w:rFonts w:hint="default"/>
      </w:rPr>
    </w:lvl>
    <w:lvl w:ilvl="2" w:tplc="25C8C4B2">
      <w:numFmt w:val="bullet"/>
      <w:lvlText w:val="•"/>
      <w:lvlJc w:val="left"/>
      <w:pPr>
        <w:ind w:left="2645" w:hanging="356"/>
      </w:pPr>
      <w:rPr>
        <w:rFonts w:hint="default"/>
      </w:rPr>
    </w:lvl>
    <w:lvl w:ilvl="3" w:tplc="8E7A8A7C">
      <w:numFmt w:val="bullet"/>
      <w:lvlText w:val="•"/>
      <w:lvlJc w:val="left"/>
      <w:pPr>
        <w:ind w:left="3547" w:hanging="356"/>
      </w:pPr>
      <w:rPr>
        <w:rFonts w:hint="default"/>
      </w:rPr>
    </w:lvl>
    <w:lvl w:ilvl="4" w:tplc="290ADFB8">
      <w:numFmt w:val="bullet"/>
      <w:lvlText w:val="•"/>
      <w:lvlJc w:val="left"/>
      <w:pPr>
        <w:ind w:left="4450" w:hanging="356"/>
      </w:pPr>
      <w:rPr>
        <w:rFonts w:hint="default"/>
      </w:rPr>
    </w:lvl>
    <w:lvl w:ilvl="5" w:tplc="4538F5F0">
      <w:numFmt w:val="bullet"/>
      <w:lvlText w:val="•"/>
      <w:lvlJc w:val="left"/>
      <w:pPr>
        <w:ind w:left="5353" w:hanging="356"/>
      </w:pPr>
      <w:rPr>
        <w:rFonts w:hint="default"/>
      </w:rPr>
    </w:lvl>
    <w:lvl w:ilvl="6" w:tplc="7FC4EB4A">
      <w:numFmt w:val="bullet"/>
      <w:lvlText w:val="•"/>
      <w:lvlJc w:val="left"/>
      <w:pPr>
        <w:ind w:left="6255" w:hanging="356"/>
      </w:pPr>
      <w:rPr>
        <w:rFonts w:hint="default"/>
      </w:rPr>
    </w:lvl>
    <w:lvl w:ilvl="7" w:tplc="F3C434BA">
      <w:numFmt w:val="bullet"/>
      <w:lvlText w:val="•"/>
      <w:lvlJc w:val="left"/>
      <w:pPr>
        <w:ind w:left="7158" w:hanging="356"/>
      </w:pPr>
      <w:rPr>
        <w:rFonts w:hint="default"/>
      </w:rPr>
    </w:lvl>
    <w:lvl w:ilvl="8" w:tplc="3760D9CA">
      <w:numFmt w:val="bullet"/>
      <w:lvlText w:val="•"/>
      <w:lvlJc w:val="left"/>
      <w:pPr>
        <w:ind w:left="8060" w:hanging="356"/>
      </w:pPr>
      <w:rPr>
        <w:rFonts w:hint="default"/>
      </w:rPr>
    </w:lvl>
  </w:abstractNum>
  <w:abstractNum w:abstractNumId="27">
    <w:nsid w:val="5A6E03CE"/>
    <w:multiLevelType w:val="hybridMultilevel"/>
    <w:tmpl w:val="FFFFFFFF"/>
    <w:lvl w:ilvl="0" w:tplc="44549DC4">
      <w:numFmt w:val="bullet"/>
      <w:lvlText w:val="□"/>
      <w:lvlJc w:val="left"/>
      <w:pPr>
        <w:ind w:left="431" w:hanging="216"/>
      </w:pPr>
      <w:rPr>
        <w:rFonts w:ascii="Calibri" w:eastAsia="Times New Roman" w:hAnsi="Calibri" w:hint="default"/>
        <w:b/>
        <w:w w:val="100"/>
        <w:sz w:val="26"/>
      </w:rPr>
    </w:lvl>
    <w:lvl w:ilvl="1" w:tplc="EB62B332">
      <w:numFmt w:val="bullet"/>
      <w:lvlText w:val="•"/>
      <w:lvlJc w:val="left"/>
      <w:pPr>
        <w:ind w:left="1390" w:hanging="216"/>
      </w:pPr>
      <w:rPr>
        <w:rFonts w:hint="default"/>
      </w:rPr>
    </w:lvl>
    <w:lvl w:ilvl="2" w:tplc="217CF340">
      <w:numFmt w:val="bullet"/>
      <w:lvlText w:val="•"/>
      <w:lvlJc w:val="left"/>
      <w:pPr>
        <w:ind w:left="2341" w:hanging="216"/>
      </w:pPr>
      <w:rPr>
        <w:rFonts w:hint="default"/>
      </w:rPr>
    </w:lvl>
    <w:lvl w:ilvl="3" w:tplc="71FA1ED8">
      <w:numFmt w:val="bullet"/>
      <w:lvlText w:val="•"/>
      <w:lvlJc w:val="left"/>
      <w:pPr>
        <w:ind w:left="3291" w:hanging="216"/>
      </w:pPr>
      <w:rPr>
        <w:rFonts w:hint="default"/>
      </w:rPr>
    </w:lvl>
    <w:lvl w:ilvl="4" w:tplc="8EE469DC">
      <w:numFmt w:val="bullet"/>
      <w:lvlText w:val="•"/>
      <w:lvlJc w:val="left"/>
      <w:pPr>
        <w:ind w:left="4242" w:hanging="216"/>
      </w:pPr>
      <w:rPr>
        <w:rFonts w:hint="default"/>
      </w:rPr>
    </w:lvl>
    <w:lvl w:ilvl="5" w:tplc="A6883B36">
      <w:numFmt w:val="bullet"/>
      <w:lvlText w:val="•"/>
      <w:lvlJc w:val="left"/>
      <w:pPr>
        <w:ind w:left="5193" w:hanging="216"/>
      </w:pPr>
      <w:rPr>
        <w:rFonts w:hint="default"/>
      </w:rPr>
    </w:lvl>
    <w:lvl w:ilvl="6" w:tplc="EE4455FC">
      <w:numFmt w:val="bullet"/>
      <w:lvlText w:val="•"/>
      <w:lvlJc w:val="left"/>
      <w:pPr>
        <w:ind w:left="6143" w:hanging="216"/>
      </w:pPr>
      <w:rPr>
        <w:rFonts w:hint="default"/>
      </w:rPr>
    </w:lvl>
    <w:lvl w:ilvl="7" w:tplc="00F8A076">
      <w:numFmt w:val="bullet"/>
      <w:lvlText w:val="•"/>
      <w:lvlJc w:val="left"/>
      <w:pPr>
        <w:ind w:left="7094" w:hanging="216"/>
      </w:pPr>
      <w:rPr>
        <w:rFonts w:hint="default"/>
      </w:rPr>
    </w:lvl>
    <w:lvl w:ilvl="8" w:tplc="379CBCD2">
      <w:numFmt w:val="bullet"/>
      <w:lvlText w:val="•"/>
      <w:lvlJc w:val="left"/>
      <w:pPr>
        <w:ind w:left="8044" w:hanging="216"/>
      </w:pPr>
      <w:rPr>
        <w:rFonts w:hint="default"/>
      </w:rPr>
    </w:lvl>
  </w:abstractNum>
  <w:abstractNum w:abstractNumId="28">
    <w:nsid w:val="5CDB1ABE"/>
    <w:multiLevelType w:val="multilevel"/>
    <w:tmpl w:val="53541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2C74F1"/>
    <w:multiLevelType w:val="hybridMultilevel"/>
    <w:tmpl w:val="FFFFFFFF"/>
    <w:lvl w:ilvl="0" w:tplc="47CA775C">
      <w:start w:val="1"/>
      <w:numFmt w:val="decimal"/>
      <w:lvlText w:val="%1."/>
      <w:lvlJc w:val="left"/>
      <w:pPr>
        <w:ind w:left="383" w:hanging="268"/>
      </w:pPr>
      <w:rPr>
        <w:rFonts w:ascii="Arial MT" w:eastAsia="Times New Roman" w:hAnsi="Arial MT" w:cs="Arial MT" w:hint="default"/>
        <w:color w:val="000009"/>
        <w:w w:val="100"/>
        <w:sz w:val="24"/>
        <w:szCs w:val="24"/>
      </w:rPr>
    </w:lvl>
    <w:lvl w:ilvl="1" w:tplc="871EEB32">
      <w:start w:val="1"/>
      <w:numFmt w:val="lowerLetter"/>
      <w:lvlText w:val="%2)"/>
      <w:lvlJc w:val="left"/>
      <w:pPr>
        <w:ind w:left="1110" w:hanging="426"/>
      </w:pPr>
      <w:rPr>
        <w:rFonts w:ascii="Arial MT" w:eastAsia="Times New Roman" w:hAnsi="Arial MT" w:cs="Arial MT" w:hint="default"/>
        <w:color w:val="000009"/>
        <w:w w:val="100"/>
        <w:sz w:val="24"/>
        <w:szCs w:val="24"/>
      </w:rPr>
    </w:lvl>
    <w:lvl w:ilvl="2" w:tplc="68447594">
      <w:start w:val="1"/>
      <w:numFmt w:val="decimal"/>
      <w:lvlText w:val="%3."/>
      <w:lvlJc w:val="left"/>
      <w:pPr>
        <w:ind w:left="854" w:hanging="441"/>
      </w:pPr>
      <w:rPr>
        <w:rFonts w:ascii="Arial MT" w:eastAsia="Times New Roman" w:hAnsi="Arial MT" w:cs="Arial MT" w:hint="default"/>
        <w:color w:val="000009"/>
        <w:w w:val="100"/>
        <w:sz w:val="24"/>
        <w:szCs w:val="24"/>
      </w:rPr>
    </w:lvl>
    <w:lvl w:ilvl="3" w:tplc="36B2CBFA">
      <w:numFmt w:val="bullet"/>
      <w:lvlText w:val="•"/>
      <w:lvlJc w:val="left"/>
      <w:pPr>
        <w:ind w:left="2213" w:hanging="441"/>
      </w:pPr>
      <w:rPr>
        <w:rFonts w:hint="default"/>
      </w:rPr>
    </w:lvl>
    <w:lvl w:ilvl="4" w:tplc="DCC2B480">
      <w:numFmt w:val="bullet"/>
      <w:lvlText w:val="•"/>
      <w:lvlJc w:val="left"/>
      <w:pPr>
        <w:ind w:left="3306" w:hanging="441"/>
      </w:pPr>
      <w:rPr>
        <w:rFonts w:hint="default"/>
      </w:rPr>
    </w:lvl>
    <w:lvl w:ilvl="5" w:tplc="4042A4CC">
      <w:numFmt w:val="bullet"/>
      <w:lvlText w:val="•"/>
      <w:lvlJc w:val="left"/>
      <w:pPr>
        <w:ind w:left="4399" w:hanging="441"/>
      </w:pPr>
      <w:rPr>
        <w:rFonts w:hint="default"/>
      </w:rPr>
    </w:lvl>
    <w:lvl w:ilvl="6" w:tplc="D6029394">
      <w:numFmt w:val="bullet"/>
      <w:lvlText w:val="•"/>
      <w:lvlJc w:val="left"/>
      <w:pPr>
        <w:ind w:left="5493" w:hanging="441"/>
      </w:pPr>
      <w:rPr>
        <w:rFonts w:hint="default"/>
      </w:rPr>
    </w:lvl>
    <w:lvl w:ilvl="7" w:tplc="298EB840">
      <w:numFmt w:val="bullet"/>
      <w:lvlText w:val="•"/>
      <w:lvlJc w:val="left"/>
      <w:pPr>
        <w:ind w:left="6586" w:hanging="441"/>
      </w:pPr>
      <w:rPr>
        <w:rFonts w:hint="default"/>
      </w:rPr>
    </w:lvl>
    <w:lvl w:ilvl="8" w:tplc="FBA22E12">
      <w:numFmt w:val="bullet"/>
      <w:lvlText w:val="•"/>
      <w:lvlJc w:val="left"/>
      <w:pPr>
        <w:ind w:left="7679" w:hanging="441"/>
      </w:pPr>
      <w:rPr>
        <w:rFonts w:hint="default"/>
      </w:rPr>
    </w:lvl>
  </w:abstractNum>
  <w:abstractNum w:abstractNumId="30">
    <w:nsid w:val="64CB038C"/>
    <w:multiLevelType w:val="hybridMultilevel"/>
    <w:tmpl w:val="3F76F664"/>
    <w:lvl w:ilvl="0" w:tplc="04100001">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1440"/>
        </w:tabs>
        <w:ind w:left="1440" w:hanging="360"/>
      </w:pPr>
      <w:rPr>
        <w:rFonts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66E95497"/>
    <w:multiLevelType w:val="hybridMultilevel"/>
    <w:tmpl w:val="F0684832"/>
    <w:lvl w:ilvl="0" w:tplc="C144D134">
      <w:numFmt w:val="bullet"/>
      <w:lvlText w:val=""/>
      <w:lvlJc w:val="left"/>
      <w:pPr>
        <w:tabs>
          <w:tab w:val="num" w:pos="0"/>
        </w:tabs>
        <w:ind w:left="1773" w:hanging="358"/>
      </w:pPr>
      <w:rPr>
        <w:rFonts w:ascii="Wingdings" w:eastAsia="Times New Roman" w:hAnsi="Wingdings" w:hint="default"/>
        <w:w w:val="100"/>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67101232"/>
    <w:multiLevelType w:val="hybridMultilevel"/>
    <w:tmpl w:val="FFFFFFFF"/>
    <w:lvl w:ilvl="0" w:tplc="84E845DC">
      <w:numFmt w:val="bullet"/>
      <w:lvlText w:val="-"/>
      <w:lvlJc w:val="left"/>
      <w:pPr>
        <w:ind w:left="830" w:hanging="356"/>
      </w:pPr>
      <w:rPr>
        <w:rFonts w:ascii="Times New Roman" w:eastAsia="Times New Roman" w:hAnsi="Times New Roman" w:hint="default"/>
        <w:b/>
        <w:w w:val="100"/>
        <w:sz w:val="24"/>
      </w:rPr>
    </w:lvl>
    <w:lvl w:ilvl="1" w:tplc="94363FE6">
      <w:numFmt w:val="bullet"/>
      <w:lvlText w:val="•"/>
      <w:lvlJc w:val="left"/>
      <w:pPr>
        <w:ind w:left="1742" w:hanging="356"/>
      </w:pPr>
      <w:rPr>
        <w:rFonts w:hint="default"/>
      </w:rPr>
    </w:lvl>
    <w:lvl w:ilvl="2" w:tplc="A948CAF0">
      <w:numFmt w:val="bullet"/>
      <w:lvlText w:val="•"/>
      <w:lvlJc w:val="left"/>
      <w:pPr>
        <w:ind w:left="2645" w:hanging="356"/>
      </w:pPr>
      <w:rPr>
        <w:rFonts w:hint="default"/>
      </w:rPr>
    </w:lvl>
    <w:lvl w:ilvl="3" w:tplc="14A419E0">
      <w:numFmt w:val="bullet"/>
      <w:lvlText w:val="•"/>
      <w:lvlJc w:val="left"/>
      <w:pPr>
        <w:ind w:left="3547" w:hanging="356"/>
      </w:pPr>
      <w:rPr>
        <w:rFonts w:hint="default"/>
      </w:rPr>
    </w:lvl>
    <w:lvl w:ilvl="4" w:tplc="1BB8E774">
      <w:numFmt w:val="bullet"/>
      <w:lvlText w:val="•"/>
      <w:lvlJc w:val="left"/>
      <w:pPr>
        <w:ind w:left="4450" w:hanging="356"/>
      </w:pPr>
      <w:rPr>
        <w:rFonts w:hint="default"/>
      </w:rPr>
    </w:lvl>
    <w:lvl w:ilvl="5" w:tplc="DADCB188">
      <w:numFmt w:val="bullet"/>
      <w:lvlText w:val="•"/>
      <w:lvlJc w:val="left"/>
      <w:pPr>
        <w:ind w:left="5353" w:hanging="356"/>
      </w:pPr>
      <w:rPr>
        <w:rFonts w:hint="default"/>
      </w:rPr>
    </w:lvl>
    <w:lvl w:ilvl="6" w:tplc="1D70AFEE">
      <w:numFmt w:val="bullet"/>
      <w:lvlText w:val="•"/>
      <w:lvlJc w:val="left"/>
      <w:pPr>
        <w:ind w:left="6255" w:hanging="356"/>
      </w:pPr>
      <w:rPr>
        <w:rFonts w:hint="default"/>
      </w:rPr>
    </w:lvl>
    <w:lvl w:ilvl="7" w:tplc="DD92E1B8">
      <w:numFmt w:val="bullet"/>
      <w:lvlText w:val="•"/>
      <w:lvlJc w:val="left"/>
      <w:pPr>
        <w:ind w:left="7158" w:hanging="356"/>
      </w:pPr>
      <w:rPr>
        <w:rFonts w:hint="default"/>
      </w:rPr>
    </w:lvl>
    <w:lvl w:ilvl="8" w:tplc="F2AE8E1A">
      <w:numFmt w:val="bullet"/>
      <w:lvlText w:val="•"/>
      <w:lvlJc w:val="left"/>
      <w:pPr>
        <w:ind w:left="8060" w:hanging="356"/>
      </w:pPr>
      <w:rPr>
        <w:rFonts w:hint="default"/>
      </w:rPr>
    </w:lvl>
  </w:abstractNum>
  <w:abstractNum w:abstractNumId="33">
    <w:nsid w:val="6CF12B7D"/>
    <w:multiLevelType w:val="hybridMultilevel"/>
    <w:tmpl w:val="363E4B6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77316306"/>
    <w:multiLevelType w:val="hybridMultilevel"/>
    <w:tmpl w:val="FFFFFFFF"/>
    <w:lvl w:ilvl="0" w:tplc="65D40A10">
      <w:start w:val="1"/>
      <w:numFmt w:val="decimal"/>
      <w:lvlText w:val="%1."/>
      <w:lvlJc w:val="left"/>
      <w:pPr>
        <w:ind w:left="830" w:hanging="356"/>
      </w:pPr>
      <w:rPr>
        <w:rFonts w:cs="Times New Roman" w:hint="default"/>
        <w:w w:val="100"/>
      </w:rPr>
    </w:lvl>
    <w:lvl w:ilvl="1" w:tplc="80CC7946">
      <w:numFmt w:val="bullet"/>
      <w:lvlText w:val="•"/>
      <w:lvlJc w:val="left"/>
      <w:pPr>
        <w:ind w:left="1742" w:hanging="356"/>
      </w:pPr>
      <w:rPr>
        <w:rFonts w:hint="default"/>
      </w:rPr>
    </w:lvl>
    <w:lvl w:ilvl="2" w:tplc="F642C3EC">
      <w:numFmt w:val="bullet"/>
      <w:lvlText w:val="•"/>
      <w:lvlJc w:val="left"/>
      <w:pPr>
        <w:ind w:left="2645" w:hanging="356"/>
      </w:pPr>
      <w:rPr>
        <w:rFonts w:hint="default"/>
      </w:rPr>
    </w:lvl>
    <w:lvl w:ilvl="3" w:tplc="DC507CFE">
      <w:numFmt w:val="bullet"/>
      <w:lvlText w:val="•"/>
      <w:lvlJc w:val="left"/>
      <w:pPr>
        <w:ind w:left="3547" w:hanging="356"/>
      </w:pPr>
      <w:rPr>
        <w:rFonts w:hint="default"/>
      </w:rPr>
    </w:lvl>
    <w:lvl w:ilvl="4" w:tplc="BF500FB0">
      <w:numFmt w:val="bullet"/>
      <w:lvlText w:val="•"/>
      <w:lvlJc w:val="left"/>
      <w:pPr>
        <w:ind w:left="4450" w:hanging="356"/>
      </w:pPr>
      <w:rPr>
        <w:rFonts w:hint="default"/>
      </w:rPr>
    </w:lvl>
    <w:lvl w:ilvl="5" w:tplc="10BEB564">
      <w:numFmt w:val="bullet"/>
      <w:lvlText w:val="•"/>
      <w:lvlJc w:val="left"/>
      <w:pPr>
        <w:ind w:left="5353" w:hanging="356"/>
      </w:pPr>
      <w:rPr>
        <w:rFonts w:hint="default"/>
      </w:rPr>
    </w:lvl>
    <w:lvl w:ilvl="6" w:tplc="31A0162E">
      <w:numFmt w:val="bullet"/>
      <w:lvlText w:val="•"/>
      <w:lvlJc w:val="left"/>
      <w:pPr>
        <w:ind w:left="6255" w:hanging="356"/>
      </w:pPr>
      <w:rPr>
        <w:rFonts w:hint="default"/>
      </w:rPr>
    </w:lvl>
    <w:lvl w:ilvl="7" w:tplc="37B6ADF8">
      <w:numFmt w:val="bullet"/>
      <w:lvlText w:val="•"/>
      <w:lvlJc w:val="left"/>
      <w:pPr>
        <w:ind w:left="7158" w:hanging="356"/>
      </w:pPr>
      <w:rPr>
        <w:rFonts w:hint="default"/>
      </w:rPr>
    </w:lvl>
    <w:lvl w:ilvl="8" w:tplc="78140A98">
      <w:numFmt w:val="bullet"/>
      <w:lvlText w:val="•"/>
      <w:lvlJc w:val="left"/>
      <w:pPr>
        <w:ind w:left="8060" w:hanging="356"/>
      </w:pPr>
      <w:rPr>
        <w:rFonts w:hint="default"/>
      </w:rPr>
    </w:lvl>
  </w:abstractNum>
  <w:abstractNum w:abstractNumId="35">
    <w:nsid w:val="77583565"/>
    <w:multiLevelType w:val="hybridMultilevel"/>
    <w:tmpl w:val="FFFFFFFF"/>
    <w:lvl w:ilvl="0" w:tplc="4516CD20">
      <w:start w:val="1"/>
      <w:numFmt w:val="decimal"/>
      <w:lvlText w:val="%1."/>
      <w:lvlJc w:val="left"/>
      <w:pPr>
        <w:ind w:left="902" w:hanging="360"/>
      </w:pPr>
      <w:rPr>
        <w:rFonts w:ascii="Arial MT" w:eastAsia="Times New Roman" w:hAnsi="Arial MT" w:cs="Arial MT" w:hint="default"/>
        <w:w w:val="100"/>
        <w:sz w:val="24"/>
        <w:szCs w:val="24"/>
      </w:rPr>
    </w:lvl>
    <w:lvl w:ilvl="1" w:tplc="CC10151E">
      <w:start w:val="1"/>
      <w:numFmt w:val="lowerLetter"/>
      <w:lvlText w:val="%2)"/>
      <w:lvlJc w:val="left"/>
      <w:pPr>
        <w:ind w:left="1110" w:hanging="284"/>
      </w:pPr>
      <w:rPr>
        <w:rFonts w:cs="Times New Roman" w:hint="default"/>
        <w:spacing w:val="-1"/>
        <w:w w:val="100"/>
      </w:rPr>
    </w:lvl>
    <w:lvl w:ilvl="2" w:tplc="76E80836">
      <w:numFmt w:val="bullet"/>
      <w:lvlText w:val="•"/>
      <w:lvlJc w:val="left"/>
      <w:pPr>
        <w:ind w:left="2091" w:hanging="284"/>
      </w:pPr>
      <w:rPr>
        <w:rFonts w:hint="default"/>
      </w:rPr>
    </w:lvl>
    <w:lvl w:ilvl="3" w:tplc="672C65BC">
      <w:numFmt w:val="bullet"/>
      <w:lvlText w:val="•"/>
      <w:lvlJc w:val="left"/>
      <w:pPr>
        <w:ind w:left="3063" w:hanging="284"/>
      </w:pPr>
      <w:rPr>
        <w:rFonts w:hint="default"/>
      </w:rPr>
    </w:lvl>
    <w:lvl w:ilvl="4" w:tplc="5164C816">
      <w:numFmt w:val="bullet"/>
      <w:lvlText w:val="•"/>
      <w:lvlJc w:val="left"/>
      <w:pPr>
        <w:ind w:left="4035" w:hanging="284"/>
      </w:pPr>
      <w:rPr>
        <w:rFonts w:hint="default"/>
      </w:rPr>
    </w:lvl>
    <w:lvl w:ilvl="5" w:tplc="977035BA">
      <w:numFmt w:val="bullet"/>
      <w:lvlText w:val="•"/>
      <w:lvlJc w:val="left"/>
      <w:pPr>
        <w:ind w:left="5007" w:hanging="284"/>
      </w:pPr>
      <w:rPr>
        <w:rFonts w:hint="default"/>
      </w:rPr>
    </w:lvl>
    <w:lvl w:ilvl="6" w:tplc="914C790C">
      <w:numFmt w:val="bullet"/>
      <w:lvlText w:val="•"/>
      <w:lvlJc w:val="left"/>
      <w:pPr>
        <w:ind w:left="5978" w:hanging="284"/>
      </w:pPr>
      <w:rPr>
        <w:rFonts w:hint="default"/>
      </w:rPr>
    </w:lvl>
    <w:lvl w:ilvl="7" w:tplc="2662E14E">
      <w:numFmt w:val="bullet"/>
      <w:lvlText w:val="•"/>
      <w:lvlJc w:val="left"/>
      <w:pPr>
        <w:ind w:left="6950" w:hanging="284"/>
      </w:pPr>
      <w:rPr>
        <w:rFonts w:hint="default"/>
      </w:rPr>
    </w:lvl>
    <w:lvl w:ilvl="8" w:tplc="F0D84038">
      <w:numFmt w:val="bullet"/>
      <w:lvlText w:val="•"/>
      <w:lvlJc w:val="left"/>
      <w:pPr>
        <w:ind w:left="7922" w:hanging="284"/>
      </w:pPr>
      <w:rPr>
        <w:rFonts w:hint="default"/>
      </w:rPr>
    </w:lvl>
  </w:abstractNum>
  <w:abstractNum w:abstractNumId="36">
    <w:nsid w:val="77B07829"/>
    <w:multiLevelType w:val="multilevel"/>
    <w:tmpl w:val="8A72B542"/>
    <w:lvl w:ilvl="0">
      <w:start w:val="1"/>
      <w:numFmt w:val="lowerLetter"/>
      <w:lvlText w:val="%1)"/>
      <w:lvlJc w:val="left"/>
      <w:pPr>
        <w:ind w:left="112" w:hanging="286"/>
      </w:pPr>
      <w:rPr>
        <w:rFonts w:cs="Times New Roman" w:hint="default"/>
        <w:w w:val="100"/>
      </w:rPr>
    </w:lvl>
    <w:lvl w:ilvl="1">
      <w:numFmt w:val="bullet"/>
      <w:lvlText w:val="•"/>
      <w:lvlJc w:val="left"/>
      <w:pPr>
        <w:ind w:left="6660" w:hanging="286"/>
      </w:pPr>
      <w:rPr>
        <w:rFonts w:hint="default"/>
      </w:rPr>
    </w:lvl>
    <w:lvl w:ilvl="2">
      <w:numFmt w:val="bullet"/>
      <w:lvlText w:val="•"/>
      <w:lvlJc w:val="left"/>
      <w:pPr>
        <w:ind w:left="7016" w:hanging="286"/>
      </w:pPr>
      <w:rPr>
        <w:rFonts w:hint="default"/>
      </w:rPr>
    </w:lvl>
    <w:lvl w:ilvl="3">
      <w:numFmt w:val="bullet"/>
      <w:lvlText w:val="•"/>
      <w:lvlJc w:val="left"/>
      <w:pPr>
        <w:ind w:left="7372" w:hanging="286"/>
      </w:pPr>
      <w:rPr>
        <w:rFonts w:hint="default"/>
      </w:rPr>
    </w:lvl>
    <w:lvl w:ilvl="4">
      <w:numFmt w:val="bullet"/>
      <w:lvlText w:val="•"/>
      <w:lvlJc w:val="left"/>
      <w:pPr>
        <w:ind w:left="7728" w:hanging="286"/>
      </w:pPr>
      <w:rPr>
        <w:rFonts w:hint="default"/>
      </w:rPr>
    </w:lvl>
    <w:lvl w:ilvl="5">
      <w:numFmt w:val="bullet"/>
      <w:lvlText w:val="•"/>
      <w:lvlJc w:val="left"/>
      <w:pPr>
        <w:ind w:left="8085" w:hanging="286"/>
      </w:pPr>
      <w:rPr>
        <w:rFonts w:hint="default"/>
      </w:rPr>
    </w:lvl>
    <w:lvl w:ilvl="6">
      <w:numFmt w:val="bullet"/>
      <w:lvlText w:val="•"/>
      <w:lvlJc w:val="left"/>
      <w:pPr>
        <w:ind w:left="8441" w:hanging="286"/>
      </w:pPr>
      <w:rPr>
        <w:rFonts w:hint="default"/>
      </w:rPr>
    </w:lvl>
    <w:lvl w:ilvl="7">
      <w:numFmt w:val="bullet"/>
      <w:lvlText w:val="•"/>
      <w:lvlJc w:val="left"/>
      <w:pPr>
        <w:ind w:left="8797" w:hanging="286"/>
      </w:pPr>
      <w:rPr>
        <w:rFonts w:hint="default"/>
      </w:rPr>
    </w:lvl>
    <w:lvl w:ilvl="8">
      <w:numFmt w:val="bullet"/>
      <w:lvlText w:val="•"/>
      <w:lvlJc w:val="left"/>
      <w:pPr>
        <w:ind w:left="9153" w:hanging="286"/>
      </w:pPr>
      <w:rPr>
        <w:rFonts w:hint="default"/>
      </w:rPr>
    </w:lvl>
  </w:abstractNum>
  <w:abstractNum w:abstractNumId="37">
    <w:nsid w:val="7A61350C"/>
    <w:multiLevelType w:val="hybridMultilevel"/>
    <w:tmpl w:val="0B700A9C"/>
    <w:lvl w:ilvl="0" w:tplc="21728D4A">
      <w:start w:val="1"/>
      <w:numFmt w:val="bullet"/>
      <w:lvlText w:val="-"/>
      <w:lvlJc w:val="left"/>
      <w:pPr>
        <w:tabs>
          <w:tab w:val="num" w:pos="720"/>
        </w:tabs>
        <w:ind w:left="720" w:hanging="360"/>
      </w:pPr>
      <w:rPr>
        <w:rFonts w:ascii="Arial" w:eastAsia="@Gungsuh" w:hAnsi="Arial" w:hint="default"/>
      </w:rPr>
    </w:lvl>
    <w:lvl w:ilvl="1" w:tplc="C144D134">
      <w:numFmt w:val="bullet"/>
      <w:lvlText w:val=""/>
      <w:lvlJc w:val="left"/>
      <w:pPr>
        <w:tabs>
          <w:tab w:val="num" w:pos="-335"/>
        </w:tabs>
        <w:ind w:left="1438" w:hanging="358"/>
      </w:pPr>
      <w:rPr>
        <w:rFonts w:ascii="Wingdings" w:eastAsia="Times New Roman" w:hAnsi="Wingdings" w:hint="default"/>
        <w:w w:val="100"/>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7B791C73"/>
    <w:multiLevelType w:val="hybridMultilevel"/>
    <w:tmpl w:val="E20A2290"/>
    <w:lvl w:ilvl="0" w:tplc="C6AAE140">
      <w:start w:val="1"/>
      <w:numFmt w:val="lowerLetter"/>
      <w:lvlText w:val="%1)"/>
      <w:lvlJc w:val="left"/>
      <w:pPr>
        <w:tabs>
          <w:tab w:val="num" w:pos="1065"/>
        </w:tabs>
        <w:ind w:left="1065" w:hanging="705"/>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5"/>
  </w:num>
  <w:num w:numId="3">
    <w:abstractNumId w:val="30"/>
  </w:num>
  <w:num w:numId="4">
    <w:abstractNumId w:val="28"/>
  </w:num>
  <w:num w:numId="5">
    <w:abstractNumId w:val="18"/>
  </w:num>
  <w:num w:numId="6">
    <w:abstractNumId w:val="6"/>
  </w:num>
  <w:num w:numId="7">
    <w:abstractNumId w:val="0"/>
  </w:num>
  <w:num w:numId="8">
    <w:abstractNumId w:val="1"/>
  </w:num>
  <w:num w:numId="9">
    <w:abstractNumId w:val="2"/>
  </w:num>
  <w:num w:numId="10">
    <w:abstractNumId w:val="3"/>
  </w:num>
  <w:num w:numId="11">
    <w:abstractNumId w:val="25"/>
  </w:num>
  <w:num w:numId="12">
    <w:abstractNumId w:val="20"/>
  </w:num>
  <w:num w:numId="13">
    <w:abstractNumId w:val="17"/>
  </w:num>
  <w:num w:numId="14">
    <w:abstractNumId w:val="10"/>
  </w:num>
  <w:num w:numId="15">
    <w:abstractNumId w:val="19"/>
  </w:num>
  <w:num w:numId="16">
    <w:abstractNumId w:val="36"/>
  </w:num>
  <w:num w:numId="17">
    <w:abstractNumId w:val="37"/>
  </w:num>
  <w:num w:numId="18">
    <w:abstractNumId w:val="16"/>
  </w:num>
  <w:num w:numId="19">
    <w:abstractNumId w:val="15"/>
  </w:num>
  <w:num w:numId="20">
    <w:abstractNumId w:val="38"/>
  </w:num>
  <w:num w:numId="21">
    <w:abstractNumId w:val="9"/>
  </w:num>
  <w:num w:numId="22">
    <w:abstractNumId w:val="31"/>
  </w:num>
  <w:num w:numId="23">
    <w:abstractNumId w:val="33"/>
  </w:num>
  <w:num w:numId="24">
    <w:abstractNumId w:val="14"/>
  </w:num>
  <w:num w:numId="25">
    <w:abstractNumId w:val="12"/>
  </w:num>
  <w:num w:numId="26">
    <w:abstractNumId w:val="27"/>
  </w:num>
  <w:num w:numId="27">
    <w:abstractNumId w:val="32"/>
  </w:num>
  <w:num w:numId="28">
    <w:abstractNumId w:val="24"/>
  </w:num>
  <w:num w:numId="29">
    <w:abstractNumId w:val="34"/>
  </w:num>
  <w:num w:numId="30">
    <w:abstractNumId w:val="26"/>
  </w:num>
  <w:num w:numId="31">
    <w:abstractNumId w:val="11"/>
  </w:num>
  <w:num w:numId="32">
    <w:abstractNumId w:val="35"/>
  </w:num>
  <w:num w:numId="33">
    <w:abstractNumId w:val="8"/>
  </w:num>
  <w:num w:numId="34">
    <w:abstractNumId w:val="29"/>
  </w:num>
  <w:num w:numId="35">
    <w:abstractNumId w:val="23"/>
  </w:num>
  <w:num w:numId="36">
    <w:abstractNumId w:val="13"/>
  </w:num>
  <w:num w:numId="37">
    <w:abstractNumId w:val="21"/>
  </w:num>
  <w:num w:numId="38">
    <w:abstractNumId w:val="22"/>
  </w:num>
  <w:num w:numId="3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283"/>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454D"/>
    <w:rsid w:val="00005B7B"/>
    <w:rsid w:val="00007ED1"/>
    <w:rsid w:val="00012CA9"/>
    <w:rsid w:val="0001583A"/>
    <w:rsid w:val="00017521"/>
    <w:rsid w:val="00020190"/>
    <w:rsid w:val="0002188B"/>
    <w:rsid w:val="000357FF"/>
    <w:rsid w:val="0004447E"/>
    <w:rsid w:val="00047957"/>
    <w:rsid w:val="00053375"/>
    <w:rsid w:val="0005664B"/>
    <w:rsid w:val="0006591B"/>
    <w:rsid w:val="00067F3F"/>
    <w:rsid w:val="000729CB"/>
    <w:rsid w:val="00075805"/>
    <w:rsid w:val="000845C7"/>
    <w:rsid w:val="00091409"/>
    <w:rsid w:val="00092C94"/>
    <w:rsid w:val="00095BEA"/>
    <w:rsid w:val="00097CD7"/>
    <w:rsid w:val="000B1E97"/>
    <w:rsid w:val="000C7392"/>
    <w:rsid w:val="000C75D2"/>
    <w:rsid w:val="000D4191"/>
    <w:rsid w:val="000E4385"/>
    <w:rsid w:val="000E542A"/>
    <w:rsid w:val="000E58E7"/>
    <w:rsid w:val="000E6722"/>
    <w:rsid w:val="000E7E4F"/>
    <w:rsid w:val="000F5225"/>
    <w:rsid w:val="000F5A9F"/>
    <w:rsid w:val="000F6B5C"/>
    <w:rsid w:val="000F781F"/>
    <w:rsid w:val="00100652"/>
    <w:rsid w:val="00104463"/>
    <w:rsid w:val="00104C98"/>
    <w:rsid w:val="00104FB3"/>
    <w:rsid w:val="0010504B"/>
    <w:rsid w:val="00105417"/>
    <w:rsid w:val="00111A1A"/>
    <w:rsid w:val="001179B3"/>
    <w:rsid w:val="0012454D"/>
    <w:rsid w:val="001304AD"/>
    <w:rsid w:val="0013718E"/>
    <w:rsid w:val="00141CD1"/>
    <w:rsid w:val="0014712D"/>
    <w:rsid w:val="0016252D"/>
    <w:rsid w:val="001648DD"/>
    <w:rsid w:val="00166230"/>
    <w:rsid w:val="00176B97"/>
    <w:rsid w:val="001821DC"/>
    <w:rsid w:val="00184B35"/>
    <w:rsid w:val="00187093"/>
    <w:rsid w:val="001A16F1"/>
    <w:rsid w:val="001B385B"/>
    <w:rsid w:val="001B47A4"/>
    <w:rsid w:val="001C0179"/>
    <w:rsid w:val="001C5DC9"/>
    <w:rsid w:val="001D7237"/>
    <w:rsid w:val="001E4D4D"/>
    <w:rsid w:val="001F1FBA"/>
    <w:rsid w:val="001F256D"/>
    <w:rsid w:val="001F2F77"/>
    <w:rsid w:val="001F7B78"/>
    <w:rsid w:val="0020040C"/>
    <w:rsid w:val="0022092A"/>
    <w:rsid w:val="0022725D"/>
    <w:rsid w:val="002274E1"/>
    <w:rsid w:val="002376B9"/>
    <w:rsid w:val="00240A2D"/>
    <w:rsid w:val="00247BB3"/>
    <w:rsid w:val="00267419"/>
    <w:rsid w:val="002747CB"/>
    <w:rsid w:val="00283C02"/>
    <w:rsid w:val="00287794"/>
    <w:rsid w:val="002977F8"/>
    <w:rsid w:val="002B121C"/>
    <w:rsid w:val="002D4F8F"/>
    <w:rsid w:val="002E3A08"/>
    <w:rsid w:val="002E457D"/>
    <w:rsid w:val="002F1E1F"/>
    <w:rsid w:val="00304F0C"/>
    <w:rsid w:val="00305783"/>
    <w:rsid w:val="00305900"/>
    <w:rsid w:val="00307609"/>
    <w:rsid w:val="003136E8"/>
    <w:rsid w:val="003148CC"/>
    <w:rsid w:val="003173B3"/>
    <w:rsid w:val="00343DCC"/>
    <w:rsid w:val="003556BC"/>
    <w:rsid w:val="003662C0"/>
    <w:rsid w:val="00366FAB"/>
    <w:rsid w:val="0037434D"/>
    <w:rsid w:val="003773D1"/>
    <w:rsid w:val="00381B11"/>
    <w:rsid w:val="00394E23"/>
    <w:rsid w:val="003A46D5"/>
    <w:rsid w:val="003A5624"/>
    <w:rsid w:val="003B3F66"/>
    <w:rsid w:val="003B662C"/>
    <w:rsid w:val="003C11E6"/>
    <w:rsid w:val="003C3467"/>
    <w:rsid w:val="003C6B55"/>
    <w:rsid w:val="003D12B5"/>
    <w:rsid w:val="003D3A3C"/>
    <w:rsid w:val="003D6BED"/>
    <w:rsid w:val="003F09FB"/>
    <w:rsid w:val="00403EB2"/>
    <w:rsid w:val="004073AE"/>
    <w:rsid w:val="00422A97"/>
    <w:rsid w:val="0042622F"/>
    <w:rsid w:val="00432F03"/>
    <w:rsid w:val="00434047"/>
    <w:rsid w:val="004409D9"/>
    <w:rsid w:val="00461B86"/>
    <w:rsid w:val="004625F8"/>
    <w:rsid w:val="004658E8"/>
    <w:rsid w:val="00470A03"/>
    <w:rsid w:val="00493E2D"/>
    <w:rsid w:val="00494168"/>
    <w:rsid w:val="004B063D"/>
    <w:rsid w:val="004E7832"/>
    <w:rsid w:val="00501997"/>
    <w:rsid w:val="00501B1B"/>
    <w:rsid w:val="00501C1A"/>
    <w:rsid w:val="00507B28"/>
    <w:rsid w:val="005160E5"/>
    <w:rsid w:val="00531417"/>
    <w:rsid w:val="00531FD0"/>
    <w:rsid w:val="00537DA7"/>
    <w:rsid w:val="00541660"/>
    <w:rsid w:val="005479F9"/>
    <w:rsid w:val="00552023"/>
    <w:rsid w:val="00564BE9"/>
    <w:rsid w:val="00575D78"/>
    <w:rsid w:val="00576F1E"/>
    <w:rsid w:val="005A6A1C"/>
    <w:rsid w:val="005B1FD5"/>
    <w:rsid w:val="005B72EE"/>
    <w:rsid w:val="005D6B5A"/>
    <w:rsid w:val="00605BED"/>
    <w:rsid w:val="00630A88"/>
    <w:rsid w:val="006570A5"/>
    <w:rsid w:val="00667F6E"/>
    <w:rsid w:val="006810BD"/>
    <w:rsid w:val="00697FD8"/>
    <w:rsid w:val="006A282B"/>
    <w:rsid w:val="006A3746"/>
    <w:rsid w:val="006B6A1A"/>
    <w:rsid w:val="006C7EB5"/>
    <w:rsid w:val="006D0F31"/>
    <w:rsid w:val="0070172F"/>
    <w:rsid w:val="00705F90"/>
    <w:rsid w:val="007119D7"/>
    <w:rsid w:val="0071429D"/>
    <w:rsid w:val="00715BFF"/>
    <w:rsid w:val="0071629D"/>
    <w:rsid w:val="00722BF5"/>
    <w:rsid w:val="0073421D"/>
    <w:rsid w:val="00734BDA"/>
    <w:rsid w:val="00741010"/>
    <w:rsid w:val="007640CA"/>
    <w:rsid w:val="00783F0B"/>
    <w:rsid w:val="00792F51"/>
    <w:rsid w:val="007A51F0"/>
    <w:rsid w:val="007A76EB"/>
    <w:rsid w:val="007B0FC4"/>
    <w:rsid w:val="007B3E0E"/>
    <w:rsid w:val="007B6A41"/>
    <w:rsid w:val="007C62CD"/>
    <w:rsid w:val="007E3230"/>
    <w:rsid w:val="007F7465"/>
    <w:rsid w:val="0080082F"/>
    <w:rsid w:val="00810423"/>
    <w:rsid w:val="00814C3C"/>
    <w:rsid w:val="0081546E"/>
    <w:rsid w:val="008268DD"/>
    <w:rsid w:val="00844528"/>
    <w:rsid w:val="00853726"/>
    <w:rsid w:val="0086057D"/>
    <w:rsid w:val="0086344F"/>
    <w:rsid w:val="00872DFA"/>
    <w:rsid w:val="0089099A"/>
    <w:rsid w:val="008962BE"/>
    <w:rsid w:val="008A00AE"/>
    <w:rsid w:val="008D7F0F"/>
    <w:rsid w:val="008F085E"/>
    <w:rsid w:val="008F4728"/>
    <w:rsid w:val="008F531A"/>
    <w:rsid w:val="00901670"/>
    <w:rsid w:val="00904B9F"/>
    <w:rsid w:val="009056E1"/>
    <w:rsid w:val="009064B0"/>
    <w:rsid w:val="00923988"/>
    <w:rsid w:val="009274A1"/>
    <w:rsid w:val="00944453"/>
    <w:rsid w:val="00962791"/>
    <w:rsid w:val="00965781"/>
    <w:rsid w:val="00995A5A"/>
    <w:rsid w:val="009D6538"/>
    <w:rsid w:val="009F008F"/>
    <w:rsid w:val="009F17E2"/>
    <w:rsid w:val="00A21E01"/>
    <w:rsid w:val="00A26314"/>
    <w:rsid w:val="00A26F5D"/>
    <w:rsid w:val="00A35803"/>
    <w:rsid w:val="00A60D99"/>
    <w:rsid w:val="00A7506A"/>
    <w:rsid w:val="00A840A8"/>
    <w:rsid w:val="00A86134"/>
    <w:rsid w:val="00A92DD4"/>
    <w:rsid w:val="00A9417B"/>
    <w:rsid w:val="00A94E50"/>
    <w:rsid w:val="00AA01B2"/>
    <w:rsid w:val="00AB35B3"/>
    <w:rsid w:val="00AC218C"/>
    <w:rsid w:val="00AC2BF4"/>
    <w:rsid w:val="00AC59DD"/>
    <w:rsid w:val="00AC6A95"/>
    <w:rsid w:val="00AD0E19"/>
    <w:rsid w:val="00AD454E"/>
    <w:rsid w:val="00AE5415"/>
    <w:rsid w:val="00AF1B8B"/>
    <w:rsid w:val="00AF2984"/>
    <w:rsid w:val="00B06492"/>
    <w:rsid w:val="00B14B2B"/>
    <w:rsid w:val="00B17104"/>
    <w:rsid w:val="00B2198C"/>
    <w:rsid w:val="00B22AEB"/>
    <w:rsid w:val="00B27746"/>
    <w:rsid w:val="00B30EF6"/>
    <w:rsid w:val="00B32844"/>
    <w:rsid w:val="00B32F78"/>
    <w:rsid w:val="00B34331"/>
    <w:rsid w:val="00B41073"/>
    <w:rsid w:val="00B44511"/>
    <w:rsid w:val="00B66236"/>
    <w:rsid w:val="00B8288B"/>
    <w:rsid w:val="00B855D1"/>
    <w:rsid w:val="00B85880"/>
    <w:rsid w:val="00B95F54"/>
    <w:rsid w:val="00B97F60"/>
    <w:rsid w:val="00BA32F3"/>
    <w:rsid w:val="00BA4481"/>
    <w:rsid w:val="00BA480B"/>
    <w:rsid w:val="00BA5381"/>
    <w:rsid w:val="00BB6658"/>
    <w:rsid w:val="00BD34EF"/>
    <w:rsid w:val="00BD5F4B"/>
    <w:rsid w:val="00BE7381"/>
    <w:rsid w:val="00BF3656"/>
    <w:rsid w:val="00C00B12"/>
    <w:rsid w:val="00C01A3F"/>
    <w:rsid w:val="00C02CB7"/>
    <w:rsid w:val="00C13B69"/>
    <w:rsid w:val="00C16FB6"/>
    <w:rsid w:val="00C2710F"/>
    <w:rsid w:val="00C32383"/>
    <w:rsid w:val="00C3259D"/>
    <w:rsid w:val="00C35AC4"/>
    <w:rsid w:val="00C36C85"/>
    <w:rsid w:val="00C41E0C"/>
    <w:rsid w:val="00C445D3"/>
    <w:rsid w:val="00C454C2"/>
    <w:rsid w:val="00C52D58"/>
    <w:rsid w:val="00C5329C"/>
    <w:rsid w:val="00C538EF"/>
    <w:rsid w:val="00C73DBA"/>
    <w:rsid w:val="00C802A6"/>
    <w:rsid w:val="00C80A57"/>
    <w:rsid w:val="00C8399D"/>
    <w:rsid w:val="00C84695"/>
    <w:rsid w:val="00C8502B"/>
    <w:rsid w:val="00C901E4"/>
    <w:rsid w:val="00CA50BB"/>
    <w:rsid w:val="00CA5394"/>
    <w:rsid w:val="00CC6E0B"/>
    <w:rsid w:val="00CD28F6"/>
    <w:rsid w:val="00CE4D5F"/>
    <w:rsid w:val="00CE6BCA"/>
    <w:rsid w:val="00CF587A"/>
    <w:rsid w:val="00D0425C"/>
    <w:rsid w:val="00D061C8"/>
    <w:rsid w:val="00D22A2B"/>
    <w:rsid w:val="00D314CE"/>
    <w:rsid w:val="00D46C8D"/>
    <w:rsid w:val="00D61A3F"/>
    <w:rsid w:val="00D62D13"/>
    <w:rsid w:val="00D77DCC"/>
    <w:rsid w:val="00D83A3C"/>
    <w:rsid w:val="00D8509B"/>
    <w:rsid w:val="00D93090"/>
    <w:rsid w:val="00DA768F"/>
    <w:rsid w:val="00DB55BB"/>
    <w:rsid w:val="00DB6DEA"/>
    <w:rsid w:val="00DD1091"/>
    <w:rsid w:val="00DD65B2"/>
    <w:rsid w:val="00DF1AFB"/>
    <w:rsid w:val="00DF380A"/>
    <w:rsid w:val="00DF728A"/>
    <w:rsid w:val="00E02B9C"/>
    <w:rsid w:val="00E05AA8"/>
    <w:rsid w:val="00E06173"/>
    <w:rsid w:val="00E066C8"/>
    <w:rsid w:val="00E15678"/>
    <w:rsid w:val="00E272FC"/>
    <w:rsid w:val="00E30F2F"/>
    <w:rsid w:val="00E52939"/>
    <w:rsid w:val="00E54774"/>
    <w:rsid w:val="00E55F80"/>
    <w:rsid w:val="00E63397"/>
    <w:rsid w:val="00E6355F"/>
    <w:rsid w:val="00E67EC2"/>
    <w:rsid w:val="00E73D1A"/>
    <w:rsid w:val="00E85849"/>
    <w:rsid w:val="00E85FB1"/>
    <w:rsid w:val="00E92A06"/>
    <w:rsid w:val="00EA26B7"/>
    <w:rsid w:val="00EA4B66"/>
    <w:rsid w:val="00EB5C33"/>
    <w:rsid w:val="00EB7858"/>
    <w:rsid w:val="00EC1CCE"/>
    <w:rsid w:val="00EC31A2"/>
    <w:rsid w:val="00EC427F"/>
    <w:rsid w:val="00EE311A"/>
    <w:rsid w:val="00EE40C5"/>
    <w:rsid w:val="00EE55F6"/>
    <w:rsid w:val="00EF0614"/>
    <w:rsid w:val="00EF237C"/>
    <w:rsid w:val="00EF6808"/>
    <w:rsid w:val="00F02284"/>
    <w:rsid w:val="00F057D9"/>
    <w:rsid w:val="00F116E4"/>
    <w:rsid w:val="00F12B75"/>
    <w:rsid w:val="00F20009"/>
    <w:rsid w:val="00F2666D"/>
    <w:rsid w:val="00F33739"/>
    <w:rsid w:val="00F40BE4"/>
    <w:rsid w:val="00F42F14"/>
    <w:rsid w:val="00F46B28"/>
    <w:rsid w:val="00F671CF"/>
    <w:rsid w:val="00F73301"/>
    <w:rsid w:val="00F92FE7"/>
    <w:rsid w:val="00F9406F"/>
    <w:rsid w:val="00FB25EC"/>
    <w:rsid w:val="00FC0021"/>
    <w:rsid w:val="00FC3210"/>
    <w:rsid w:val="00FC4351"/>
    <w:rsid w:val="00FC79C4"/>
    <w:rsid w:val="00FD199E"/>
    <w:rsid w:val="00FD2594"/>
    <w:rsid w:val="00FD25E8"/>
    <w:rsid w:val="00FD47B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4E1"/>
    <w:pPr>
      <w:spacing w:after="200" w:line="276" w:lineRule="auto"/>
    </w:pPr>
    <w:rPr>
      <w:rFonts w:ascii="Calibri" w:hAnsi="Calibri"/>
      <w:lang w:eastAsia="en-US"/>
    </w:rPr>
  </w:style>
  <w:style w:type="paragraph" w:styleId="Heading1">
    <w:name w:val="heading 1"/>
    <w:basedOn w:val="Normal"/>
    <w:next w:val="Normal"/>
    <w:link w:val="Heading1Char"/>
    <w:uiPriority w:val="99"/>
    <w:qFormat/>
    <w:rsid w:val="00792F51"/>
    <w:pPr>
      <w:keepNext/>
      <w:keepLines/>
      <w:spacing w:before="240"/>
      <w:outlineLvl w:val="0"/>
    </w:pPr>
    <w:rPr>
      <w:rFonts w:ascii="Calibri Light" w:eastAsia="Yu Gothic Light" w:hAnsi="Calibri Light"/>
      <w:color w:val="2F5496"/>
      <w:sz w:val="32"/>
      <w:szCs w:val="32"/>
    </w:rPr>
  </w:style>
  <w:style w:type="paragraph" w:styleId="Heading3">
    <w:name w:val="heading 3"/>
    <w:basedOn w:val="Normal"/>
    <w:next w:val="Normal"/>
    <w:link w:val="Heading3Char"/>
    <w:uiPriority w:val="99"/>
    <w:qFormat/>
    <w:rsid w:val="006C7EB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FC3210"/>
    <w:pPr>
      <w:keepNext/>
      <w:spacing w:before="240" w:after="60"/>
      <w:outlineLvl w:val="3"/>
    </w:pPr>
    <w:rPr>
      <w:rFonts w:ascii="Times New Roman" w:hAnsi="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2F51"/>
    <w:rPr>
      <w:rFonts w:ascii="Calibri Light" w:eastAsia="Yu Gothic Light" w:hAnsi="Calibri Light" w:cs="Times New Roman"/>
      <w:color w:val="2F5496"/>
      <w:sz w:val="32"/>
      <w:szCs w:val="32"/>
    </w:rPr>
  </w:style>
  <w:style w:type="character" w:customStyle="1" w:styleId="Heading3Char">
    <w:name w:val="Heading 3 Char"/>
    <w:basedOn w:val="DefaultParagraphFont"/>
    <w:link w:val="Heading3"/>
    <w:uiPriority w:val="99"/>
    <w:semiHidden/>
    <w:locked/>
    <w:rsid w:val="00005B7B"/>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141CD1"/>
    <w:rPr>
      <w:rFonts w:ascii="Calibri" w:hAnsi="Calibri" w:cs="Times New Roman"/>
      <w:b/>
      <w:bCs/>
      <w:sz w:val="28"/>
      <w:szCs w:val="28"/>
      <w:lang w:eastAsia="en-US"/>
    </w:rPr>
  </w:style>
  <w:style w:type="paragraph" w:styleId="Header">
    <w:name w:val="header"/>
    <w:basedOn w:val="Normal"/>
    <w:link w:val="HeaderChar"/>
    <w:uiPriority w:val="99"/>
    <w:rsid w:val="000C7392"/>
    <w:pPr>
      <w:tabs>
        <w:tab w:val="center" w:pos="4819"/>
        <w:tab w:val="right" w:pos="9638"/>
      </w:tabs>
    </w:pPr>
  </w:style>
  <w:style w:type="character" w:customStyle="1" w:styleId="HeaderChar">
    <w:name w:val="Header Char"/>
    <w:basedOn w:val="DefaultParagraphFont"/>
    <w:link w:val="Header"/>
    <w:uiPriority w:val="99"/>
    <w:semiHidden/>
    <w:locked/>
    <w:rsid w:val="00A9417B"/>
    <w:rPr>
      <w:rFonts w:cs="Times New Roman"/>
      <w:sz w:val="24"/>
      <w:szCs w:val="24"/>
    </w:rPr>
  </w:style>
  <w:style w:type="paragraph" w:styleId="Footer">
    <w:name w:val="footer"/>
    <w:basedOn w:val="Normal"/>
    <w:link w:val="FooterChar"/>
    <w:uiPriority w:val="99"/>
    <w:rsid w:val="000C7392"/>
    <w:pPr>
      <w:tabs>
        <w:tab w:val="center" w:pos="4819"/>
        <w:tab w:val="right" w:pos="9638"/>
      </w:tabs>
    </w:pPr>
  </w:style>
  <w:style w:type="character" w:customStyle="1" w:styleId="FooterChar">
    <w:name w:val="Footer Char"/>
    <w:basedOn w:val="DefaultParagraphFont"/>
    <w:link w:val="Footer"/>
    <w:uiPriority w:val="99"/>
    <w:semiHidden/>
    <w:locked/>
    <w:rsid w:val="00A9417B"/>
    <w:rPr>
      <w:rFonts w:cs="Times New Roman"/>
      <w:sz w:val="24"/>
      <w:szCs w:val="24"/>
    </w:rPr>
  </w:style>
  <w:style w:type="character" w:styleId="Hyperlink">
    <w:name w:val="Hyperlink"/>
    <w:basedOn w:val="DefaultParagraphFont"/>
    <w:uiPriority w:val="99"/>
    <w:rsid w:val="000C7392"/>
    <w:rPr>
      <w:rFonts w:cs="Times New Roman"/>
      <w:color w:val="0000FF"/>
      <w:u w:val="single"/>
    </w:rPr>
  </w:style>
  <w:style w:type="paragraph" w:styleId="NormalWeb">
    <w:name w:val="Normal (Web)"/>
    <w:basedOn w:val="Normal"/>
    <w:uiPriority w:val="99"/>
    <w:rsid w:val="007B6A41"/>
    <w:pPr>
      <w:spacing w:before="100" w:beforeAutospacing="1" w:after="100" w:afterAutospacing="1"/>
    </w:pPr>
  </w:style>
  <w:style w:type="character" w:customStyle="1" w:styleId="object">
    <w:name w:val="object"/>
    <w:basedOn w:val="DefaultParagraphFont"/>
    <w:uiPriority w:val="99"/>
    <w:rsid w:val="007B6A41"/>
    <w:rPr>
      <w:rFonts w:cs="Times New Roman"/>
    </w:rPr>
  </w:style>
  <w:style w:type="paragraph" w:styleId="BalloonText">
    <w:name w:val="Balloon Text"/>
    <w:basedOn w:val="Normal"/>
    <w:link w:val="BalloonTextChar"/>
    <w:uiPriority w:val="99"/>
    <w:rsid w:val="00741010"/>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741010"/>
    <w:rPr>
      <w:rFonts w:ascii="Lucida Grande" w:hAnsi="Lucida Grande" w:cs="Lucida Grande"/>
      <w:sz w:val="18"/>
      <w:szCs w:val="18"/>
    </w:rPr>
  </w:style>
  <w:style w:type="character" w:styleId="FollowedHyperlink">
    <w:name w:val="FollowedHyperlink"/>
    <w:basedOn w:val="DefaultParagraphFont"/>
    <w:uiPriority w:val="99"/>
    <w:rsid w:val="003556BC"/>
    <w:rPr>
      <w:rFonts w:cs="Times New Roman"/>
      <w:color w:val="954F72"/>
      <w:u w:val="single"/>
    </w:rPr>
  </w:style>
  <w:style w:type="table" w:styleId="TableGrid">
    <w:name w:val="Table Grid"/>
    <w:basedOn w:val="TableNormal"/>
    <w:uiPriority w:val="99"/>
    <w:locked/>
    <w:rsid w:val="00BF3656"/>
    <w:pPr>
      <w:spacing w:after="200" w:line="276"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locked/>
    <w:rsid w:val="00C2710F"/>
    <w:pPr>
      <w:jc w:val="both"/>
    </w:pPr>
    <w:rPr>
      <w:rFonts w:ascii="Bookman Old Style" w:hAnsi="Bookman Old Style"/>
      <w:b/>
      <w:szCs w:val="20"/>
    </w:rPr>
  </w:style>
  <w:style w:type="character" w:customStyle="1" w:styleId="BodyTextChar">
    <w:name w:val="Body Text Char"/>
    <w:basedOn w:val="DefaultParagraphFont"/>
    <w:link w:val="BodyText"/>
    <w:uiPriority w:val="99"/>
    <w:semiHidden/>
    <w:locked/>
    <w:rsid w:val="00C2710F"/>
    <w:rPr>
      <w:rFonts w:ascii="Bookman Old Style" w:hAnsi="Bookman Old Style" w:cs="Times New Roman"/>
      <w:b/>
      <w:sz w:val="22"/>
      <w:lang w:val="it-IT" w:eastAsia="it-IT" w:bidi="ar-SA"/>
    </w:rPr>
  </w:style>
  <w:style w:type="paragraph" w:styleId="ListParagraph">
    <w:name w:val="List Paragraph"/>
    <w:basedOn w:val="Normal"/>
    <w:uiPriority w:val="99"/>
    <w:qFormat/>
    <w:rsid w:val="006C7EB5"/>
    <w:pPr>
      <w:widowControl w:val="0"/>
      <w:autoSpaceDE w:val="0"/>
      <w:autoSpaceDN w:val="0"/>
      <w:spacing w:after="0" w:line="240" w:lineRule="auto"/>
      <w:ind w:left="952" w:hanging="361"/>
    </w:pPr>
    <w:rPr>
      <w:rFonts w:cs="Calibri"/>
    </w:rPr>
  </w:style>
  <w:style w:type="paragraph" w:styleId="BodyText3">
    <w:name w:val="Body Text 3"/>
    <w:basedOn w:val="Normal"/>
    <w:link w:val="BodyText3Char"/>
    <w:uiPriority w:val="99"/>
    <w:locked/>
    <w:rsid w:val="00FC3210"/>
    <w:pPr>
      <w:spacing w:after="120"/>
    </w:pPr>
    <w:rPr>
      <w:sz w:val="16"/>
      <w:szCs w:val="16"/>
    </w:rPr>
  </w:style>
  <w:style w:type="character" w:customStyle="1" w:styleId="BodyText3Char">
    <w:name w:val="Body Text 3 Char"/>
    <w:basedOn w:val="DefaultParagraphFont"/>
    <w:link w:val="BodyText3"/>
    <w:uiPriority w:val="99"/>
    <w:semiHidden/>
    <w:locked/>
    <w:rsid w:val="00141CD1"/>
    <w:rPr>
      <w:rFonts w:ascii="Calibri" w:hAnsi="Calibri" w:cs="Times New Roman"/>
      <w:sz w:val="16"/>
      <w:szCs w:val="16"/>
      <w:lang w:eastAsia="en-US"/>
    </w:rPr>
  </w:style>
  <w:style w:type="paragraph" w:styleId="Title">
    <w:name w:val="Title"/>
    <w:basedOn w:val="Normal"/>
    <w:link w:val="TitleChar"/>
    <w:uiPriority w:val="99"/>
    <w:qFormat/>
    <w:rsid w:val="00B14B2B"/>
    <w:pPr>
      <w:widowControl w:val="0"/>
      <w:autoSpaceDE w:val="0"/>
      <w:autoSpaceDN w:val="0"/>
      <w:spacing w:after="0" w:line="240" w:lineRule="auto"/>
      <w:ind w:left="1589" w:right="767"/>
      <w:jc w:val="center"/>
    </w:pPr>
    <w:rPr>
      <w:rFonts w:cs="Calibri"/>
      <w:b/>
      <w:bCs/>
      <w:sz w:val="44"/>
      <w:szCs w:val="44"/>
    </w:rPr>
  </w:style>
  <w:style w:type="character" w:customStyle="1" w:styleId="TitleChar">
    <w:name w:val="Title Char"/>
    <w:basedOn w:val="DefaultParagraphFont"/>
    <w:link w:val="Title"/>
    <w:uiPriority w:val="99"/>
    <w:locked/>
    <w:rsid w:val="00B14B2B"/>
    <w:rPr>
      <w:rFonts w:ascii="Calibri" w:hAnsi="Calibri" w:cs="Calibri"/>
      <w:b/>
      <w:bCs/>
      <w:sz w:val="44"/>
      <w:szCs w:val="44"/>
      <w:lang w:val="it-IT" w:eastAsia="en-US" w:bidi="ar-SA"/>
    </w:rPr>
  </w:style>
</w:styles>
</file>

<file path=word/webSettings.xml><?xml version="1.0" encoding="utf-8"?>
<w:webSettings xmlns:r="http://schemas.openxmlformats.org/officeDocument/2006/relationships" xmlns:w="http://schemas.openxmlformats.org/wordprocessingml/2006/main">
  <w:divs>
    <w:div w:id="1374230168">
      <w:marLeft w:val="0"/>
      <w:marRight w:val="0"/>
      <w:marTop w:val="0"/>
      <w:marBottom w:val="0"/>
      <w:divBdr>
        <w:top w:val="none" w:sz="0" w:space="0" w:color="auto"/>
        <w:left w:val="none" w:sz="0" w:space="0" w:color="auto"/>
        <w:bottom w:val="none" w:sz="0" w:space="0" w:color="auto"/>
        <w:right w:val="none" w:sz="0" w:space="0" w:color="auto"/>
      </w:divBdr>
    </w:div>
    <w:div w:id="1374230169">
      <w:marLeft w:val="0"/>
      <w:marRight w:val="0"/>
      <w:marTop w:val="0"/>
      <w:marBottom w:val="0"/>
      <w:divBdr>
        <w:top w:val="none" w:sz="0" w:space="0" w:color="auto"/>
        <w:left w:val="none" w:sz="0" w:space="0" w:color="auto"/>
        <w:bottom w:val="none" w:sz="0" w:space="0" w:color="auto"/>
        <w:right w:val="none" w:sz="0" w:space="0" w:color="auto"/>
      </w:divBdr>
    </w:div>
    <w:div w:id="13742301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leterredellamarcasenone.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2</Pages>
  <Words>678</Words>
  <Characters>3870</Characters>
  <Application>Microsoft Office Outlook</Application>
  <DocSecurity>0</DocSecurity>
  <Lines>0</Lines>
  <Paragraphs>0</Paragraphs>
  <ScaleCrop>false</ScaleCrop>
  <Company>comune senigallia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unione</dc:creator>
  <cp:keywords/>
  <dc:description/>
  <cp:lastModifiedBy>sers04</cp:lastModifiedBy>
  <cp:revision>7</cp:revision>
  <cp:lastPrinted>2022-09-09T09:00:00Z</cp:lastPrinted>
  <dcterms:created xsi:type="dcterms:W3CDTF">2022-09-09T08:32:00Z</dcterms:created>
  <dcterms:modified xsi:type="dcterms:W3CDTF">2022-12-23T03:12:00Z</dcterms:modified>
</cp:coreProperties>
</file>