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77" w:rsidRDefault="00915077" w:rsidP="00B14B2B">
      <w:pPr>
        <w:pStyle w:val="Title"/>
        <w:rPr>
          <w:i/>
          <w:sz w:val="16"/>
          <w:szCs w:val="16"/>
        </w:rPr>
      </w:pPr>
      <w:r>
        <w:tab/>
      </w:r>
      <w:r>
        <w:tab/>
      </w:r>
      <w:r>
        <w:tab/>
      </w:r>
      <w:r>
        <w:tab/>
      </w:r>
      <w:r>
        <w:tab/>
      </w:r>
      <w:r>
        <w:rPr>
          <w:sz w:val="16"/>
          <w:szCs w:val="16"/>
        </w:rPr>
        <w:tab/>
      </w:r>
      <w:r w:rsidRPr="00283C02">
        <w:rPr>
          <w:i/>
          <w:sz w:val="16"/>
          <w:szCs w:val="16"/>
        </w:rPr>
        <w:t xml:space="preserve">Allegato </w:t>
      </w:r>
      <w:r>
        <w:rPr>
          <w:i/>
          <w:sz w:val="16"/>
          <w:szCs w:val="16"/>
        </w:rPr>
        <w:t>D – Schema Accordo Collaborazione</w:t>
      </w:r>
    </w:p>
    <w:p w:rsidR="00915077" w:rsidRDefault="00915077" w:rsidP="00B14B2B">
      <w:pPr>
        <w:pStyle w:val="Title"/>
        <w:rPr>
          <w:i/>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915077" w:rsidTr="00AE0741">
        <w:trPr>
          <w:jc w:val="center"/>
        </w:trPr>
        <w:tc>
          <w:tcPr>
            <w:tcW w:w="10114" w:type="dxa"/>
            <w:shd w:val="clear" w:color="auto" w:fill="FFEAD5"/>
          </w:tcPr>
          <w:p w:rsidR="00915077" w:rsidRPr="00AE0741" w:rsidRDefault="00915077" w:rsidP="00AE0741">
            <w:pPr>
              <w:spacing w:after="0" w:line="240" w:lineRule="auto"/>
              <w:jc w:val="center"/>
              <w:rPr>
                <w:b/>
                <w:color w:val="800000"/>
                <w:sz w:val="28"/>
                <w:szCs w:val="28"/>
              </w:rPr>
            </w:pPr>
          </w:p>
          <w:p w:rsidR="00915077" w:rsidRPr="00AE0741" w:rsidRDefault="00915077" w:rsidP="00AE0741">
            <w:pPr>
              <w:spacing w:after="0" w:line="240" w:lineRule="auto"/>
              <w:jc w:val="center"/>
              <w:rPr>
                <w:b/>
                <w:color w:val="800000"/>
                <w:sz w:val="28"/>
                <w:szCs w:val="28"/>
              </w:rPr>
            </w:pPr>
            <w:r w:rsidRPr="00AE0741">
              <w:rPr>
                <w:b/>
                <w:color w:val="800000"/>
                <w:sz w:val="28"/>
                <w:szCs w:val="28"/>
              </w:rPr>
              <w:t>ACCORDO DI COLLABORAZIONE PER PROGETTI UTILI ALLA COLLETTIVITÀ (PUC)</w:t>
            </w:r>
          </w:p>
          <w:p w:rsidR="00915077" w:rsidRDefault="00915077" w:rsidP="00AE0741">
            <w:pPr>
              <w:pStyle w:val="Title"/>
              <w:ind w:left="0"/>
            </w:pPr>
          </w:p>
        </w:tc>
      </w:tr>
    </w:tbl>
    <w:p w:rsidR="00915077" w:rsidRDefault="00915077" w:rsidP="00C16FB6">
      <w:pPr>
        <w:pStyle w:val="Title"/>
        <w:ind w:left="1588"/>
      </w:pPr>
    </w:p>
    <w:p w:rsidR="00915077" w:rsidRPr="00BD5F4B" w:rsidRDefault="00915077" w:rsidP="00C16FB6">
      <w:pPr>
        <w:widowControl w:val="0"/>
        <w:spacing w:after="0" w:line="240" w:lineRule="auto"/>
        <w:jc w:val="both"/>
        <w:outlineLvl w:val="0"/>
        <w:rPr>
          <w:snapToGrid w:val="0"/>
          <w:sz w:val="24"/>
          <w:szCs w:val="24"/>
        </w:rPr>
      </w:pPr>
      <w:r w:rsidRPr="00BD5F4B">
        <w:rPr>
          <w:sz w:val="24"/>
          <w:szCs w:val="24"/>
        </w:rPr>
        <w:t xml:space="preserve">L’anno </w:t>
      </w:r>
      <w:r w:rsidRPr="00BD5F4B">
        <w:rPr>
          <w:b/>
          <w:bCs/>
          <w:sz w:val="24"/>
          <w:szCs w:val="24"/>
        </w:rPr>
        <w:t>202</w:t>
      </w:r>
      <w:r>
        <w:rPr>
          <w:b/>
          <w:bCs/>
          <w:sz w:val="24"/>
          <w:szCs w:val="24"/>
        </w:rPr>
        <w:t>3</w:t>
      </w:r>
      <w:r w:rsidRPr="00BD5F4B">
        <w:rPr>
          <w:b/>
          <w:bCs/>
          <w:sz w:val="24"/>
          <w:szCs w:val="24"/>
        </w:rPr>
        <w:t xml:space="preserve"> </w:t>
      </w:r>
      <w:r w:rsidRPr="00BD5F4B">
        <w:rPr>
          <w:sz w:val="24"/>
          <w:szCs w:val="24"/>
        </w:rPr>
        <w:t xml:space="preserve">il giorno </w:t>
      </w:r>
      <w:r>
        <w:rPr>
          <w:sz w:val="24"/>
          <w:szCs w:val="24"/>
        </w:rPr>
        <w:t>……..</w:t>
      </w:r>
      <w:r w:rsidRPr="00BD5F4B">
        <w:rPr>
          <w:sz w:val="24"/>
          <w:szCs w:val="24"/>
        </w:rPr>
        <w:t>del</w:t>
      </w:r>
      <w:r w:rsidRPr="00BD5F4B">
        <w:rPr>
          <w:spacing w:val="2"/>
          <w:sz w:val="24"/>
          <w:szCs w:val="24"/>
        </w:rPr>
        <w:t xml:space="preserve"> </w:t>
      </w:r>
      <w:r w:rsidRPr="00BD5F4B">
        <w:rPr>
          <w:sz w:val="24"/>
          <w:szCs w:val="24"/>
        </w:rPr>
        <w:t>mese</w:t>
      </w:r>
      <w:r w:rsidRPr="00BD5F4B">
        <w:rPr>
          <w:spacing w:val="2"/>
          <w:sz w:val="24"/>
          <w:szCs w:val="24"/>
        </w:rPr>
        <w:t xml:space="preserve"> </w:t>
      </w:r>
      <w:r w:rsidRPr="00BD5F4B">
        <w:rPr>
          <w:sz w:val="24"/>
          <w:szCs w:val="24"/>
        </w:rPr>
        <w:t xml:space="preserve">di </w:t>
      </w:r>
      <w:r>
        <w:rPr>
          <w:sz w:val="24"/>
          <w:szCs w:val="24"/>
        </w:rPr>
        <w:t>……….</w:t>
      </w:r>
      <w:r w:rsidRPr="00BD5F4B">
        <w:rPr>
          <w:snapToGrid w:val="0"/>
          <w:sz w:val="24"/>
          <w:szCs w:val="24"/>
        </w:rPr>
        <w:t>nella sede dell’Ufficio Programmazione e Gestione Servizi Sociali Coordinamento d’Ambito, presso il Comune di Trecastelli, Municipalità di Monterado;</w:t>
      </w:r>
    </w:p>
    <w:p w:rsidR="00915077" w:rsidRDefault="00915077" w:rsidP="00C16FB6">
      <w:pPr>
        <w:widowControl w:val="0"/>
        <w:tabs>
          <w:tab w:val="left" w:pos="834"/>
        </w:tabs>
        <w:autoSpaceDE w:val="0"/>
        <w:autoSpaceDN w:val="0"/>
        <w:spacing w:after="0" w:line="240" w:lineRule="auto"/>
        <w:jc w:val="center"/>
        <w:rPr>
          <w:b/>
          <w:sz w:val="24"/>
          <w:szCs w:val="24"/>
        </w:rPr>
      </w:pPr>
      <w:r w:rsidRPr="00BD5F4B">
        <w:rPr>
          <w:b/>
          <w:sz w:val="24"/>
          <w:szCs w:val="24"/>
        </w:rPr>
        <w:t>TRA</w:t>
      </w:r>
    </w:p>
    <w:p w:rsidR="00915077" w:rsidRPr="00BD5F4B" w:rsidRDefault="00915077" w:rsidP="00C16FB6">
      <w:pPr>
        <w:widowControl w:val="0"/>
        <w:tabs>
          <w:tab w:val="left" w:pos="834"/>
        </w:tabs>
        <w:autoSpaceDE w:val="0"/>
        <w:autoSpaceDN w:val="0"/>
        <w:spacing w:after="0" w:line="240" w:lineRule="auto"/>
        <w:jc w:val="center"/>
        <w:rPr>
          <w:b/>
          <w:sz w:val="24"/>
          <w:szCs w:val="24"/>
        </w:rPr>
      </w:pPr>
    </w:p>
    <w:p w:rsidR="00915077" w:rsidRPr="00BD5F4B" w:rsidRDefault="00915077" w:rsidP="00C16FB6">
      <w:pPr>
        <w:spacing w:after="0" w:line="240" w:lineRule="auto"/>
        <w:jc w:val="both"/>
        <w:outlineLvl w:val="4"/>
        <w:rPr>
          <w:sz w:val="24"/>
          <w:szCs w:val="24"/>
        </w:rPr>
      </w:pPr>
      <w:r w:rsidRPr="00BD5F4B">
        <w:rPr>
          <w:b/>
          <w:bCs/>
          <w:color w:val="000000"/>
          <w:sz w:val="24"/>
          <w:szCs w:val="24"/>
        </w:rPr>
        <w:t>UNIONE</w:t>
      </w:r>
      <w:r w:rsidRPr="00BD5F4B">
        <w:rPr>
          <w:b/>
          <w:color w:val="000000"/>
          <w:sz w:val="24"/>
          <w:szCs w:val="24"/>
        </w:rPr>
        <w:t xml:space="preserve"> DEI COMUNI “LE TERRE DELLA MARCA SENONE” (C.F. 02788480420)</w:t>
      </w:r>
      <w:r w:rsidRPr="00BD5F4B">
        <w:rPr>
          <w:sz w:val="24"/>
          <w:szCs w:val="24"/>
        </w:rPr>
        <w:t xml:space="preserve">, Ente capofila dell’Ambito Territoriale Sociale n. 8, rappresentata dal </w:t>
      </w:r>
      <w:r w:rsidRPr="00BD5F4B">
        <w:rPr>
          <w:bCs/>
          <w:color w:val="000000"/>
          <w:sz w:val="24"/>
          <w:szCs w:val="24"/>
        </w:rPr>
        <w:t>dott. MAURIZIO MANDOLINI</w:t>
      </w:r>
      <w:r w:rsidRPr="00BD5F4B">
        <w:rPr>
          <w:color w:val="000000"/>
          <w:sz w:val="24"/>
          <w:szCs w:val="24"/>
        </w:rPr>
        <w:t>, nato a Roma il 27.05.1956, Dirigente dell’Area Servizi Sociali e A.T.S. n. 8, che agisce in nome e per conto dell’Unione</w:t>
      </w:r>
      <w:r w:rsidRPr="00BD5F4B">
        <w:rPr>
          <w:bCs/>
          <w:color w:val="000000"/>
          <w:sz w:val="24"/>
          <w:szCs w:val="24"/>
        </w:rPr>
        <w:t xml:space="preserve"> ai sensi del Decreto del </w:t>
      </w:r>
      <w:r w:rsidRPr="00BD5F4B">
        <w:rPr>
          <w:color w:val="000000"/>
          <w:sz w:val="24"/>
          <w:szCs w:val="24"/>
        </w:rPr>
        <w:t>Presidente dell’Unione n. 8 del 18.10.2019</w:t>
      </w:r>
      <w:r w:rsidRPr="00BD5F4B">
        <w:rPr>
          <w:sz w:val="24"/>
          <w:szCs w:val="24"/>
        </w:rPr>
        <w:t>, di seguito “</w:t>
      </w:r>
      <w:r w:rsidRPr="00BD5F4B">
        <w:rPr>
          <w:i/>
          <w:sz w:val="24"/>
          <w:szCs w:val="24"/>
        </w:rPr>
        <w:t>Unione</w:t>
      </w:r>
      <w:r w:rsidRPr="00BD5F4B">
        <w:rPr>
          <w:sz w:val="24"/>
          <w:szCs w:val="24"/>
        </w:rPr>
        <w:t>”;</w:t>
      </w:r>
    </w:p>
    <w:p w:rsidR="00915077" w:rsidRPr="00BD5F4B" w:rsidRDefault="00915077" w:rsidP="00C16FB6">
      <w:pPr>
        <w:spacing w:after="0" w:line="240" w:lineRule="auto"/>
        <w:jc w:val="center"/>
        <w:rPr>
          <w:b/>
          <w:sz w:val="24"/>
          <w:szCs w:val="24"/>
        </w:rPr>
      </w:pPr>
      <w:r w:rsidRPr="00BD5F4B">
        <w:rPr>
          <w:b/>
          <w:sz w:val="24"/>
          <w:szCs w:val="24"/>
        </w:rPr>
        <w:t>E</w:t>
      </w:r>
    </w:p>
    <w:p w:rsidR="00915077" w:rsidRDefault="00915077" w:rsidP="00C16FB6">
      <w:pPr>
        <w:spacing w:after="0" w:line="240" w:lineRule="auto"/>
        <w:jc w:val="both"/>
        <w:rPr>
          <w:sz w:val="24"/>
          <w:szCs w:val="24"/>
        </w:rPr>
      </w:pPr>
      <w:r w:rsidRPr="00BD5F4B">
        <w:rPr>
          <w:sz w:val="24"/>
          <w:szCs w:val="24"/>
        </w:rPr>
        <w:t>…………………………………</w:t>
      </w:r>
      <w:r>
        <w:rPr>
          <w:sz w:val="24"/>
          <w:szCs w:val="24"/>
        </w:rPr>
        <w:t>………………………………………….</w:t>
      </w:r>
      <w:r w:rsidRPr="00BD5F4B">
        <w:rPr>
          <w:sz w:val="24"/>
          <w:szCs w:val="24"/>
        </w:rPr>
        <w:t>…</w:t>
      </w:r>
      <w:r>
        <w:rPr>
          <w:sz w:val="24"/>
          <w:szCs w:val="24"/>
        </w:rPr>
        <w:t>…………………………………………………………….</w:t>
      </w:r>
      <w:r w:rsidRPr="00BD5F4B">
        <w:rPr>
          <w:sz w:val="24"/>
          <w:szCs w:val="24"/>
        </w:rPr>
        <w:t>…. [Società Cooperativa/Associazione/Organizzazione di Volontariato/Fondazione/Ente</w:t>
      </w:r>
      <w:r>
        <w:rPr>
          <w:sz w:val="24"/>
          <w:szCs w:val="24"/>
        </w:rPr>
        <w:t xml:space="preserve">], </w:t>
      </w:r>
      <w:r w:rsidRPr="00BD5F4B">
        <w:rPr>
          <w:sz w:val="24"/>
          <w:szCs w:val="24"/>
        </w:rPr>
        <w:t xml:space="preserve"> di seguito indicato/a come “</w:t>
      </w:r>
      <w:r w:rsidRPr="00BD5F4B">
        <w:rPr>
          <w:sz w:val="24"/>
          <w:szCs w:val="24"/>
        </w:rPr>
        <w:tab/>
        <w:t>”, codice fiscale</w:t>
      </w:r>
      <w:r>
        <w:rPr>
          <w:sz w:val="24"/>
          <w:szCs w:val="24"/>
        </w:rPr>
        <w:t>……….</w:t>
      </w:r>
      <w:r w:rsidRPr="00BD5F4B">
        <w:rPr>
          <w:sz w:val="24"/>
          <w:szCs w:val="24"/>
        </w:rPr>
        <w:tab/>
        <w:t>e partita I.V.A., con sede in</w:t>
      </w:r>
      <w:r>
        <w:rPr>
          <w:sz w:val="24"/>
          <w:szCs w:val="24"/>
        </w:rPr>
        <w:t>…………………….</w:t>
      </w:r>
      <w:r w:rsidRPr="00BD5F4B">
        <w:rPr>
          <w:sz w:val="24"/>
          <w:szCs w:val="24"/>
        </w:rPr>
        <w:t>, Via/Piazza</w:t>
      </w:r>
      <w:r>
        <w:rPr>
          <w:sz w:val="24"/>
          <w:szCs w:val="24"/>
        </w:rPr>
        <w:t>………………….………….,</w:t>
      </w:r>
    </w:p>
    <w:p w:rsidR="00915077" w:rsidRPr="00BD5F4B" w:rsidRDefault="00915077" w:rsidP="00C16FB6">
      <w:pPr>
        <w:spacing w:after="0" w:line="240" w:lineRule="auto"/>
        <w:jc w:val="both"/>
        <w:rPr>
          <w:sz w:val="24"/>
          <w:szCs w:val="24"/>
        </w:rPr>
      </w:pPr>
      <w:r w:rsidRPr="00BD5F4B">
        <w:rPr>
          <w:sz w:val="24"/>
          <w:szCs w:val="24"/>
        </w:rPr>
        <w:t>nella persona del/della Sig./Sig.ra</w:t>
      </w:r>
      <w:r w:rsidRPr="00BD5F4B">
        <w:rPr>
          <w:sz w:val="24"/>
          <w:szCs w:val="24"/>
        </w:rPr>
        <w:tab/>
        <w:t xml:space="preserve">in qualità di legale rappresentante, domiciliato per la carica presso  </w:t>
      </w:r>
      <w:r w:rsidRPr="00BD5F4B">
        <w:rPr>
          <w:sz w:val="24"/>
          <w:szCs w:val="24"/>
        </w:rPr>
        <w:tab/>
      </w:r>
      <w:r w:rsidRPr="00BD5F4B">
        <w:rPr>
          <w:sz w:val="24"/>
          <w:szCs w:val="24"/>
        </w:rPr>
        <w:tab/>
      </w:r>
    </w:p>
    <w:p w:rsidR="00915077" w:rsidRDefault="00915077" w:rsidP="00C16FB6">
      <w:pPr>
        <w:pStyle w:val="Heading1"/>
        <w:spacing w:before="0" w:after="0" w:line="240" w:lineRule="auto"/>
        <w:ind w:left="115"/>
        <w:rPr>
          <w:rFonts w:ascii="Calibri" w:hAnsi="Calibri"/>
          <w:color w:val="auto"/>
          <w:sz w:val="24"/>
          <w:szCs w:val="24"/>
        </w:rPr>
      </w:pPr>
    </w:p>
    <w:p w:rsidR="00915077" w:rsidRPr="00BD5F4B" w:rsidRDefault="00915077" w:rsidP="00C16FB6">
      <w:pPr>
        <w:pStyle w:val="Heading1"/>
        <w:spacing w:before="0" w:after="0" w:line="240" w:lineRule="auto"/>
        <w:ind w:left="115"/>
        <w:rPr>
          <w:rFonts w:ascii="Calibri" w:hAnsi="Calibri"/>
          <w:color w:val="auto"/>
          <w:sz w:val="24"/>
          <w:szCs w:val="24"/>
        </w:rPr>
      </w:pPr>
      <w:r w:rsidRPr="00BD5F4B">
        <w:rPr>
          <w:rFonts w:ascii="Calibri" w:hAnsi="Calibri"/>
          <w:color w:val="auto"/>
          <w:sz w:val="24"/>
          <w:szCs w:val="24"/>
        </w:rPr>
        <w:t>VISTI:</w:t>
      </w:r>
    </w:p>
    <w:p w:rsidR="00915077" w:rsidRDefault="00915077" w:rsidP="00C16FB6">
      <w:pPr>
        <w:pStyle w:val="ListParagraph"/>
        <w:numPr>
          <w:ilvl w:val="0"/>
          <w:numId w:val="27"/>
        </w:numPr>
        <w:tabs>
          <w:tab w:val="left" w:pos="830"/>
        </w:tabs>
        <w:ind w:left="833" w:hanging="357"/>
        <w:jc w:val="both"/>
        <w:rPr>
          <w:sz w:val="24"/>
        </w:rPr>
      </w:pPr>
      <w:r>
        <w:rPr>
          <w:sz w:val="24"/>
        </w:rPr>
        <w:t>L’articolo</w:t>
      </w:r>
      <w:r>
        <w:rPr>
          <w:spacing w:val="-6"/>
          <w:sz w:val="24"/>
        </w:rPr>
        <w:t xml:space="preserve"> </w:t>
      </w:r>
      <w:r>
        <w:rPr>
          <w:sz w:val="24"/>
        </w:rPr>
        <w:t>118</w:t>
      </w:r>
      <w:r>
        <w:rPr>
          <w:spacing w:val="-7"/>
          <w:sz w:val="24"/>
        </w:rPr>
        <w:t xml:space="preserve"> </w:t>
      </w:r>
      <w:r>
        <w:rPr>
          <w:sz w:val="24"/>
        </w:rPr>
        <w:t>della</w:t>
      </w:r>
      <w:r>
        <w:rPr>
          <w:spacing w:val="-7"/>
          <w:sz w:val="24"/>
        </w:rPr>
        <w:t xml:space="preserve"> </w:t>
      </w:r>
      <w:r>
        <w:rPr>
          <w:sz w:val="24"/>
        </w:rPr>
        <w:t>Carta</w:t>
      </w:r>
      <w:r>
        <w:rPr>
          <w:spacing w:val="-7"/>
          <w:sz w:val="24"/>
        </w:rPr>
        <w:t xml:space="preserve"> </w:t>
      </w:r>
      <w:r>
        <w:rPr>
          <w:sz w:val="24"/>
        </w:rPr>
        <w:t>Costituzionale;</w:t>
      </w:r>
    </w:p>
    <w:p w:rsidR="00915077" w:rsidRDefault="00915077" w:rsidP="00C16FB6">
      <w:pPr>
        <w:pStyle w:val="ListParagraph"/>
        <w:numPr>
          <w:ilvl w:val="0"/>
          <w:numId w:val="27"/>
        </w:numPr>
        <w:tabs>
          <w:tab w:val="left" w:pos="830"/>
        </w:tabs>
        <w:ind w:left="833" w:right="133" w:hanging="357"/>
        <w:jc w:val="both"/>
        <w:rPr>
          <w:sz w:val="24"/>
        </w:rPr>
      </w:pPr>
      <w:r>
        <w:rPr>
          <w:sz w:val="24"/>
        </w:rPr>
        <w:t>il D.L. 28 gennaio 2019, n. 4, convertito, con modificazioni, dalla legge 28 marzo</w:t>
      </w:r>
      <w:r>
        <w:rPr>
          <w:spacing w:val="1"/>
          <w:sz w:val="24"/>
        </w:rPr>
        <w:t xml:space="preserve"> </w:t>
      </w:r>
      <w:r>
        <w:rPr>
          <w:sz w:val="24"/>
        </w:rPr>
        <w:t>2019,</w:t>
      </w:r>
      <w:r>
        <w:rPr>
          <w:spacing w:val="-2"/>
          <w:sz w:val="24"/>
        </w:rPr>
        <w:t xml:space="preserve"> </w:t>
      </w:r>
      <w:r>
        <w:rPr>
          <w:sz w:val="24"/>
        </w:rPr>
        <w:t>n.</w:t>
      </w:r>
      <w:r>
        <w:rPr>
          <w:spacing w:val="-4"/>
          <w:sz w:val="24"/>
        </w:rPr>
        <w:t xml:space="preserve"> </w:t>
      </w:r>
      <w:r>
        <w:rPr>
          <w:sz w:val="24"/>
        </w:rPr>
        <w:t>26</w:t>
      </w:r>
      <w:r>
        <w:rPr>
          <w:spacing w:val="-3"/>
          <w:sz w:val="24"/>
        </w:rPr>
        <w:t xml:space="preserve"> </w:t>
      </w:r>
      <w:r>
        <w:rPr>
          <w:sz w:val="24"/>
        </w:rPr>
        <w:t>“Disposizioni</w:t>
      </w:r>
      <w:r>
        <w:rPr>
          <w:spacing w:val="-2"/>
          <w:sz w:val="24"/>
        </w:rPr>
        <w:t xml:space="preserve"> </w:t>
      </w:r>
      <w:r>
        <w:rPr>
          <w:sz w:val="24"/>
        </w:rPr>
        <w:t>urgenti</w:t>
      </w:r>
      <w:r>
        <w:rPr>
          <w:spacing w:val="-3"/>
          <w:sz w:val="24"/>
        </w:rPr>
        <w:t xml:space="preserve"> </w:t>
      </w:r>
      <w:r>
        <w:rPr>
          <w:sz w:val="24"/>
        </w:rPr>
        <w:t>in</w:t>
      </w:r>
      <w:r>
        <w:rPr>
          <w:spacing w:val="-3"/>
          <w:sz w:val="24"/>
        </w:rPr>
        <w:t xml:space="preserve"> </w:t>
      </w:r>
      <w:r>
        <w:rPr>
          <w:sz w:val="24"/>
        </w:rPr>
        <w:t>materia</w:t>
      </w:r>
      <w:r>
        <w:rPr>
          <w:spacing w:val="-1"/>
          <w:sz w:val="24"/>
        </w:rPr>
        <w:t xml:space="preserve"> </w:t>
      </w:r>
      <w:r>
        <w:rPr>
          <w:sz w:val="24"/>
        </w:rPr>
        <w:t>di</w:t>
      </w:r>
      <w:r>
        <w:rPr>
          <w:spacing w:val="-2"/>
          <w:sz w:val="24"/>
        </w:rPr>
        <w:t xml:space="preserve"> </w:t>
      </w:r>
      <w:r>
        <w:rPr>
          <w:sz w:val="24"/>
        </w:rPr>
        <w:t>reddito</w:t>
      </w:r>
      <w:r>
        <w:rPr>
          <w:spacing w:val="-1"/>
          <w:sz w:val="24"/>
        </w:rPr>
        <w:t xml:space="preserve"> </w:t>
      </w:r>
      <w:r>
        <w:rPr>
          <w:sz w:val="24"/>
        </w:rPr>
        <w:t>di</w:t>
      </w:r>
      <w:r>
        <w:rPr>
          <w:spacing w:val="-3"/>
          <w:sz w:val="24"/>
        </w:rPr>
        <w:t xml:space="preserve"> </w:t>
      </w:r>
      <w:r>
        <w:rPr>
          <w:sz w:val="24"/>
        </w:rPr>
        <w:t>cittadinanza</w:t>
      </w:r>
      <w:r>
        <w:rPr>
          <w:spacing w:val="-2"/>
          <w:sz w:val="24"/>
        </w:rPr>
        <w:t xml:space="preserve"> </w:t>
      </w:r>
      <w:r>
        <w:rPr>
          <w:sz w:val="24"/>
        </w:rPr>
        <w:t>e</w:t>
      </w:r>
      <w:r>
        <w:rPr>
          <w:spacing w:val="-3"/>
          <w:sz w:val="24"/>
        </w:rPr>
        <w:t xml:space="preserve"> </w:t>
      </w:r>
      <w:r>
        <w:rPr>
          <w:sz w:val="24"/>
        </w:rPr>
        <w:t>di</w:t>
      </w:r>
      <w:r>
        <w:rPr>
          <w:spacing w:val="-3"/>
          <w:sz w:val="24"/>
        </w:rPr>
        <w:t xml:space="preserve"> </w:t>
      </w:r>
      <w:r>
        <w:rPr>
          <w:sz w:val="24"/>
        </w:rPr>
        <w:t>pensioni”;</w:t>
      </w:r>
    </w:p>
    <w:p w:rsidR="00915077" w:rsidRDefault="00915077" w:rsidP="00C16FB6">
      <w:pPr>
        <w:pStyle w:val="ListParagraph"/>
        <w:numPr>
          <w:ilvl w:val="0"/>
          <w:numId w:val="27"/>
        </w:numPr>
        <w:tabs>
          <w:tab w:val="left" w:pos="830"/>
        </w:tabs>
        <w:ind w:left="833" w:right="127" w:hanging="357"/>
        <w:jc w:val="both"/>
        <w:rPr>
          <w:sz w:val="24"/>
        </w:rPr>
      </w:pPr>
      <w:r>
        <w:rPr>
          <w:sz w:val="24"/>
        </w:rPr>
        <w:t>il D.Lgs. 18 agosto 2000, n. 267 “Testo unico delle leggi sull’ordinamento</w:t>
      </w:r>
      <w:r>
        <w:rPr>
          <w:spacing w:val="1"/>
          <w:sz w:val="24"/>
        </w:rPr>
        <w:t xml:space="preserve"> </w:t>
      </w:r>
      <w:r>
        <w:rPr>
          <w:sz w:val="24"/>
        </w:rPr>
        <w:t>degli</w:t>
      </w:r>
      <w:r>
        <w:rPr>
          <w:spacing w:val="-2"/>
          <w:sz w:val="24"/>
        </w:rPr>
        <w:t xml:space="preserve"> </w:t>
      </w:r>
      <w:r>
        <w:rPr>
          <w:sz w:val="24"/>
        </w:rPr>
        <w:t>Enti</w:t>
      </w:r>
      <w:r>
        <w:rPr>
          <w:spacing w:val="-1"/>
          <w:sz w:val="24"/>
        </w:rPr>
        <w:t xml:space="preserve"> </w:t>
      </w:r>
      <w:r>
        <w:rPr>
          <w:sz w:val="24"/>
        </w:rPr>
        <w:t>locali”,</w:t>
      </w:r>
      <w:r>
        <w:rPr>
          <w:spacing w:val="-2"/>
          <w:sz w:val="24"/>
        </w:rPr>
        <w:t xml:space="preserve"> </w:t>
      </w:r>
      <w:r>
        <w:rPr>
          <w:sz w:val="24"/>
        </w:rPr>
        <w:t>ed</w:t>
      </w:r>
      <w:r>
        <w:rPr>
          <w:spacing w:val="-1"/>
          <w:sz w:val="24"/>
        </w:rPr>
        <w:t xml:space="preserve"> </w:t>
      </w:r>
      <w:r>
        <w:rPr>
          <w:sz w:val="24"/>
        </w:rPr>
        <w:t>in</w:t>
      </w:r>
      <w:r>
        <w:rPr>
          <w:spacing w:val="-2"/>
          <w:sz w:val="24"/>
        </w:rPr>
        <w:t xml:space="preserve"> </w:t>
      </w:r>
      <w:r>
        <w:rPr>
          <w:sz w:val="24"/>
        </w:rPr>
        <w:t>particolare</w:t>
      </w:r>
      <w:r>
        <w:rPr>
          <w:spacing w:val="1"/>
          <w:sz w:val="24"/>
        </w:rPr>
        <w:t xml:space="preserve"> </w:t>
      </w:r>
      <w:r>
        <w:rPr>
          <w:sz w:val="24"/>
        </w:rPr>
        <w:t>gli</w:t>
      </w:r>
      <w:r>
        <w:rPr>
          <w:spacing w:val="-1"/>
          <w:sz w:val="24"/>
        </w:rPr>
        <w:t xml:space="preserve"> </w:t>
      </w:r>
      <w:r>
        <w:rPr>
          <w:sz w:val="24"/>
        </w:rPr>
        <w:t>artt. 13</w:t>
      </w:r>
      <w:r>
        <w:rPr>
          <w:spacing w:val="-2"/>
          <w:sz w:val="24"/>
        </w:rPr>
        <w:t xml:space="preserve"> </w:t>
      </w:r>
      <w:r>
        <w:rPr>
          <w:sz w:val="24"/>
        </w:rPr>
        <w:t>e</w:t>
      </w:r>
      <w:r>
        <w:rPr>
          <w:spacing w:val="-1"/>
          <w:sz w:val="24"/>
        </w:rPr>
        <w:t xml:space="preserve"> </w:t>
      </w:r>
      <w:r>
        <w:rPr>
          <w:sz w:val="24"/>
        </w:rPr>
        <w:t>14 e s.m.i.;</w:t>
      </w:r>
    </w:p>
    <w:p w:rsidR="00915077" w:rsidRDefault="00915077" w:rsidP="00C16FB6">
      <w:pPr>
        <w:pStyle w:val="ListParagraph"/>
        <w:numPr>
          <w:ilvl w:val="0"/>
          <w:numId w:val="27"/>
        </w:numPr>
        <w:tabs>
          <w:tab w:val="left" w:pos="830"/>
        </w:tabs>
        <w:ind w:left="833" w:right="127" w:hanging="357"/>
        <w:jc w:val="both"/>
        <w:rPr>
          <w:sz w:val="24"/>
        </w:rPr>
      </w:pPr>
      <w:r>
        <w:rPr>
          <w:sz w:val="24"/>
        </w:rPr>
        <w:t>la L. 8 novembre 2000, n. 328 concernente “Legge quadro per la realizzazione del</w:t>
      </w:r>
      <w:r>
        <w:rPr>
          <w:spacing w:val="-64"/>
          <w:sz w:val="24"/>
        </w:rPr>
        <w:t xml:space="preserve"> </w:t>
      </w:r>
      <w:r>
        <w:rPr>
          <w:sz w:val="24"/>
        </w:rPr>
        <w:t>sistema</w:t>
      </w:r>
      <w:r>
        <w:rPr>
          <w:spacing w:val="-2"/>
          <w:sz w:val="24"/>
        </w:rPr>
        <w:t xml:space="preserve"> </w:t>
      </w:r>
      <w:r>
        <w:rPr>
          <w:sz w:val="24"/>
        </w:rPr>
        <w:t>integrato</w:t>
      </w:r>
      <w:r>
        <w:rPr>
          <w:spacing w:val="1"/>
          <w:sz w:val="24"/>
        </w:rPr>
        <w:t xml:space="preserve"> </w:t>
      </w:r>
      <w:r>
        <w:rPr>
          <w:sz w:val="24"/>
        </w:rPr>
        <w:t>di</w:t>
      </w:r>
      <w:r>
        <w:rPr>
          <w:spacing w:val="-1"/>
          <w:sz w:val="24"/>
        </w:rPr>
        <w:t xml:space="preserve"> </w:t>
      </w:r>
      <w:r>
        <w:rPr>
          <w:sz w:val="24"/>
        </w:rPr>
        <w:t>interventi</w:t>
      </w:r>
      <w:r>
        <w:rPr>
          <w:spacing w:val="1"/>
          <w:sz w:val="24"/>
        </w:rPr>
        <w:t xml:space="preserve"> </w:t>
      </w:r>
      <w:r>
        <w:rPr>
          <w:sz w:val="24"/>
        </w:rPr>
        <w:t>e</w:t>
      </w:r>
      <w:r>
        <w:rPr>
          <w:spacing w:val="-2"/>
          <w:sz w:val="24"/>
        </w:rPr>
        <w:t xml:space="preserve"> </w:t>
      </w:r>
      <w:r>
        <w:rPr>
          <w:sz w:val="24"/>
        </w:rPr>
        <w:t>servizi</w:t>
      </w:r>
      <w:r>
        <w:rPr>
          <w:spacing w:val="-1"/>
          <w:sz w:val="24"/>
        </w:rPr>
        <w:t xml:space="preserve"> </w:t>
      </w:r>
      <w:r>
        <w:rPr>
          <w:sz w:val="24"/>
        </w:rPr>
        <w:t>sociali”</w:t>
      </w:r>
      <w:r>
        <w:rPr>
          <w:spacing w:val="-1"/>
          <w:sz w:val="24"/>
        </w:rPr>
        <w:t xml:space="preserve"> e s.m.i.</w:t>
      </w:r>
      <w:r>
        <w:rPr>
          <w:sz w:val="24"/>
        </w:rPr>
        <w:t>;</w:t>
      </w:r>
    </w:p>
    <w:p w:rsidR="00915077" w:rsidRDefault="00915077" w:rsidP="00C16FB6">
      <w:pPr>
        <w:pStyle w:val="ListParagraph"/>
        <w:numPr>
          <w:ilvl w:val="0"/>
          <w:numId w:val="27"/>
        </w:numPr>
        <w:tabs>
          <w:tab w:val="left" w:pos="830"/>
        </w:tabs>
        <w:ind w:left="833" w:right="128" w:hanging="357"/>
        <w:jc w:val="both"/>
        <w:rPr>
          <w:sz w:val="24"/>
        </w:rPr>
      </w:pPr>
      <w:r>
        <w:rPr>
          <w:sz w:val="24"/>
        </w:rPr>
        <w:t>il D.Lgs. n. 81 del 9 aprile 2008 e s.m.i. “Testo unico sulla salute e</w:t>
      </w:r>
      <w:r>
        <w:rPr>
          <w:spacing w:val="1"/>
          <w:sz w:val="24"/>
        </w:rPr>
        <w:t xml:space="preserve"> </w:t>
      </w:r>
      <w:r>
        <w:rPr>
          <w:sz w:val="24"/>
        </w:rPr>
        <w:t>sicurezza nei</w:t>
      </w:r>
      <w:r>
        <w:rPr>
          <w:spacing w:val="-1"/>
          <w:sz w:val="24"/>
        </w:rPr>
        <w:t xml:space="preserve"> </w:t>
      </w:r>
      <w:r>
        <w:rPr>
          <w:sz w:val="24"/>
        </w:rPr>
        <w:t>luoghi</w:t>
      </w:r>
      <w:r>
        <w:rPr>
          <w:spacing w:val="1"/>
          <w:sz w:val="24"/>
        </w:rPr>
        <w:t xml:space="preserve"> </w:t>
      </w:r>
      <w:r>
        <w:rPr>
          <w:sz w:val="24"/>
        </w:rPr>
        <w:t>di</w:t>
      </w:r>
      <w:r>
        <w:rPr>
          <w:spacing w:val="-1"/>
          <w:sz w:val="24"/>
        </w:rPr>
        <w:t xml:space="preserve"> </w:t>
      </w:r>
      <w:r>
        <w:rPr>
          <w:sz w:val="24"/>
        </w:rPr>
        <w:t>lavoro”;</w:t>
      </w:r>
    </w:p>
    <w:p w:rsidR="00915077" w:rsidRDefault="00915077" w:rsidP="00C16FB6">
      <w:pPr>
        <w:pStyle w:val="ListParagraph"/>
        <w:numPr>
          <w:ilvl w:val="0"/>
          <w:numId w:val="27"/>
        </w:numPr>
        <w:tabs>
          <w:tab w:val="left" w:pos="830"/>
        </w:tabs>
        <w:ind w:left="833" w:right="122" w:hanging="357"/>
        <w:jc w:val="both"/>
        <w:rPr>
          <w:sz w:val="24"/>
        </w:rPr>
      </w:pPr>
      <w:r>
        <w:rPr>
          <w:sz w:val="24"/>
        </w:rPr>
        <w:t>deliberazione Conferenza Stato – Regioni 17 ottobre 2019, n. 102 «Linee guida per</w:t>
      </w:r>
      <w:r>
        <w:rPr>
          <w:spacing w:val="1"/>
          <w:sz w:val="24"/>
        </w:rPr>
        <w:t xml:space="preserve"> </w:t>
      </w:r>
      <w:r>
        <w:rPr>
          <w:sz w:val="24"/>
        </w:rPr>
        <w:t>la</w:t>
      </w:r>
      <w:r>
        <w:rPr>
          <w:spacing w:val="1"/>
          <w:sz w:val="24"/>
        </w:rPr>
        <w:t xml:space="preserve"> </w:t>
      </w:r>
      <w:r>
        <w:rPr>
          <w:sz w:val="24"/>
        </w:rPr>
        <w:t>predisposizione</w:t>
      </w:r>
      <w:r>
        <w:rPr>
          <w:spacing w:val="1"/>
          <w:sz w:val="24"/>
        </w:rPr>
        <w:t xml:space="preserve"> </w:t>
      </w:r>
      <w:r>
        <w:rPr>
          <w:sz w:val="24"/>
        </w:rPr>
        <w:t>e</w:t>
      </w:r>
      <w:r>
        <w:rPr>
          <w:spacing w:val="1"/>
          <w:sz w:val="24"/>
        </w:rPr>
        <w:t xml:space="preserve"> </w:t>
      </w:r>
      <w:r>
        <w:rPr>
          <w:sz w:val="24"/>
        </w:rPr>
        <w:t>attuazione</w:t>
      </w:r>
      <w:r>
        <w:rPr>
          <w:spacing w:val="1"/>
          <w:sz w:val="24"/>
        </w:rPr>
        <w:t xml:space="preserve"> </w:t>
      </w:r>
      <w:r>
        <w:rPr>
          <w:sz w:val="24"/>
        </w:rPr>
        <w:t>dei</w:t>
      </w:r>
      <w:r>
        <w:rPr>
          <w:spacing w:val="1"/>
          <w:sz w:val="24"/>
        </w:rPr>
        <w:t xml:space="preserve"> </w:t>
      </w:r>
      <w:r>
        <w:rPr>
          <w:sz w:val="24"/>
        </w:rPr>
        <w:t>progetti</w:t>
      </w:r>
      <w:r>
        <w:rPr>
          <w:spacing w:val="1"/>
          <w:sz w:val="24"/>
        </w:rPr>
        <w:t xml:space="preserve"> </w:t>
      </w:r>
      <w:r>
        <w:rPr>
          <w:sz w:val="24"/>
        </w:rPr>
        <w:t>utili</w:t>
      </w:r>
      <w:r>
        <w:rPr>
          <w:spacing w:val="1"/>
          <w:sz w:val="24"/>
        </w:rPr>
        <w:t xml:space="preserve"> </w:t>
      </w:r>
      <w:r>
        <w:rPr>
          <w:sz w:val="24"/>
        </w:rPr>
        <w:t>alla</w:t>
      </w:r>
      <w:r>
        <w:rPr>
          <w:spacing w:val="1"/>
          <w:sz w:val="24"/>
        </w:rPr>
        <w:t xml:space="preserve"> </w:t>
      </w:r>
      <w:r>
        <w:rPr>
          <w:sz w:val="24"/>
        </w:rPr>
        <w:t>collettività”</w:t>
      </w:r>
      <w:r>
        <w:rPr>
          <w:spacing w:val="1"/>
          <w:sz w:val="24"/>
        </w:rPr>
        <w:t xml:space="preserve"> </w:t>
      </w:r>
      <w:r>
        <w:rPr>
          <w:sz w:val="24"/>
        </w:rPr>
        <w:t>e</w:t>
      </w:r>
      <w:r>
        <w:rPr>
          <w:spacing w:val="1"/>
          <w:sz w:val="24"/>
        </w:rPr>
        <w:t xml:space="preserve"> </w:t>
      </w:r>
      <w:r>
        <w:rPr>
          <w:sz w:val="24"/>
        </w:rPr>
        <w:t>Decreto</w:t>
      </w:r>
      <w:r>
        <w:rPr>
          <w:spacing w:val="1"/>
          <w:sz w:val="24"/>
        </w:rPr>
        <w:t xml:space="preserve"> </w:t>
      </w:r>
      <w:r>
        <w:rPr>
          <w:sz w:val="24"/>
        </w:rPr>
        <w:t>Ministeriale del 22 ottobre 2019 “Definizione, forme, caratteristiche e modalità di</w:t>
      </w:r>
      <w:r>
        <w:rPr>
          <w:spacing w:val="1"/>
          <w:sz w:val="24"/>
        </w:rPr>
        <w:t xml:space="preserve"> </w:t>
      </w:r>
      <w:r>
        <w:rPr>
          <w:sz w:val="24"/>
        </w:rPr>
        <w:t>attuazione</w:t>
      </w:r>
      <w:r>
        <w:rPr>
          <w:spacing w:val="-2"/>
          <w:sz w:val="24"/>
        </w:rPr>
        <w:t xml:space="preserve"> </w:t>
      </w:r>
      <w:r>
        <w:rPr>
          <w:sz w:val="24"/>
        </w:rPr>
        <w:t>dei</w:t>
      </w:r>
      <w:r>
        <w:rPr>
          <w:spacing w:val="-1"/>
          <w:sz w:val="24"/>
        </w:rPr>
        <w:t xml:space="preserve"> </w:t>
      </w:r>
      <w:r>
        <w:rPr>
          <w:sz w:val="24"/>
        </w:rPr>
        <w:t>Progetti utili</w:t>
      </w:r>
      <w:r>
        <w:rPr>
          <w:spacing w:val="-1"/>
          <w:sz w:val="24"/>
        </w:rPr>
        <w:t xml:space="preserve"> </w:t>
      </w:r>
      <w:r>
        <w:rPr>
          <w:sz w:val="24"/>
        </w:rPr>
        <w:t>alla</w:t>
      </w:r>
      <w:r>
        <w:rPr>
          <w:spacing w:val="-1"/>
          <w:sz w:val="24"/>
        </w:rPr>
        <w:t xml:space="preserve"> </w:t>
      </w:r>
      <w:r>
        <w:rPr>
          <w:sz w:val="24"/>
        </w:rPr>
        <w:t>collettività (PUC)”;</w:t>
      </w:r>
    </w:p>
    <w:p w:rsidR="00915077" w:rsidRDefault="00915077" w:rsidP="00C16FB6">
      <w:pPr>
        <w:pStyle w:val="ListParagraph"/>
        <w:numPr>
          <w:ilvl w:val="0"/>
          <w:numId w:val="27"/>
        </w:numPr>
        <w:tabs>
          <w:tab w:val="left" w:pos="830"/>
        </w:tabs>
        <w:ind w:left="833" w:right="132" w:hanging="357"/>
        <w:jc w:val="both"/>
        <w:rPr>
          <w:sz w:val="24"/>
        </w:rPr>
      </w:pPr>
      <w:r>
        <w:rPr>
          <w:sz w:val="24"/>
        </w:rPr>
        <w:t>raccomandazione UE 2017/761 della Commissione del 26 aprile 2017 sul pilastro</w:t>
      </w:r>
      <w:r>
        <w:rPr>
          <w:spacing w:val="1"/>
          <w:sz w:val="24"/>
        </w:rPr>
        <w:t xml:space="preserve"> </w:t>
      </w:r>
      <w:r>
        <w:rPr>
          <w:sz w:val="24"/>
        </w:rPr>
        <w:t>europeo</w:t>
      </w:r>
      <w:r>
        <w:rPr>
          <w:spacing w:val="-2"/>
          <w:sz w:val="24"/>
        </w:rPr>
        <w:t xml:space="preserve"> </w:t>
      </w:r>
      <w:r>
        <w:rPr>
          <w:sz w:val="24"/>
        </w:rPr>
        <w:t>dei</w:t>
      </w:r>
      <w:r>
        <w:rPr>
          <w:spacing w:val="1"/>
          <w:sz w:val="24"/>
        </w:rPr>
        <w:t xml:space="preserve"> </w:t>
      </w:r>
      <w:r>
        <w:rPr>
          <w:sz w:val="24"/>
        </w:rPr>
        <w:t>diritti</w:t>
      </w:r>
      <w:r>
        <w:rPr>
          <w:spacing w:val="-1"/>
          <w:sz w:val="24"/>
        </w:rPr>
        <w:t xml:space="preserve"> </w:t>
      </w:r>
      <w:r>
        <w:rPr>
          <w:sz w:val="24"/>
        </w:rPr>
        <w:t>sociali;</w:t>
      </w:r>
    </w:p>
    <w:p w:rsidR="00915077" w:rsidRDefault="00915077" w:rsidP="00C16FB6">
      <w:pPr>
        <w:pStyle w:val="ListParagraph"/>
        <w:numPr>
          <w:ilvl w:val="0"/>
          <w:numId w:val="27"/>
        </w:numPr>
        <w:tabs>
          <w:tab w:val="left" w:pos="830"/>
        </w:tabs>
        <w:ind w:left="833" w:right="132" w:hanging="357"/>
        <w:jc w:val="both"/>
        <w:rPr>
          <w:sz w:val="24"/>
        </w:rPr>
      </w:pPr>
      <w:r>
        <w:rPr>
          <w:sz w:val="24"/>
        </w:rPr>
        <w:t>il D. Lgs. n. 117 del 3 luglio 2017 e ss. mm., “Codice del Terzo settore, a</w:t>
      </w:r>
      <w:r>
        <w:rPr>
          <w:spacing w:val="1"/>
          <w:sz w:val="24"/>
        </w:rPr>
        <w:t xml:space="preserve"> </w:t>
      </w:r>
      <w:r>
        <w:rPr>
          <w:sz w:val="24"/>
        </w:rPr>
        <w:t>norma</w:t>
      </w:r>
      <w:r>
        <w:rPr>
          <w:spacing w:val="-2"/>
          <w:sz w:val="24"/>
        </w:rPr>
        <w:t xml:space="preserve"> </w:t>
      </w:r>
      <w:r>
        <w:rPr>
          <w:sz w:val="24"/>
        </w:rPr>
        <w:t>dell’articolo 1,</w:t>
      </w:r>
      <w:r>
        <w:rPr>
          <w:spacing w:val="-3"/>
          <w:sz w:val="24"/>
        </w:rPr>
        <w:t xml:space="preserve"> </w:t>
      </w:r>
      <w:r>
        <w:rPr>
          <w:sz w:val="24"/>
        </w:rPr>
        <w:t>comma</w:t>
      </w:r>
      <w:r>
        <w:rPr>
          <w:spacing w:val="-2"/>
          <w:sz w:val="24"/>
        </w:rPr>
        <w:t xml:space="preserve"> </w:t>
      </w:r>
      <w:r>
        <w:rPr>
          <w:sz w:val="24"/>
        </w:rPr>
        <w:t>2,</w:t>
      </w:r>
      <w:r>
        <w:rPr>
          <w:spacing w:val="-3"/>
          <w:sz w:val="24"/>
        </w:rPr>
        <w:t xml:space="preserve"> </w:t>
      </w:r>
      <w:r>
        <w:rPr>
          <w:sz w:val="24"/>
        </w:rPr>
        <w:t>lettera</w:t>
      </w:r>
      <w:r>
        <w:rPr>
          <w:spacing w:val="-2"/>
          <w:sz w:val="24"/>
        </w:rPr>
        <w:t xml:space="preserve"> </w:t>
      </w:r>
      <w:r>
        <w:rPr>
          <w:sz w:val="24"/>
        </w:rPr>
        <w:t>b),</w:t>
      </w:r>
      <w:r>
        <w:rPr>
          <w:spacing w:val="-1"/>
          <w:sz w:val="24"/>
        </w:rPr>
        <w:t xml:space="preserve"> </w:t>
      </w:r>
      <w:r>
        <w:rPr>
          <w:sz w:val="24"/>
        </w:rPr>
        <w:t>della legge 6</w:t>
      </w:r>
      <w:r>
        <w:rPr>
          <w:spacing w:val="-2"/>
          <w:sz w:val="24"/>
        </w:rPr>
        <w:t xml:space="preserve"> </w:t>
      </w:r>
      <w:r>
        <w:rPr>
          <w:sz w:val="24"/>
        </w:rPr>
        <w:t>giugno</w:t>
      </w:r>
      <w:r>
        <w:rPr>
          <w:spacing w:val="-2"/>
          <w:sz w:val="24"/>
        </w:rPr>
        <w:t xml:space="preserve"> </w:t>
      </w:r>
      <w:r>
        <w:rPr>
          <w:sz w:val="24"/>
        </w:rPr>
        <w:t>2016,</w:t>
      </w:r>
      <w:r>
        <w:rPr>
          <w:spacing w:val="-1"/>
          <w:sz w:val="24"/>
        </w:rPr>
        <w:t xml:space="preserve"> </w:t>
      </w:r>
      <w:r>
        <w:rPr>
          <w:sz w:val="24"/>
        </w:rPr>
        <w:t>n.</w:t>
      </w:r>
      <w:r>
        <w:rPr>
          <w:spacing w:val="-3"/>
          <w:sz w:val="24"/>
        </w:rPr>
        <w:t xml:space="preserve"> </w:t>
      </w:r>
      <w:smartTag w:uri="urn:schemas-microsoft-com:office:smarttags" w:element="metricconverter">
        <w:smartTagPr>
          <w:attr w:name="ProductID" w:val="106”"/>
        </w:smartTagPr>
        <w:r>
          <w:rPr>
            <w:sz w:val="24"/>
          </w:rPr>
          <w:t>106”</w:t>
        </w:r>
      </w:smartTag>
      <w:r>
        <w:rPr>
          <w:sz w:val="24"/>
        </w:rPr>
        <w:t>;</w:t>
      </w:r>
    </w:p>
    <w:p w:rsidR="00915077" w:rsidRDefault="00915077" w:rsidP="00C16FB6">
      <w:pPr>
        <w:pStyle w:val="ListParagraph"/>
        <w:numPr>
          <w:ilvl w:val="0"/>
          <w:numId w:val="27"/>
        </w:numPr>
        <w:tabs>
          <w:tab w:val="left" w:pos="830"/>
        </w:tabs>
        <w:ind w:left="833" w:right="132" w:hanging="357"/>
        <w:jc w:val="both"/>
        <w:rPr>
          <w:sz w:val="24"/>
        </w:rPr>
      </w:pPr>
      <w:r>
        <w:rPr>
          <w:sz w:val="24"/>
        </w:rPr>
        <w:t>la L. n.</w:t>
      </w:r>
      <w:r>
        <w:rPr>
          <w:spacing w:val="1"/>
          <w:sz w:val="24"/>
        </w:rPr>
        <w:t xml:space="preserve"> </w:t>
      </w:r>
      <w:r>
        <w:rPr>
          <w:sz w:val="24"/>
        </w:rPr>
        <w:t>241</w:t>
      </w:r>
      <w:r>
        <w:rPr>
          <w:spacing w:val="1"/>
          <w:sz w:val="24"/>
        </w:rPr>
        <w:t xml:space="preserve"> </w:t>
      </w:r>
      <w:r>
        <w:rPr>
          <w:sz w:val="24"/>
        </w:rPr>
        <w:t>del</w:t>
      </w:r>
      <w:r>
        <w:rPr>
          <w:spacing w:val="1"/>
          <w:sz w:val="24"/>
        </w:rPr>
        <w:t xml:space="preserve"> </w:t>
      </w:r>
      <w:r>
        <w:rPr>
          <w:sz w:val="24"/>
        </w:rPr>
        <w:t>7</w:t>
      </w:r>
      <w:r>
        <w:rPr>
          <w:spacing w:val="1"/>
          <w:sz w:val="24"/>
        </w:rPr>
        <w:t xml:space="preserve"> </w:t>
      </w:r>
      <w:r>
        <w:rPr>
          <w:sz w:val="24"/>
        </w:rPr>
        <w:t>agosto</w:t>
      </w:r>
      <w:r>
        <w:rPr>
          <w:spacing w:val="1"/>
          <w:sz w:val="24"/>
        </w:rPr>
        <w:t xml:space="preserve"> </w:t>
      </w:r>
      <w:r>
        <w:rPr>
          <w:sz w:val="24"/>
        </w:rPr>
        <w:t>1990</w:t>
      </w:r>
      <w:r>
        <w:rPr>
          <w:spacing w:val="1"/>
          <w:sz w:val="24"/>
        </w:rPr>
        <w:t xml:space="preserve"> </w:t>
      </w:r>
      <w:r>
        <w:rPr>
          <w:sz w:val="24"/>
        </w:rPr>
        <w:t>e</w:t>
      </w:r>
      <w:r>
        <w:rPr>
          <w:spacing w:val="1"/>
          <w:sz w:val="24"/>
        </w:rPr>
        <w:t xml:space="preserve"> </w:t>
      </w:r>
      <w:r>
        <w:rPr>
          <w:sz w:val="24"/>
        </w:rPr>
        <w:t>ss.</w:t>
      </w:r>
      <w:r>
        <w:rPr>
          <w:spacing w:val="1"/>
          <w:sz w:val="24"/>
        </w:rPr>
        <w:t xml:space="preserve"> </w:t>
      </w:r>
      <w:r>
        <w:rPr>
          <w:sz w:val="24"/>
        </w:rPr>
        <w:t>mm.</w:t>
      </w:r>
      <w:r>
        <w:rPr>
          <w:spacing w:val="1"/>
          <w:sz w:val="24"/>
        </w:rPr>
        <w:t xml:space="preserve"> </w:t>
      </w:r>
      <w:r>
        <w:rPr>
          <w:sz w:val="24"/>
        </w:rPr>
        <w:t>“Nuove</w:t>
      </w:r>
      <w:r>
        <w:rPr>
          <w:spacing w:val="1"/>
          <w:sz w:val="24"/>
        </w:rPr>
        <w:t xml:space="preserve"> </w:t>
      </w:r>
      <w:r>
        <w:rPr>
          <w:sz w:val="24"/>
        </w:rPr>
        <w:t>norme</w:t>
      </w:r>
      <w:r>
        <w:rPr>
          <w:spacing w:val="1"/>
          <w:sz w:val="24"/>
        </w:rPr>
        <w:t xml:space="preserve"> </w:t>
      </w:r>
      <w:r>
        <w:rPr>
          <w:sz w:val="24"/>
        </w:rPr>
        <w:t>in</w:t>
      </w:r>
      <w:r>
        <w:rPr>
          <w:spacing w:val="1"/>
          <w:sz w:val="24"/>
        </w:rPr>
        <w:t xml:space="preserve"> </w:t>
      </w:r>
      <w:r>
        <w:rPr>
          <w:sz w:val="24"/>
        </w:rPr>
        <w:t>materia</w:t>
      </w:r>
      <w:r>
        <w:rPr>
          <w:spacing w:val="66"/>
          <w:sz w:val="24"/>
        </w:rPr>
        <w:t xml:space="preserve"> </w:t>
      </w:r>
      <w:r>
        <w:rPr>
          <w:sz w:val="24"/>
        </w:rPr>
        <w:t>di</w:t>
      </w:r>
      <w:r>
        <w:rPr>
          <w:spacing w:val="1"/>
          <w:sz w:val="24"/>
        </w:rPr>
        <w:t xml:space="preserve"> </w:t>
      </w:r>
      <w:r>
        <w:rPr>
          <w:sz w:val="24"/>
        </w:rPr>
        <w:t>procedimento amministrativo e di diritto di accesso ai documenti amministrativi”, in</w:t>
      </w:r>
      <w:r>
        <w:rPr>
          <w:spacing w:val="1"/>
          <w:sz w:val="24"/>
        </w:rPr>
        <w:t xml:space="preserve"> </w:t>
      </w:r>
      <w:r>
        <w:rPr>
          <w:sz w:val="24"/>
        </w:rPr>
        <w:t>particolare</w:t>
      </w:r>
      <w:r>
        <w:rPr>
          <w:spacing w:val="-2"/>
          <w:sz w:val="24"/>
        </w:rPr>
        <w:t xml:space="preserve"> </w:t>
      </w:r>
      <w:r>
        <w:rPr>
          <w:sz w:val="24"/>
        </w:rPr>
        <w:t>gli</w:t>
      </w:r>
      <w:r>
        <w:rPr>
          <w:spacing w:val="-1"/>
          <w:sz w:val="24"/>
        </w:rPr>
        <w:t xml:space="preserve"> </w:t>
      </w:r>
      <w:r>
        <w:rPr>
          <w:sz w:val="24"/>
        </w:rPr>
        <w:t>articoli</w:t>
      </w:r>
      <w:r>
        <w:rPr>
          <w:spacing w:val="1"/>
          <w:sz w:val="24"/>
        </w:rPr>
        <w:t xml:space="preserve"> </w:t>
      </w:r>
      <w:r>
        <w:rPr>
          <w:sz w:val="24"/>
        </w:rPr>
        <w:t>11 e</w:t>
      </w:r>
      <w:r>
        <w:rPr>
          <w:spacing w:val="-1"/>
          <w:sz w:val="24"/>
        </w:rPr>
        <w:t xml:space="preserve"> </w:t>
      </w:r>
      <w:r>
        <w:rPr>
          <w:sz w:val="24"/>
        </w:rPr>
        <w:t>12;</w:t>
      </w:r>
    </w:p>
    <w:p w:rsidR="00915077" w:rsidRDefault="00915077" w:rsidP="00C16FB6">
      <w:pPr>
        <w:spacing w:after="0" w:line="240" w:lineRule="auto"/>
        <w:rPr>
          <w:sz w:val="24"/>
          <w:szCs w:val="24"/>
        </w:rPr>
      </w:pPr>
    </w:p>
    <w:p w:rsidR="00915077" w:rsidRPr="00BD5F4B" w:rsidRDefault="00915077" w:rsidP="00C16FB6">
      <w:pPr>
        <w:spacing w:after="0" w:line="240" w:lineRule="auto"/>
        <w:rPr>
          <w:sz w:val="24"/>
          <w:szCs w:val="24"/>
        </w:rPr>
      </w:pPr>
      <w:r w:rsidRPr="00BD5F4B">
        <w:rPr>
          <w:sz w:val="24"/>
          <w:szCs w:val="24"/>
        </w:rPr>
        <w:t>PREMESSO CHE:</w:t>
      </w:r>
    </w:p>
    <w:p w:rsidR="00915077" w:rsidRDefault="00915077" w:rsidP="00C16FB6">
      <w:pPr>
        <w:pStyle w:val="ListParagraph"/>
        <w:numPr>
          <w:ilvl w:val="0"/>
          <w:numId w:val="28"/>
        </w:numPr>
        <w:tabs>
          <w:tab w:val="left" w:pos="836"/>
        </w:tabs>
        <w:ind w:right="110"/>
        <w:jc w:val="both"/>
        <w:rPr>
          <w:sz w:val="24"/>
        </w:rPr>
      </w:pPr>
      <w:r>
        <w:rPr>
          <w:sz w:val="24"/>
        </w:rPr>
        <w:t>la promozione dei diritti di cittadinanza e dell'inclusione sociale di tutti coloro che si</w:t>
      </w:r>
      <w:r>
        <w:rPr>
          <w:spacing w:val="1"/>
          <w:sz w:val="24"/>
        </w:rPr>
        <w:t xml:space="preserve"> </w:t>
      </w:r>
      <w:r>
        <w:rPr>
          <w:sz w:val="24"/>
        </w:rPr>
        <w:t>trovano a vivere condizioni di marginalità o di esclusione rappresenta un valore gui</w:t>
      </w:r>
      <w:r>
        <w:rPr>
          <w:spacing w:val="-1"/>
          <w:sz w:val="24"/>
        </w:rPr>
        <w:t xml:space="preserve">da per le politiche comunitarie e nazionali </w:t>
      </w:r>
      <w:r>
        <w:rPr>
          <w:sz w:val="24"/>
        </w:rPr>
        <w:t>e degli Enti Locali da realizzarsi attraverso il contributo e la collaborazione di tutti i soggetti istituzionali, del mondo del lavoro</w:t>
      </w:r>
      <w:r>
        <w:rPr>
          <w:spacing w:val="-2"/>
          <w:sz w:val="24"/>
        </w:rPr>
        <w:t xml:space="preserve"> </w:t>
      </w:r>
      <w:r>
        <w:rPr>
          <w:sz w:val="24"/>
        </w:rPr>
        <w:t>e</w:t>
      </w:r>
      <w:r>
        <w:rPr>
          <w:spacing w:val="-2"/>
          <w:sz w:val="24"/>
        </w:rPr>
        <w:t xml:space="preserve"> </w:t>
      </w:r>
      <w:r>
        <w:rPr>
          <w:sz w:val="24"/>
        </w:rPr>
        <w:t>del</w:t>
      </w:r>
      <w:r>
        <w:rPr>
          <w:spacing w:val="-5"/>
          <w:sz w:val="24"/>
        </w:rPr>
        <w:t xml:space="preserve"> </w:t>
      </w:r>
      <w:r>
        <w:rPr>
          <w:sz w:val="24"/>
        </w:rPr>
        <w:t>Terzo settore</w:t>
      </w:r>
      <w:r>
        <w:rPr>
          <w:spacing w:val="-1"/>
          <w:sz w:val="24"/>
        </w:rPr>
        <w:t xml:space="preserve"> </w:t>
      </w:r>
      <w:r>
        <w:rPr>
          <w:sz w:val="24"/>
        </w:rPr>
        <w:t>presenti</w:t>
      </w:r>
      <w:r>
        <w:rPr>
          <w:spacing w:val="-2"/>
          <w:sz w:val="24"/>
        </w:rPr>
        <w:t xml:space="preserve"> </w:t>
      </w:r>
      <w:r>
        <w:rPr>
          <w:sz w:val="24"/>
        </w:rPr>
        <w:t>sul</w:t>
      </w:r>
      <w:r>
        <w:rPr>
          <w:spacing w:val="-1"/>
          <w:sz w:val="24"/>
        </w:rPr>
        <w:t xml:space="preserve"> </w:t>
      </w:r>
      <w:r>
        <w:rPr>
          <w:sz w:val="24"/>
        </w:rPr>
        <w:t>territorio;</w:t>
      </w:r>
    </w:p>
    <w:p w:rsidR="00915077" w:rsidRDefault="00915077" w:rsidP="00C16FB6">
      <w:pPr>
        <w:pStyle w:val="ListParagraph"/>
        <w:numPr>
          <w:ilvl w:val="0"/>
          <w:numId w:val="28"/>
        </w:numPr>
        <w:tabs>
          <w:tab w:val="left" w:pos="836"/>
        </w:tabs>
        <w:ind w:right="127"/>
        <w:jc w:val="both"/>
        <w:rPr>
          <w:sz w:val="24"/>
        </w:rPr>
      </w:pPr>
      <w:r>
        <w:rPr>
          <w:sz w:val="24"/>
        </w:rPr>
        <w:t>l'acuirsi</w:t>
      </w:r>
      <w:r>
        <w:rPr>
          <w:spacing w:val="13"/>
          <w:sz w:val="24"/>
        </w:rPr>
        <w:t xml:space="preserve"> </w:t>
      </w:r>
      <w:r>
        <w:rPr>
          <w:sz w:val="24"/>
        </w:rPr>
        <w:t>dei</w:t>
      </w:r>
      <w:r>
        <w:rPr>
          <w:spacing w:val="15"/>
          <w:sz w:val="24"/>
        </w:rPr>
        <w:t xml:space="preserve"> </w:t>
      </w:r>
      <w:r>
        <w:rPr>
          <w:sz w:val="24"/>
        </w:rPr>
        <w:t>fenomeni</w:t>
      </w:r>
      <w:r>
        <w:rPr>
          <w:spacing w:val="15"/>
          <w:sz w:val="24"/>
        </w:rPr>
        <w:t xml:space="preserve"> </w:t>
      </w:r>
      <w:r>
        <w:rPr>
          <w:sz w:val="24"/>
        </w:rPr>
        <w:t>di</w:t>
      </w:r>
      <w:r>
        <w:rPr>
          <w:spacing w:val="13"/>
          <w:sz w:val="24"/>
        </w:rPr>
        <w:t xml:space="preserve"> </w:t>
      </w:r>
      <w:r>
        <w:rPr>
          <w:sz w:val="24"/>
        </w:rPr>
        <w:t>povertà</w:t>
      </w:r>
      <w:r>
        <w:rPr>
          <w:spacing w:val="13"/>
          <w:sz w:val="24"/>
        </w:rPr>
        <w:t xml:space="preserve"> </w:t>
      </w:r>
      <w:r>
        <w:rPr>
          <w:sz w:val="24"/>
        </w:rPr>
        <w:t>connessa</w:t>
      </w:r>
      <w:r>
        <w:rPr>
          <w:spacing w:val="13"/>
          <w:sz w:val="24"/>
        </w:rPr>
        <w:t xml:space="preserve"> </w:t>
      </w:r>
      <w:r>
        <w:rPr>
          <w:sz w:val="24"/>
        </w:rPr>
        <w:t>sia</w:t>
      </w:r>
      <w:r>
        <w:rPr>
          <w:spacing w:val="13"/>
          <w:sz w:val="24"/>
        </w:rPr>
        <w:t xml:space="preserve"> </w:t>
      </w:r>
      <w:r>
        <w:rPr>
          <w:sz w:val="24"/>
        </w:rPr>
        <w:t>ai</w:t>
      </w:r>
      <w:r>
        <w:rPr>
          <w:spacing w:val="15"/>
          <w:sz w:val="24"/>
        </w:rPr>
        <w:t xml:space="preserve"> </w:t>
      </w:r>
      <w:r>
        <w:rPr>
          <w:sz w:val="24"/>
        </w:rPr>
        <w:t>mutamenti</w:t>
      </w:r>
      <w:r>
        <w:rPr>
          <w:spacing w:val="14"/>
          <w:sz w:val="24"/>
        </w:rPr>
        <w:t xml:space="preserve"> </w:t>
      </w:r>
      <w:r>
        <w:rPr>
          <w:sz w:val="24"/>
        </w:rPr>
        <w:t>in</w:t>
      </w:r>
      <w:r>
        <w:rPr>
          <w:spacing w:val="13"/>
          <w:sz w:val="24"/>
        </w:rPr>
        <w:t xml:space="preserve"> </w:t>
      </w:r>
      <w:r>
        <w:rPr>
          <w:sz w:val="24"/>
        </w:rPr>
        <w:t>atto</w:t>
      </w:r>
      <w:r>
        <w:rPr>
          <w:spacing w:val="15"/>
          <w:sz w:val="24"/>
        </w:rPr>
        <w:t xml:space="preserve"> </w:t>
      </w:r>
      <w:r>
        <w:rPr>
          <w:sz w:val="24"/>
        </w:rPr>
        <w:t>sia</w:t>
      </w:r>
      <w:r>
        <w:rPr>
          <w:spacing w:val="13"/>
          <w:sz w:val="24"/>
        </w:rPr>
        <w:t xml:space="preserve"> </w:t>
      </w:r>
      <w:r>
        <w:rPr>
          <w:sz w:val="24"/>
        </w:rPr>
        <w:t>da</w:t>
      </w:r>
      <w:r>
        <w:rPr>
          <w:spacing w:val="13"/>
          <w:sz w:val="24"/>
        </w:rPr>
        <w:t xml:space="preserve"> </w:t>
      </w:r>
      <w:r>
        <w:rPr>
          <w:sz w:val="24"/>
        </w:rPr>
        <w:t>un</w:t>
      </w:r>
      <w:r>
        <w:rPr>
          <w:spacing w:val="13"/>
          <w:sz w:val="24"/>
        </w:rPr>
        <w:t xml:space="preserve"> </w:t>
      </w:r>
      <w:r>
        <w:rPr>
          <w:sz w:val="24"/>
        </w:rPr>
        <w:t>punto</w:t>
      </w:r>
      <w:r>
        <w:rPr>
          <w:spacing w:val="-64"/>
          <w:sz w:val="24"/>
        </w:rPr>
        <w:t xml:space="preserve"> </w:t>
      </w:r>
      <w:r>
        <w:rPr>
          <w:sz w:val="24"/>
        </w:rPr>
        <w:t>di vista economico che sociale che culturale, richiede il continuo adeguamento delle</w:t>
      </w:r>
      <w:r>
        <w:rPr>
          <w:spacing w:val="-64"/>
          <w:sz w:val="24"/>
        </w:rPr>
        <w:t xml:space="preserve"> </w:t>
      </w:r>
      <w:r>
        <w:rPr>
          <w:sz w:val="24"/>
        </w:rPr>
        <w:t>strategie</w:t>
      </w:r>
      <w:r>
        <w:rPr>
          <w:spacing w:val="-2"/>
          <w:sz w:val="24"/>
        </w:rPr>
        <w:t xml:space="preserve"> </w:t>
      </w:r>
      <w:r>
        <w:rPr>
          <w:sz w:val="24"/>
        </w:rPr>
        <w:t>e</w:t>
      </w:r>
      <w:r>
        <w:rPr>
          <w:spacing w:val="-1"/>
          <w:sz w:val="24"/>
        </w:rPr>
        <w:t xml:space="preserve"> </w:t>
      </w:r>
      <w:r>
        <w:rPr>
          <w:sz w:val="24"/>
        </w:rPr>
        <w:t>degli</w:t>
      </w:r>
      <w:r>
        <w:rPr>
          <w:spacing w:val="-1"/>
          <w:sz w:val="24"/>
        </w:rPr>
        <w:t xml:space="preserve"> </w:t>
      </w:r>
      <w:r>
        <w:rPr>
          <w:sz w:val="24"/>
        </w:rPr>
        <w:t>interventi</w:t>
      </w:r>
      <w:r>
        <w:rPr>
          <w:spacing w:val="-2"/>
          <w:sz w:val="24"/>
        </w:rPr>
        <w:t xml:space="preserve"> </w:t>
      </w:r>
      <w:r>
        <w:rPr>
          <w:sz w:val="24"/>
        </w:rPr>
        <w:t>da</w:t>
      </w:r>
      <w:r>
        <w:rPr>
          <w:spacing w:val="-1"/>
          <w:sz w:val="24"/>
        </w:rPr>
        <w:t xml:space="preserve"> </w:t>
      </w:r>
      <w:r>
        <w:rPr>
          <w:sz w:val="24"/>
        </w:rPr>
        <w:t>sviluppare</w:t>
      </w:r>
      <w:r>
        <w:rPr>
          <w:spacing w:val="1"/>
          <w:sz w:val="24"/>
        </w:rPr>
        <w:t xml:space="preserve"> </w:t>
      </w:r>
      <w:r>
        <w:rPr>
          <w:sz w:val="24"/>
        </w:rPr>
        <w:t>nei</w:t>
      </w:r>
      <w:r>
        <w:rPr>
          <w:spacing w:val="-1"/>
          <w:sz w:val="24"/>
        </w:rPr>
        <w:t xml:space="preserve"> </w:t>
      </w:r>
      <w:r>
        <w:rPr>
          <w:sz w:val="24"/>
        </w:rPr>
        <w:t>territori;</w:t>
      </w:r>
    </w:p>
    <w:p w:rsidR="00915077" w:rsidRPr="003C11E6" w:rsidRDefault="00915077" w:rsidP="00C16FB6">
      <w:pPr>
        <w:pStyle w:val="ListParagraph"/>
        <w:tabs>
          <w:tab w:val="left" w:pos="830"/>
        </w:tabs>
        <w:ind w:right="132"/>
        <w:jc w:val="both"/>
        <w:rPr>
          <w:sz w:val="24"/>
        </w:rPr>
      </w:pPr>
    </w:p>
    <w:p w:rsidR="00915077" w:rsidRPr="003C11E6" w:rsidRDefault="00915077" w:rsidP="00C16FB6">
      <w:pPr>
        <w:spacing w:after="0" w:line="240" w:lineRule="auto"/>
        <w:ind w:left="115"/>
        <w:rPr>
          <w:sz w:val="24"/>
        </w:rPr>
      </w:pPr>
      <w:r w:rsidRPr="003C11E6">
        <w:rPr>
          <w:sz w:val="24"/>
        </w:rPr>
        <w:t>CONSIDERATO</w:t>
      </w:r>
      <w:r w:rsidRPr="003C11E6">
        <w:rPr>
          <w:b/>
          <w:spacing w:val="-7"/>
          <w:sz w:val="24"/>
        </w:rPr>
        <w:t xml:space="preserve"> </w:t>
      </w:r>
      <w:r w:rsidRPr="003C11E6">
        <w:rPr>
          <w:sz w:val="24"/>
        </w:rPr>
        <w:t>che</w:t>
      </w:r>
      <w:r w:rsidRPr="003C11E6">
        <w:rPr>
          <w:spacing w:val="-9"/>
          <w:sz w:val="24"/>
        </w:rPr>
        <w:t xml:space="preserve"> </w:t>
      </w:r>
      <w:r>
        <w:rPr>
          <w:sz w:val="24"/>
        </w:rPr>
        <w:t xml:space="preserve">l’Unione dei Comuni </w:t>
      </w:r>
      <w:r w:rsidRPr="003C11E6">
        <w:rPr>
          <w:i/>
          <w:spacing w:val="-3"/>
          <w:sz w:val="24"/>
        </w:rPr>
        <w:t xml:space="preserve"> </w:t>
      </w:r>
      <w:r w:rsidRPr="003C11E6">
        <w:rPr>
          <w:sz w:val="24"/>
        </w:rPr>
        <w:t>intende:</w:t>
      </w:r>
    </w:p>
    <w:p w:rsidR="00915077" w:rsidRDefault="00915077" w:rsidP="00C16FB6">
      <w:pPr>
        <w:pStyle w:val="ListParagraph"/>
        <w:numPr>
          <w:ilvl w:val="0"/>
          <w:numId w:val="28"/>
        </w:numPr>
        <w:tabs>
          <w:tab w:val="left" w:pos="836"/>
        </w:tabs>
        <w:ind w:right="124"/>
        <w:jc w:val="both"/>
        <w:rPr>
          <w:sz w:val="24"/>
        </w:rPr>
      </w:pPr>
      <w:r>
        <w:rPr>
          <w:sz w:val="24"/>
        </w:rPr>
        <w:t>realizzare progetti che permettano, in conformità di quanto previsto dall’articolo 4,</w:t>
      </w:r>
      <w:r>
        <w:rPr>
          <w:spacing w:val="1"/>
          <w:sz w:val="24"/>
        </w:rPr>
        <w:t xml:space="preserve"> </w:t>
      </w:r>
      <w:r>
        <w:rPr>
          <w:sz w:val="24"/>
        </w:rPr>
        <w:t>comma 15, del D.L. 28 gennaio 2019, n. 4, convertito dalla legge 28 marzo 2019, n.</w:t>
      </w:r>
      <w:r>
        <w:rPr>
          <w:spacing w:val="-64"/>
          <w:sz w:val="24"/>
        </w:rPr>
        <w:t xml:space="preserve"> </w:t>
      </w:r>
      <w:r>
        <w:rPr>
          <w:sz w:val="24"/>
        </w:rPr>
        <w:t>26</w:t>
      </w:r>
      <w:r>
        <w:rPr>
          <w:spacing w:val="8"/>
          <w:sz w:val="24"/>
        </w:rPr>
        <w:t xml:space="preserve"> </w:t>
      </w:r>
      <w:r>
        <w:rPr>
          <w:sz w:val="24"/>
        </w:rPr>
        <w:t>di</w:t>
      </w:r>
      <w:r>
        <w:rPr>
          <w:spacing w:val="9"/>
          <w:sz w:val="24"/>
        </w:rPr>
        <w:t xml:space="preserve"> </w:t>
      </w:r>
      <w:r>
        <w:rPr>
          <w:sz w:val="24"/>
        </w:rPr>
        <w:t>sostenere</w:t>
      </w:r>
      <w:r>
        <w:rPr>
          <w:spacing w:val="8"/>
          <w:sz w:val="24"/>
        </w:rPr>
        <w:t xml:space="preserve"> </w:t>
      </w:r>
      <w:r>
        <w:rPr>
          <w:sz w:val="24"/>
        </w:rPr>
        <w:t>la</w:t>
      </w:r>
      <w:r>
        <w:rPr>
          <w:spacing w:val="9"/>
          <w:sz w:val="24"/>
        </w:rPr>
        <w:t xml:space="preserve"> </w:t>
      </w:r>
      <w:r>
        <w:rPr>
          <w:sz w:val="24"/>
        </w:rPr>
        <w:t>definizione</w:t>
      </w:r>
      <w:r>
        <w:rPr>
          <w:spacing w:val="9"/>
          <w:sz w:val="24"/>
        </w:rPr>
        <w:t xml:space="preserve"> </w:t>
      </w:r>
      <w:r>
        <w:rPr>
          <w:sz w:val="24"/>
        </w:rPr>
        <w:t>e</w:t>
      </w:r>
      <w:r>
        <w:rPr>
          <w:spacing w:val="8"/>
          <w:sz w:val="24"/>
        </w:rPr>
        <w:t xml:space="preserve"> </w:t>
      </w:r>
      <w:r>
        <w:rPr>
          <w:sz w:val="24"/>
        </w:rPr>
        <w:t>l’attuazione,</w:t>
      </w:r>
      <w:r>
        <w:rPr>
          <w:spacing w:val="10"/>
          <w:sz w:val="24"/>
        </w:rPr>
        <w:t xml:space="preserve"> </w:t>
      </w:r>
      <w:r>
        <w:rPr>
          <w:sz w:val="24"/>
        </w:rPr>
        <w:t>attraverso</w:t>
      </w:r>
      <w:r>
        <w:rPr>
          <w:spacing w:val="8"/>
          <w:sz w:val="24"/>
        </w:rPr>
        <w:t xml:space="preserve"> </w:t>
      </w:r>
      <w:r>
        <w:rPr>
          <w:sz w:val="24"/>
        </w:rPr>
        <w:t>attività</w:t>
      </w:r>
      <w:r>
        <w:rPr>
          <w:spacing w:val="9"/>
          <w:sz w:val="24"/>
        </w:rPr>
        <w:t xml:space="preserve"> </w:t>
      </w:r>
      <w:r>
        <w:rPr>
          <w:sz w:val="24"/>
        </w:rPr>
        <w:t>coordinate</w:t>
      </w:r>
      <w:r>
        <w:rPr>
          <w:spacing w:val="8"/>
          <w:sz w:val="24"/>
        </w:rPr>
        <w:t xml:space="preserve"> </w:t>
      </w:r>
      <w:r>
        <w:rPr>
          <w:sz w:val="24"/>
        </w:rPr>
        <w:t>mediante</w:t>
      </w:r>
      <w:r>
        <w:rPr>
          <w:spacing w:val="-64"/>
          <w:sz w:val="24"/>
        </w:rPr>
        <w:t xml:space="preserve"> </w:t>
      </w:r>
      <w:r>
        <w:rPr>
          <w:sz w:val="24"/>
        </w:rPr>
        <w:t>il</w:t>
      </w:r>
      <w:r>
        <w:rPr>
          <w:spacing w:val="-5"/>
          <w:sz w:val="24"/>
        </w:rPr>
        <w:t xml:space="preserve"> </w:t>
      </w:r>
      <w:r>
        <w:rPr>
          <w:sz w:val="24"/>
        </w:rPr>
        <w:t>partenariato</w:t>
      </w:r>
      <w:r>
        <w:rPr>
          <w:spacing w:val="-4"/>
          <w:sz w:val="24"/>
        </w:rPr>
        <w:t xml:space="preserve"> </w:t>
      </w:r>
      <w:r>
        <w:rPr>
          <w:sz w:val="24"/>
        </w:rPr>
        <w:t>tra</w:t>
      </w:r>
      <w:r>
        <w:rPr>
          <w:spacing w:val="-3"/>
          <w:sz w:val="24"/>
        </w:rPr>
        <w:t xml:space="preserve"> </w:t>
      </w:r>
      <w:r>
        <w:rPr>
          <w:sz w:val="24"/>
        </w:rPr>
        <w:t>l’Unione ed</w:t>
      </w:r>
      <w:r>
        <w:rPr>
          <w:spacing w:val="-3"/>
          <w:sz w:val="24"/>
        </w:rPr>
        <w:t xml:space="preserve"> </w:t>
      </w:r>
      <w:r>
        <w:rPr>
          <w:sz w:val="24"/>
        </w:rPr>
        <w:t>il</w:t>
      </w:r>
      <w:r>
        <w:rPr>
          <w:spacing w:val="-9"/>
          <w:sz w:val="24"/>
        </w:rPr>
        <w:t xml:space="preserve"> </w:t>
      </w:r>
      <w:r>
        <w:rPr>
          <w:sz w:val="24"/>
        </w:rPr>
        <w:t>Terzo</w:t>
      </w:r>
      <w:r>
        <w:rPr>
          <w:spacing w:val="-3"/>
          <w:sz w:val="24"/>
        </w:rPr>
        <w:t xml:space="preserve"> </w:t>
      </w:r>
      <w:r>
        <w:rPr>
          <w:sz w:val="24"/>
        </w:rPr>
        <w:t>Settore,</w:t>
      </w:r>
      <w:r>
        <w:rPr>
          <w:spacing w:val="-4"/>
          <w:sz w:val="24"/>
        </w:rPr>
        <w:t xml:space="preserve"> </w:t>
      </w:r>
      <w:r>
        <w:rPr>
          <w:sz w:val="24"/>
        </w:rPr>
        <w:t>di</w:t>
      </w:r>
      <w:r>
        <w:rPr>
          <w:spacing w:val="-3"/>
          <w:sz w:val="24"/>
        </w:rPr>
        <w:t xml:space="preserve"> </w:t>
      </w:r>
      <w:r>
        <w:rPr>
          <w:sz w:val="24"/>
        </w:rPr>
        <w:t>progetti</w:t>
      </w:r>
      <w:r>
        <w:rPr>
          <w:spacing w:val="-3"/>
          <w:sz w:val="24"/>
        </w:rPr>
        <w:t xml:space="preserve"> </w:t>
      </w:r>
      <w:r>
        <w:rPr>
          <w:sz w:val="24"/>
        </w:rPr>
        <w:t>ed</w:t>
      </w:r>
      <w:r>
        <w:rPr>
          <w:spacing w:val="-5"/>
          <w:sz w:val="24"/>
        </w:rPr>
        <w:t xml:space="preserve"> </w:t>
      </w:r>
      <w:r>
        <w:rPr>
          <w:sz w:val="24"/>
        </w:rPr>
        <w:t>attività</w:t>
      </w:r>
      <w:r>
        <w:rPr>
          <w:spacing w:val="-3"/>
          <w:sz w:val="24"/>
        </w:rPr>
        <w:t xml:space="preserve"> </w:t>
      </w:r>
      <w:r>
        <w:rPr>
          <w:sz w:val="24"/>
        </w:rPr>
        <w:t>per</w:t>
      </w:r>
      <w:r>
        <w:rPr>
          <w:spacing w:val="-5"/>
          <w:sz w:val="24"/>
        </w:rPr>
        <w:t xml:space="preserve"> </w:t>
      </w:r>
      <w:r>
        <w:rPr>
          <w:sz w:val="24"/>
        </w:rPr>
        <w:t>il</w:t>
      </w:r>
      <w:r>
        <w:rPr>
          <w:spacing w:val="-64"/>
          <w:sz w:val="24"/>
        </w:rPr>
        <w:t xml:space="preserve"> </w:t>
      </w:r>
      <w:r>
        <w:rPr>
          <w:sz w:val="24"/>
        </w:rPr>
        <w:t>perseguimento di</w:t>
      </w:r>
      <w:r>
        <w:rPr>
          <w:spacing w:val="-2"/>
          <w:sz w:val="24"/>
        </w:rPr>
        <w:t xml:space="preserve"> </w:t>
      </w:r>
      <w:r>
        <w:rPr>
          <w:sz w:val="24"/>
        </w:rPr>
        <w:t>finalità civiche, solidaristiche</w:t>
      </w:r>
      <w:r>
        <w:rPr>
          <w:spacing w:val="-2"/>
          <w:sz w:val="24"/>
        </w:rPr>
        <w:t xml:space="preserve"> </w:t>
      </w:r>
      <w:r>
        <w:rPr>
          <w:sz w:val="24"/>
        </w:rPr>
        <w:t>e</w:t>
      </w:r>
      <w:r>
        <w:rPr>
          <w:spacing w:val="-2"/>
          <w:sz w:val="24"/>
        </w:rPr>
        <w:t xml:space="preserve"> </w:t>
      </w:r>
      <w:r>
        <w:rPr>
          <w:sz w:val="24"/>
        </w:rPr>
        <w:t>di</w:t>
      </w:r>
      <w:r>
        <w:rPr>
          <w:spacing w:val="-2"/>
          <w:sz w:val="24"/>
        </w:rPr>
        <w:t xml:space="preserve"> </w:t>
      </w:r>
      <w:r>
        <w:rPr>
          <w:sz w:val="24"/>
        </w:rPr>
        <w:t>utilità</w:t>
      </w:r>
      <w:r>
        <w:rPr>
          <w:spacing w:val="1"/>
          <w:sz w:val="24"/>
        </w:rPr>
        <w:t xml:space="preserve"> </w:t>
      </w:r>
      <w:r>
        <w:rPr>
          <w:sz w:val="24"/>
        </w:rPr>
        <w:t>sociale;</w:t>
      </w:r>
    </w:p>
    <w:p w:rsidR="00915077" w:rsidRDefault="00915077" w:rsidP="00C16FB6">
      <w:pPr>
        <w:pStyle w:val="ListParagraph"/>
        <w:numPr>
          <w:ilvl w:val="0"/>
          <w:numId w:val="28"/>
        </w:numPr>
        <w:tabs>
          <w:tab w:val="left" w:pos="836"/>
        </w:tabs>
        <w:ind w:right="123"/>
        <w:jc w:val="both"/>
        <w:rPr>
          <w:sz w:val="24"/>
        </w:rPr>
      </w:pPr>
      <w:r>
        <w:rPr>
          <w:sz w:val="24"/>
        </w:rPr>
        <w:t>con Avviso di Manifestazione di Interesse pubblicato sul proprio sito istituzionale ha indetto apposita procedura ad</w:t>
      </w:r>
      <w:r>
        <w:rPr>
          <w:spacing w:val="-64"/>
          <w:sz w:val="24"/>
        </w:rPr>
        <w:t xml:space="preserve"> </w:t>
      </w:r>
      <w:r>
        <w:rPr>
          <w:sz w:val="24"/>
        </w:rPr>
        <w:t>evidenza pubblica per la selezione di enti pubblici e di Enti del Terzo settore con i</w:t>
      </w:r>
      <w:r>
        <w:rPr>
          <w:spacing w:val="1"/>
          <w:sz w:val="24"/>
        </w:rPr>
        <w:t xml:space="preserve"> </w:t>
      </w:r>
      <w:r>
        <w:rPr>
          <w:sz w:val="24"/>
        </w:rPr>
        <w:t>quali attivare rapporti di collaborazione, finalizzati all’attivazione di Progetti Utili per</w:t>
      </w:r>
      <w:r>
        <w:rPr>
          <w:spacing w:val="1"/>
          <w:sz w:val="24"/>
        </w:rPr>
        <w:t xml:space="preserve"> </w:t>
      </w:r>
      <w:r>
        <w:rPr>
          <w:sz w:val="24"/>
        </w:rPr>
        <w:t>la</w:t>
      </w:r>
      <w:r>
        <w:rPr>
          <w:spacing w:val="-3"/>
          <w:sz w:val="24"/>
        </w:rPr>
        <w:t xml:space="preserve"> </w:t>
      </w:r>
      <w:r>
        <w:rPr>
          <w:sz w:val="24"/>
        </w:rPr>
        <w:t>Collettività</w:t>
      </w:r>
      <w:r>
        <w:rPr>
          <w:spacing w:val="-2"/>
          <w:sz w:val="24"/>
        </w:rPr>
        <w:t xml:space="preserve"> </w:t>
      </w:r>
      <w:r>
        <w:rPr>
          <w:sz w:val="24"/>
        </w:rPr>
        <w:t>in favore dei</w:t>
      </w:r>
      <w:r>
        <w:rPr>
          <w:spacing w:val="-2"/>
          <w:sz w:val="24"/>
        </w:rPr>
        <w:t xml:space="preserve"> </w:t>
      </w:r>
      <w:r>
        <w:rPr>
          <w:sz w:val="24"/>
        </w:rPr>
        <w:t>soggetti destinatari</w:t>
      </w:r>
      <w:r>
        <w:rPr>
          <w:spacing w:val="-2"/>
          <w:sz w:val="24"/>
        </w:rPr>
        <w:t xml:space="preserve"> </w:t>
      </w:r>
      <w:r>
        <w:rPr>
          <w:sz w:val="24"/>
        </w:rPr>
        <w:t>di Reddito</w:t>
      </w:r>
      <w:r>
        <w:rPr>
          <w:spacing w:val="-1"/>
          <w:sz w:val="24"/>
        </w:rPr>
        <w:t xml:space="preserve"> </w:t>
      </w:r>
      <w:r>
        <w:rPr>
          <w:sz w:val="24"/>
        </w:rPr>
        <w:t>di</w:t>
      </w:r>
      <w:r>
        <w:rPr>
          <w:spacing w:val="-2"/>
          <w:sz w:val="24"/>
        </w:rPr>
        <w:t xml:space="preserve"> </w:t>
      </w:r>
      <w:r>
        <w:rPr>
          <w:sz w:val="24"/>
        </w:rPr>
        <w:t>cittadinanza;</w:t>
      </w:r>
    </w:p>
    <w:p w:rsidR="00915077" w:rsidRDefault="00915077" w:rsidP="00C16FB6">
      <w:pPr>
        <w:pStyle w:val="ListParagraph"/>
        <w:numPr>
          <w:ilvl w:val="0"/>
          <w:numId w:val="28"/>
        </w:numPr>
        <w:tabs>
          <w:tab w:val="left" w:pos="836"/>
        </w:tabs>
        <w:ind w:right="131"/>
        <w:jc w:val="both"/>
        <w:rPr>
          <w:sz w:val="24"/>
        </w:rPr>
      </w:pPr>
      <w:r>
        <w:rPr>
          <w:sz w:val="24"/>
        </w:rPr>
        <w:t>a seguito della richiamata procedura di Manifestazione di Interesse il suddetto Ente</w:t>
      </w:r>
      <w:r>
        <w:rPr>
          <w:spacing w:val="1"/>
          <w:sz w:val="24"/>
        </w:rPr>
        <w:t xml:space="preserve"> </w:t>
      </w:r>
      <w:r>
        <w:rPr>
          <w:sz w:val="24"/>
        </w:rPr>
        <w:t>è stato inserito nell’Elenco dei soggetti aderenti, pubblicato sul sito istituzionale dell’Unione;</w:t>
      </w:r>
    </w:p>
    <w:p w:rsidR="00915077" w:rsidRDefault="00915077" w:rsidP="00C16FB6">
      <w:pPr>
        <w:pStyle w:val="ListParagraph"/>
        <w:numPr>
          <w:ilvl w:val="0"/>
          <w:numId w:val="28"/>
        </w:numPr>
        <w:tabs>
          <w:tab w:val="left" w:pos="836"/>
        </w:tabs>
        <w:ind w:hanging="361"/>
        <w:jc w:val="both"/>
        <w:rPr>
          <w:sz w:val="24"/>
        </w:rPr>
      </w:pPr>
      <w:r>
        <w:rPr>
          <w:sz w:val="24"/>
        </w:rPr>
        <w:t>…………………….……………,</w:t>
      </w:r>
      <w:r>
        <w:rPr>
          <w:spacing w:val="-2"/>
          <w:sz w:val="24"/>
        </w:rPr>
        <w:t xml:space="preserve"> </w:t>
      </w:r>
      <w:r>
        <w:rPr>
          <w:sz w:val="24"/>
        </w:rPr>
        <w:t>nella</w:t>
      </w:r>
      <w:r>
        <w:rPr>
          <w:spacing w:val="-3"/>
          <w:sz w:val="24"/>
        </w:rPr>
        <w:t xml:space="preserve"> </w:t>
      </w:r>
      <w:r>
        <w:rPr>
          <w:sz w:val="24"/>
        </w:rPr>
        <w:t>qualità</w:t>
      </w:r>
      <w:r>
        <w:rPr>
          <w:spacing w:val="-1"/>
          <w:sz w:val="24"/>
        </w:rPr>
        <w:t xml:space="preserve"> </w:t>
      </w:r>
      <w:r>
        <w:rPr>
          <w:sz w:val="24"/>
        </w:rPr>
        <w:t>di</w:t>
      </w:r>
      <w:r>
        <w:rPr>
          <w:spacing w:val="-1"/>
          <w:sz w:val="24"/>
        </w:rPr>
        <w:t xml:space="preserve"> </w:t>
      </w:r>
      <w:r>
        <w:rPr>
          <w:sz w:val="24"/>
        </w:rPr>
        <w:t>ente</w:t>
      </w:r>
      <w:r>
        <w:rPr>
          <w:spacing w:val="-1"/>
          <w:sz w:val="24"/>
        </w:rPr>
        <w:t xml:space="preserve"> </w:t>
      </w:r>
      <w:r>
        <w:rPr>
          <w:sz w:val="24"/>
        </w:rPr>
        <w:t>partner</w:t>
      </w:r>
      <w:r>
        <w:rPr>
          <w:spacing w:val="-3"/>
          <w:sz w:val="24"/>
        </w:rPr>
        <w:t xml:space="preserve"> </w:t>
      </w:r>
      <w:r>
        <w:rPr>
          <w:sz w:val="24"/>
        </w:rPr>
        <w:t>ha</w:t>
      </w:r>
      <w:r>
        <w:rPr>
          <w:spacing w:val="-3"/>
          <w:sz w:val="24"/>
        </w:rPr>
        <w:t xml:space="preserve"> </w:t>
      </w:r>
      <w:r>
        <w:rPr>
          <w:sz w:val="24"/>
        </w:rPr>
        <w:t>presentato</w:t>
      </w:r>
      <w:r>
        <w:rPr>
          <w:spacing w:val="-1"/>
          <w:sz w:val="24"/>
        </w:rPr>
        <w:t xml:space="preserve"> </w:t>
      </w:r>
      <w:r>
        <w:rPr>
          <w:sz w:val="24"/>
        </w:rPr>
        <w:t>n.</w:t>
      </w:r>
      <w:r>
        <w:rPr>
          <w:spacing w:val="-4"/>
          <w:sz w:val="24"/>
        </w:rPr>
        <w:t xml:space="preserve"> </w:t>
      </w:r>
      <w:r>
        <w:rPr>
          <w:sz w:val="24"/>
        </w:rPr>
        <w:t>….</w:t>
      </w:r>
      <w:r>
        <w:rPr>
          <w:spacing w:val="-2"/>
          <w:sz w:val="24"/>
        </w:rPr>
        <w:t xml:space="preserve"> </w:t>
      </w:r>
      <w:r>
        <w:rPr>
          <w:sz w:val="24"/>
        </w:rPr>
        <w:t>PUC.</w:t>
      </w:r>
    </w:p>
    <w:p w:rsidR="00915077" w:rsidRDefault="00915077" w:rsidP="00C16FB6">
      <w:pPr>
        <w:spacing w:after="0" w:line="240" w:lineRule="auto"/>
        <w:jc w:val="both"/>
        <w:rPr>
          <w:sz w:val="24"/>
        </w:rPr>
      </w:pPr>
    </w:p>
    <w:p w:rsidR="00915077" w:rsidRPr="00CE2988" w:rsidRDefault="00915077" w:rsidP="00C16FB6">
      <w:pPr>
        <w:spacing w:after="0" w:line="240" w:lineRule="auto"/>
        <w:rPr>
          <w:sz w:val="24"/>
          <w:szCs w:val="24"/>
        </w:rPr>
      </w:pPr>
      <w:r w:rsidRPr="00CE2988">
        <w:rPr>
          <w:sz w:val="24"/>
          <w:szCs w:val="24"/>
        </w:rPr>
        <w:t>Tutto ciò premesso,</w:t>
      </w:r>
    </w:p>
    <w:p w:rsidR="00915077" w:rsidRPr="00CE2988" w:rsidRDefault="00915077" w:rsidP="00C16FB6">
      <w:pPr>
        <w:spacing w:after="0" w:line="240" w:lineRule="auto"/>
        <w:rPr>
          <w:sz w:val="24"/>
          <w:szCs w:val="24"/>
        </w:rPr>
      </w:pPr>
      <w:r w:rsidRPr="00CE2988">
        <w:rPr>
          <w:sz w:val="24"/>
          <w:szCs w:val="24"/>
        </w:rPr>
        <w:t>si conviene e stipula quanto segue.</w:t>
      </w:r>
    </w:p>
    <w:p w:rsidR="00915077" w:rsidRDefault="00915077" w:rsidP="00C16FB6">
      <w:pPr>
        <w:spacing w:after="0" w:line="240" w:lineRule="auto"/>
        <w:jc w:val="center"/>
        <w:rPr>
          <w:b/>
          <w:sz w:val="24"/>
          <w:szCs w:val="24"/>
        </w:rPr>
      </w:pPr>
    </w:p>
    <w:p w:rsidR="00915077" w:rsidRPr="00CE2988" w:rsidRDefault="00915077" w:rsidP="00C16FB6">
      <w:pPr>
        <w:spacing w:after="0" w:line="240" w:lineRule="auto"/>
        <w:jc w:val="center"/>
        <w:rPr>
          <w:b/>
          <w:sz w:val="24"/>
          <w:szCs w:val="24"/>
        </w:rPr>
      </w:pPr>
      <w:r w:rsidRPr="00CE2988">
        <w:rPr>
          <w:b/>
          <w:sz w:val="24"/>
          <w:szCs w:val="24"/>
        </w:rPr>
        <w:t>Articolo 1 - Oggetto dell’accordo</w:t>
      </w:r>
    </w:p>
    <w:p w:rsidR="00915077" w:rsidRPr="00CE2988" w:rsidRDefault="00915077" w:rsidP="00C16FB6">
      <w:pPr>
        <w:spacing w:after="0" w:line="240" w:lineRule="auto"/>
        <w:jc w:val="both"/>
        <w:rPr>
          <w:sz w:val="24"/>
          <w:szCs w:val="24"/>
        </w:rPr>
      </w:pPr>
      <w:r w:rsidRPr="00CE2988">
        <w:rPr>
          <w:sz w:val="24"/>
          <w:szCs w:val="24"/>
        </w:rPr>
        <w:t>1. Il presente accordo regola i rapporti che si instaurano tra l’Unione e ………………….……. [l’Ente pubblico o l’Ente di Terzo settore, quale la Società Cooperativa/Associazione/Organizzazione/Fondazione/Ente],   per la realizzazione di progetti utili alla collettività (in avanti anche solo “PUC”) che attraverso le attività previste possano favorire la crescita della coesione sociale e lo sviluppo della comunità locale.</w:t>
      </w:r>
    </w:p>
    <w:p w:rsidR="00915077" w:rsidRPr="00CE2988" w:rsidRDefault="00915077" w:rsidP="00C16FB6">
      <w:pPr>
        <w:spacing w:after="0" w:line="240" w:lineRule="auto"/>
        <w:jc w:val="both"/>
        <w:rPr>
          <w:sz w:val="24"/>
          <w:szCs w:val="24"/>
        </w:rPr>
      </w:pPr>
    </w:p>
    <w:p w:rsidR="00915077" w:rsidRPr="00CE2988" w:rsidRDefault="00915077" w:rsidP="00C16FB6">
      <w:pPr>
        <w:spacing w:after="0" w:line="240" w:lineRule="auto"/>
        <w:jc w:val="both"/>
        <w:rPr>
          <w:sz w:val="24"/>
          <w:szCs w:val="24"/>
        </w:rPr>
      </w:pPr>
      <w:r w:rsidRPr="00CE2988">
        <w:rPr>
          <w:sz w:val="24"/>
          <w:szCs w:val="24"/>
        </w:rPr>
        <w:t>2. Le specifiche delle attività proposte sono quelle contenute nel/nei progetto/i, allega- to/i al presente accordo quale parte integrante e sostanziale.</w:t>
      </w:r>
    </w:p>
    <w:p w:rsidR="00915077" w:rsidRPr="00CE2988" w:rsidRDefault="00915077" w:rsidP="00C16FB6">
      <w:pPr>
        <w:spacing w:after="0" w:line="240" w:lineRule="auto"/>
        <w:jc w:val="center"/>
        <w:rPr>
          <w:b/>
          <w:sz w:val="24"/>
          <w:szCs w:val="24"/>
        </w:rPr>
      </w:pPr>
    </w:p>
    <w:p w:rsidR="00915077" w:rsidRPr="00CE2988" w:rsidRDefault="00915077" w:rsidP="00C16FB6">
      <w:pPr>
        <w:spacing w:after="0" w:line="240" w:lineRule="auto"/>
        <w:jc w:val="center"/>
        <w:rPr>
          <w:b/>
          <w:sz w:val="24"/>
          <w:szCs w:val="24"/>
        </w:rPr>
      </w:pPr>
      <w:r w:rsidRPr="00CE2988">
        <w:rPr>
          <w:b/>
          <w:sz w:val="24"/>
          <w:szCs w:val="24"/>
        </w:rPr>
        <w:t>Articolo 2 - Soggetti destinatari</w:t>
      </w:r>
    </w:p>
    <w:p w:rsidR="00915077" w:rsidRPr="00CE2988" w:rsidRDefault="00915077" w:rsidP="00C16FB6">
      <w:pPr>
        <w:spacing w:after="0" w:line="240" w:lineRule="auto"/>
        <w:jc w:val="both"/>
        <w:rPr>
          <w:sz w:val="24"/>
          <w:szCs w:val="24"/>
        </w:rPr>
      </w:pPr>
      <w:r w:rsidRPr="00CE2988">
        <w:rPr>
          <w:sz w:val="24"/>
          <w:szCs w:val="24"/>
        </w:rPr>
        <w:t>1. Saranno destinatarie degli accordi le persone beneficiarie di Reddito di Cittadinanza (in avanti anche solo “RdC”), che abbiano sottoscritto il Patto per il Lavoro o il Patto per l’Inclusione Sociale.</w:t>
      </w:r>
    </w:p>
    <w:p w:rsidR="00915077" w:rsidRPr="00CE2988" w:rsidRDefault="00915077" w:rsidP="00C16FB6">
      <w:pPr>
        <w:spacing w:after="0" w:line="240" w:lineRule="auto"/>
        <w:jc w:val="both"/>
        <w:rPr>
          <w:sz w:val="24"/>
          <w:szCs w:val="24"/>
        </w:rPr>
      </w:pPr>
      <w:r w:rsidRPr="00CE2988">
        <w:rPr>
          <w:sz w:val="24"/>
          <w:szCs w:val="24"/>
        </w:rPr>
        <w:t>2. La partecipazione ai progetti deve essere coerente con le competenze professionali del beneficiario e con quelle acquisite in ambito formale, non formale e informale, nonché in base agli interessi e alle propensioni emerse nel corso del colloquio sostenuto presso il</w:t>
      </w:r>
      <w:r w:rsidRPr="00CE2988">
        <w:rPr>
          <w:spacing w:val="-2"/>
          <w:sz w:val="24"/>
          <w:szCs w:val="24"/>
        </w:rPr>
        <w:t xml:space="preserve"> </w:t>
      </w:r>
      <w:r w:rsidRPr="00CE2988">
        <w:rPr>
          <w:sz w:val="24"/>
          <w:szCs w:val="24"/>
        </w:rPr>
        <w:t>Centro</w:t>
      </w:r>
      <w:r w:rsidRPr="00CE2988">
        <w:rPr>
          <w:spacing w:val="-2"/>
          <w:sz w:val="24"/>
          <w:szCs w:val="24"/>
        </w:rPr>
        <w:t xml:space="preserve"> </w:t>
      </w:r>
      <w:r w:rsidRPr="00CE2988">
        <w:rPr>
          <w:sz w:val="24"/>
          <w:szCs w:val="24"/>
        </w:rPr>
        <w:t>per</w:t>
      </w:r>
      <w:r w:rsidRPr="00CE2988">
        <w:rPr>
          <w:spacing w:val="-3"/>
          <w:sz w:val="24"/>
          <w:szCs w:val="24"/>
        </w:rPr>
        <w:t xml:space="preserve"> </w:t>
      </w:r>
      <w:r w:rsidRPr="00CE2988">
        <w:rPr>
          <w:sz w:val="24"/>
          <w:szCs w:val="24"/>
        </w:rPr>
        <w:t>l'Impiego</w:t>
      </w:r>
      <w:r w:rsidRPr="00CE2988">
        <w:rPr>
          <w:spacing w:val="-2"/>
          <w:sz w:val="24"/>
          <w:szCs w:val="24"/>
        </w:rPr>
        <w:t xml:space="preserve"> </w:t>
      </w:r>
      <w:r w:rsidRPr="00CE2988">
        <w:rPr>
          <w:sz w:val="24"/>
          <w:szCs w:val="24"/>
        </w:rPr>
        <w:t>ovvero</w:t>
      </w:r>
      <w:r w:rsidRPr="00CE2988">
        <w:rPr>
          <w:spacing w:val="-2"/>
          <w:sz w:val="24"/>
          <w:szCs w:val="24"/>
        </w:rPr>
        <w:t xml:space="preserve"> </w:t>
      </w:r>
      <w:r w:rsidRPr="00CE2988">
        <w:rPr>
          <w:sz w:val="24"/>
          <w:szCs w:val="24"/>
        </w:rPr>
        <w:t>presso</w:t>
      </w:r>
      <w:r w:rsidRPr="00CE2988">
        <w:rPr>
          <w:spacing w:val="-2"/>
          <w:sz w:val="24"/>
          <w:szCs w:val="24"/>
        </w:rPr>
        <w:t xml:space="preserve"> </w:t>
      </w:r>
      <w:r w:rsidRPr="00CE2988">
        <w:rPr>
          <w:sz w:val="24"/>
          <w:szCs w:val="24"/>
        </w:rPr>
        <w:t>i</w:t>
      </w:r>
      <w:r w:rsidRPr="00CE2988">
        <w:rPr>
          <w:spacing w:val="-3"/>
          <w:sz w:val="24"/>
          <w:szCs w:val="24"/>
        </w:rPr>
        <w:t xml:space="preserve"> </w:t>
      </w:r>
      <w:r w:rsidRPr="00CE2988">
        <w:rPr>
          <w:sz w:val="24"/>
          <w:szCs w:val="24"/>
        </w:rPr>
        <w:t>servizi</w:t>
      </w:r>
      <w:r w:rsidRPr="00CE2988">
        <w:rPr>
          <w:spacing w:val="-2"/>
          <w:sz w:val="24"/>
          <w:szCs w:val="24"/>
        </w:rPr>
        <w:t xml:space="preserve"> </w:t>
      </w:r>
      <w:r w:rsidRPr="00CE2988">
        <w:rPr>
          <w:sz w:val="24"/>
          <w:szCs w:val="24"/>
        </w:rPr>
        <w:t>sociali dell’Unione.</w:t>
      </w:r>
    </w:p>
    <w:p w:rsidR="00915077" w:rsidRPr="00CE2988" w:rsidRDefault="00915077" w:rsidP="00C16FB6">
      <w:pPr>
        <w:spacing w:after="0" w:line="240" w:lineRule="auto"/>
        <w:jc w:val="both"/>
        <w:rPr>
          <w:sz w:val="24"/>
          <w:szCs w:val="24"/>
        </w:rPr>
      </w:pPr>
      <w:r w:rsidRPr="00CE2988">
        <w:rPr>
          <w:sz w:val="24"/>
          <w:szCs w:val="24"/>
        </w:rPr>
        <w:t>3. La partecipazione ai progetti è facoltativa per le persone non tenute agli obblighi</w:t>
      </w:r>
      <w:r w:rsidRPr="00CE2988">
        <w:rPr>
          <w:spacing w:val="1"/>
          <w:sz w:val="24"/>
          <w:szCs w:val="24"/>
        </w:rPr>
        <w:t xml:space="preserve"> </w:t>
      </w:r>
      <w:r w:rsidRPr="00CE2988">
        <w:rPr>
          <w:sz w:val="24"/>
          <w:szCs w:val="24"/>
        </w:rPr>
        <w:t>connessi</w:t>
      </w:r>
      <w:r w:rsidRPr="00CE2988">
        <w:rPr>
          <w:spacing w:val="-2"/>
          <w:sz w:val="24"/>
          <w:szCs w:val="24"/>
        </w:rPr>
        <w:t xml:space="preserve"> </w:t>
      </w:r>
      <w:r w:rsidRPr="00CE2988">
        <w:rPr>
          <w:sz w:val="24"/>
          <w:szCs w:val="24"/>
        </w:rPr>
        <w:t>al</w:t>
      </w:r>
      <w:r w:rsidRPr="00CE2988">
        <w:rPr>
          <w:spacing w:val="-1"/>
          <w:sz w:val="24"/>
          <w:szCs w:val="24"/>
        </w:rPr>
        <w:t xml:space="preserve"> </w:t>
      </w:r>
      <w:r w:rsidRPr="00CE2988">
        <w:rPr>
          <w:sz w:val="24"/>
          <w:szCs w:val="24"/>
        </w:rPr>
        <w:t>Rdc.</w:t>
      </w:r>
    </w:p>
    <w:p w:rsidR="00915077" w:rsidRDefault="00915077" w:rsidP="00C16FB6">
      <w:pPr>
        <w:spacing w:after="0" w:line="240" w:lineRule="auto"/>
        <w:jc w:val="center"/>
        <w:rPr>
          <w:b/>
          <w:sz w:val="24"/>
          <w:szCs w:val="24"/>
        </w:rPr>
      </w:pPr>
    </w:p>
    <w:p w:rsidR="00915077" w:rsidRPr="003C11E6" w:rsidRDefault="00915077" w:rsidP="00C16FB6">
      <w:pPr>
        <w:spacing w:after="0" w:line="240" w:lineRule="auto"/>
        <w:jc w:val="center"/>
        <w:rPr>
          <w:b/>
          <w:sz w:val="24"/>
          <w:szCs w:val="24"/>
        </w:rPr>
      </w:pPr>
      <w:r w:rsidRPr="003C11E6">
        <w:rPr>
          <w:b/>
          <w:sz w:val="24"/>
          <w:szCs w:val="24"/>
        </w:rPr>
        <w:t>Articolo 3 - Modalità di svolgimento delle attività</w:t>
      </w:r>
    </w:p>
    <w:p w:rsidR="00915077" w:rsidRPr="003C11E6" w:rsidRDefault="00915077" w:rsidP="00C16FB6">
      <w:pPr>
        <w:spacing w:after="0" w:line="240" w:lineRule="auto"/>
        <w:jc w:val="both"/>
        <w:rPr>
          <w:sz w:val="24"/>
          <w:szCs w:val="24"/>
        </w:rPr>
      </w:pPr>
      <w:r w:rsidRPr="003C11E6">
        <w:rPr>
          <w:sz w:val="24"/>
          <w:szCs w:val="24"/>
        </w:rPr>
        <w:t>1. Le attività previste dal progetto dovranno essere svolte con le modalità ed entro i termini previsti dal progetto medesimo.</w:t>
      </w:r>
    </w:p>
    <w:p w:rsidR="00915077" w:rsidRDefault="00915077" w:rsidP="00C16FB6">
      <w:pPr>
        <w:pStyle w:val="BodyText"/>
        <w:spacing w:after="0" w:line="240" w:lineRule="auto"/>
        <w:ind w:right="125"/>
        <w:rPr>
          <w:rFonts w:ascii="Calibri" w:hAnsi="Calibri"/>
          <w:b w:val="0"/>
          <w:sz w:val="24"/>
          <w:szCs w:val="24"/>
        </w:rPr>
      </w:pPr>
    </w:p>
    <w:p w:rsidR="00915077" w:rsidRPr="003C11E6" w:rsidRDefault="00915077" w:rsidP="00C16FB6">
      <w:pPr>
        <w:pStyle w:val="BodyText"/>
        <w:spacing w:after="0" w:line="240" w:lineRule="auto"/>
        <w:ind w:right="125"/>
        <w:rPr>
          <w:rFonts w:ascii="Calibri" w:hAnsi="Calibri"/>
          <w:b w:val="0"/>
          <w:sz w:val="24"/>
          <w:szCs w:val="24"/>
        </w:rPr>
      </w:pPr>
      <w:r>
        <w:rPr>
          <w:rFonts w:ascii="Calibri" w:hAnsi="Calibri"/>
          <w:b w:val="0"/>
          <w:sz w:val="24"/>
          <w:szCs w:val="24"/>
        </w:rPr>
        <w:t xml:space="preserve">2. </w:t>
      </w:r>
      <w:r w:rsidRPr="003C11E6">
        <w:rPr>
          <w:rFonts w:ascii="Calibri" w:hAnsi="Calibri"/>
          <w:b w:val="0"/>
          <w:sz w:val="24"/>
          <w:szCs w:val="24"/>
        </w:rPr>
        <w:t>Le attività non sono in alcun modo assimilabili ad un lavoro subordinato, parasubordinato o irregolare, trattandosi di attività contemplata nello specifico Patto per il Lavoro o nel Patto per l’Inclusione Sociale, come previste dal D.L. 4/2019, e, pertanto,</w:t>
      </w:r>
      <w:r w:rsidRPr="003C11E6">
        <w:rPr>
          <w:rFonts w:ascii="Calibri" w:hAnsi="Calibri"/>
          <w:b w:val="0"/>
          <w:spacing w:val="-64"/>
          <w:sz w:val="24"/>
          <w:szCs w:val="24"/>
        </w:rPr>
        <w:t xml:space="preserve"> </w:t>
      </w:r>
      <w:r w:rsidRPr="003C11E6">
        <w:rPr>
          <w:rFonts w:ascii="Calibri" w:hAnsi="Calibri"/>
          <w:b w:val="0"/>
          <w:sz w:val="24"/>
          <w:szCs w:val="24"/>
        </w:rPr>
        <w:t>non</w:t>
      </w:r>
      <w:r w:rsidRPr="003C11E6">
        <w:rPr>
          <w:rFonts w:ascii="Calibri" w:hAnsi="Calibri"/>
          <w:b w:val="0"/>
          <w:spacing w:val="-2"/>
          <w:sz w:val="24"/>
          <w:szCs w:val="24"/>
        </w:rPr>
        <w:t xml:space="preserve"> </w:t>
      </w:r>
      <w:r w:rsidRPr="003C11E6">
        <w:rPr>
          <w:rFonts w:ascii="Calibri" w:hAnsi="Calibri"/>
          <w:b w:val="0"/>
          <w:sz w:val="24"/>
          <w:szCs w:val="24"/>
        </w:rPr>
        <w:t>prevedono</w:t>
      </w:r>
      <w:r w:rsidRPr="003C11E6">
        <w:rPr>
          <w:rFonts w:ascii="Calibri" w:hAnsi="Calibri"/>
          <w:b w:val="0"/>
          <w:spacing w:val="-1"/>
          <w:sz w:val="24"/>
          <w:szCs w:val="24"/>
        </w:rPr>
        <w:t xml:space="preserve"> </w:t>
      </w:r>
      <w:r w:rsidRPr="003C11E6">
        <w:rPr>
          <w:rFonts w:ascii="Calibri" w:hAnsi="Calibri"/>
          <w:b w:val="0"/>
          <w:sz w:val="24"/>
          <w:szCs w:val="24"/>
        </w:rPr>
        <w:t>alcun</w:t>
      </w:r>
      <w:r w:rsidRPr="003C11E6">
        <w:rPr>
          <w:rFonts w:ascii="Calibri" w:hAnsi="Calibri"/>
          <w:b w:val="0"/>
          <w:spacing w:val="1"/>
          <w:sz w:val="24"/>
          <w:szCs w:val="24"/>
        </w:rPr>
        <w:t xml:space="preserve"> </w:t>
      </w:r>
      <w:r w:rsidRPr="003C11E6">
        <w:rPr>
          <w:rFonts w:ascii="Calibri" w:hAnsi="Calibri"/>
          <w:b w:val="0"/>
          <w:sz w:val="24"/>
          <w:szCs w:val="24"/>
        </w:rPr>
        <w:t>ulteriore</w:t>
      </w:r>
      <w:r w:rsidRPr="003C11E6">
        <w:rPr>
          <w:rFonts w:ascii="Calibri" w:hAnsi="Calibri"/>
          <w:b w:val="0"/>
          <w:spacing w:val="1"/>
          <w:sz w:val="24"/>
          <w:szCs w:val="24"/>
        </w:rPr>
        <w:t xml:space="preserve"> </w:t>
      </w:r>
      <w:r w:rsidRPr="003C11E6">
        <w:rPr>
          <w:rFonts w:ascii="Calibri" w:hAnsi="Calibri"/>
          <w:b w:val="0"/>
          <w:sz w:val="24"/>
          <w:szCs w:val="24"/>
        </w:rPr>
        <w:t>diritto.</w:t>
      </w:r>
    </w:p>
    <w:p w:rsidR="00915077" w:rsidRDefault="00915077" w:rsidP="00C16FB6">
      <w:pPr>
        <w:spacing w:after="0" w:line="240" w:lineRule="auto"/>
        <w:jc w:val="both"/>
        <w:rPr>
          <w:sz w:val="24"/>
          <w:szCs w:val="24"/>
        </w:rPr>
      </w:pPr>
    </w:p>
    <w:p w:rsidR="00915077" w:rsidRPr="003C11E6" w:rsidRDefault="00915077" w:rsidP="00C16FB6">
      <w:pPr>
        <w:spacing w:after="0" w:line="240" w:lineRule="auto"/>
        <w:jc w:val="both"/>
        <w:rPr>
          <w:sz w:val="24"/>
          <w:szCs w:val="24"/>
        </w:rPr>
      </w:pPr>
      <w:r>
        <w:rPr>
          <w:sz w:val="24"/>
          <w:szCs w:val="24"/>
        </w:rPr>
        <w:t xml:space="preserve">3. </w:t>
      </w:r>
      <w:r w:rsidRPr="003C11E6">
        <w:rPr>
          <w:sz w:val="24"/>
          <w:szCs w:val="24"/>
        </w:rPr>
        <w:t>L’ente partner dovrà quindi prevedere per le persone segnalate lo svolgimento esclusivamente delle attività previste dal progetto allegato al presente accordo, astenendosi dall'effettuare altre prestazioni non previste. Dovranno essere rispettati gli orari di inizio e fine attività previsti dal progetto e le date di inizio e fine progetto. È necessario che siano condivise con le persone interessate le finalità dell'attività svolta e descritta alle persone coinvolte affinché le medesime siano informate prima dell'inizio sulle attività da effettuare. Dovrà essere garantito da parte dell’ente part</w:t>
      </w:r>
      <w:r>
        <w:rPr>
          <w:sz w:val="24"/>
          <w:szCs w:val="24"/>
        </w:rPr>
        <w:t>ner</w:t>
      </w:r>
      <w:r w:rsidRPr="003C11E6">
        <w:rPr>
          <w:sz w:val="24"/>
          <w:szCs w:val="24"/>
        </w:rPr>
        <w:t xml:space="preserve"> un monitoraggio costante del percorso intrapreso.</w:t>
      </w:r>
    </w:p>
    <w:p w:rsidR="00915077" w:rsidRDefault="00915077" w:rsidP="00C16FB6">
      <w:pPr>
        <w:spacing w:after="0" w:line="240" w:lineRule="auto"/>
        <w:jc w:val="both"/>
        <w:rPr>
          <w:sz w:val="24"/>
          <w:szCs w:val="24"/>
        </w:rPr>
      </w:pPr>
    </w:p>
    <w:p w:rsidR="00915077" w:rsidRPr="003C11E6" w:rsidRDefault="00915077" w:rsidP="00C16FB6">
      <w:pPr>
        <w:spacing w:after="0" w:line="240" w:lineRule="auto"/>
        <w:jc w:val="both"/>
        <w:rPr>
          <w:sz w:val="24"/>
          <w:szCs w:val="24"/>
        </w:rPr>
      </w:pPr>
      <w:r>
        <w:rPr>
          <w:sz w:val="24"/>
          <w:szCs w:val="24"/>
        </w:rPr>
        <w:t xml:space="preserve">4. </w:t>
      </w:r>
      <w:r w:rsidRPr="003C11E6">
        <w:rPr>
          <w:sz w:val="24"/>
          <w:szCs w:val="24"/>
        </w:rPr>
        <w:t>È facoltà delle parti interrompere in qualsiasi momento l’attività concordata di cui al progetto. Nel caso di sospensioni dell’attività dovute a qualsiasi causa, l’ente partner è tenuto a darne comunicazione al</w:t>
      </w:r>
      <w:r>
        <w:rPr>
          <w:sz w:val="24"/>
          <w:szCs w:val="24"/>
        </w:rPr>
        <w:t>l’Unione</w:t>
      </w:r>
      <w:r w:rsidRPr="003C11E6">
        <w:rPr>
          <w:sz w:val="24"/>
          <w:szCs w:val="24"/>
        </w:rPr>
        <w:t>.</w:t>
      </w:r>
    </w:p>
    <w:p w:rsidR="00915077" w:rsidRDefault="00915077" w:rsidP="00C16FB6">
      <w:pPr>
        <w:spacing w:after="0" w:line="240" w:lineRule="auto"/>
        <w:jc w:val="center"/>
        <w:rPr>
          <w:b/>
          <w:sz w:val="24"/>
          <w:szCs w:val="24"/>
        </w:rPr>
      </w:pPr>
    </w:p>
    <w:p w:rsidR="00915077" w:rsidRPr="00C802A6" w:rsidRDefault="00915077" w:rsidP="00C16FB6">
      <w:pPr>
        <w:spacing w:after="0" w:line="240" w:lineRule="auto"/>
        <w:jc w:val="center"/>
        <w:rPr>
          <w:b/>
          <w:sz w:val="24"/>
          <w:szCs w:val="24"/>
        </w:rPr>
      </w:pPr>
      <w:r w:rsidRPr="00C802A6">
        <w:rPr>
          <w:b/>
          <w:sz w:val="24"/>
          <w:szCs w:val="24"/>
        </w:rPr>
        <w:t>Articolo 4 - Impegni del soggetto ospitante</w:t>
      </w:r>
    </w:p>
    <w:p w:rsidR="00915077" w:rsidRPr="00C802A6" w:rsidRDefault="00915077" w:rsidP="00C16FB6">
      <w:pPr>
        <w:spacing w:after="0" w:line="240" w:lineRule="auto"/>
        <w:jc w:val="both"/>
        <w:rPr>
          <w:sz w:val="24"/>
          <w:szCs w:val="24"/>
        </w:rPr>
      </w:pPr>
      <w:r>
        <w:rPr>
          <w:sz w:val="24"/>
          <w:szCs w:val="24"/>
        </w:rPr>
        <w:t xml:space="preserve">1. </w:t>
      </w:r>
      <w:r w:rsidRPr="00C802A6">
        <w:rPr>
          <w:sz w:val="24"/>
          <w:szCs w:val="24"/>
        </w:rPr>
        <w:t>Per lo svolgimento delle attività oggetto del presente accordo l’ente partner, in qua- lità di soggetto ospitante, si impegna, nel rispetto del principio di buona fede a:</w:t>
      </w:r>
    </w:p>
    <w:p w:rsidR="00915077" w:rsidRPr="00C802A6" w:rsidRDefault="00915077" w:rsidP="00C16FB6">
      <w:pPr>
        <w:numPr>
          <w:ilvl w:val="0"/>
          <w:numId w:val="33"/>
        </w:numPr>
        <w:spacing w:after="0" w:line="240" w:lineRule="auto"/>
        <w:jc w:val="both"/>
        <w:rPr>
          <w:sz w:val="24"/>
          <w:szCs w:val="24"/>
        </w:rPr>
      </w:pPr>
      <w:r w:rsidRPr="00C802A6">
        <w:rPr>
          <w:sz w:val="24"/>
          <w:szCs w:val="24"/>
        </w:rPr>
        <w:t xml:space="preserve">organizzare le attività proposte nel progetto, nel rispetto di quanto previsto dalla convenzione da sottoscrivere con </w:t>
      </w:r>
      <w:r>
        <w:rPr>
          <w:sz w:val="24"/>
          <w:szCs w:val="24"/>
        </w:rPr>
        <w:t>l’Unione</w:t>
      </w:r>
      <w:r w:rsidRPr="00C802A6">
        <w:rPr>
          <w:sz w:val="24"/>
          <w:szCs w:val="24"/>
        </w:rPr>
        <w:t>;</w:t>
      </w:r>
    </w:p>
    <w:p w:rsidR="00915077" w:rsidRPr="00C802A6" w:rsidRDefault="00915077" w:rsidP="00C16FB6">
      <w:pPr>
        <w:numPr>
          <w:ilvl w:val="0"/>
          <w:numId w:val="33"/>
        </w:numPr>
        <w:spacing w:after="0" w:line="240" w:lineRule="auto"/>
        <w:jc w:val="both"/>
        <w:rPr>
          <w:sz w:val="24"/>
          <w:szCs w:val="24"/>
        </w:rPr>
      </w:pPr>
      <w:r w:rsidRPr="00C802A6">
        <w:rPr>
          <w:sz w:val="24"/>
          <w:szCs w:val="24"/>
        </w:rPr>
        <w:t>sostenere e rendicontare le spese, preventivamente concordate co</w:t>
      </w:r>
      <w:r>
        <w:rPr>
          <w:sz w:val="24"/>
          <w:szCs w:val="24"/>
        </w:rPr>
        <w:t>n l’Unione</w:t>
      </w:r>
      <w:r w:rsidRPr="00C802A6">
        <w:rPr>
          <w:sz w:val="24"/>
          <w:szCs w:val="24"/>
        </w:rPr>
        <w:t>, dietro presentazione di idonea documentazione probatoria delle stesse;</w:t>
      </w:r>
    </w:p>
    <w:p w:rsidR="00915077" w:rsidRPr="00C802A6" w:rsidRDefault="00915077" w:rsidP="00C16FB6">
      <w:pPr>
        <w:numPr>
          <w:ilvl w:val="0"/>
          <w:numId w:val="33"/>
        </w:numPr>
        <w:spacing w:after="0" w:line="240" w:lineRule="auto"/>
        <w:jc w:val="both"/>
        <w:rPr>
          <w:sz w:val="24"/>
          <w:szCs w:val="24"/>
        </w:rPr>
      </w:pPr>
      <w:r w:rsidRPr="00C802A6">
        <w:rPr>
          <w:sz w:val="24"/>
          <w:szCs w:val="24"/>
        </w:rPr>
        <w:t>affiancare alle persone coinvolte un referente che coordini lo svolgimento dell'attività garantendo inoltre adeguata formazione al soggetto volontario per lo svolgimento delle attività previste dal progetto;</w:t>
      </w:r>
    </w:p>
    <w:p w:rsidR="00915077" w:rsidRPr="00C802A6" w:rsidRDefault="00915077" w:rsidP="00C16FB6">
      <w:pPr>
        <w:numPr>
          <w:ilvl w:val="0"/>
          <w:numId w:val="33"/>
        </w:numPr>
        <w:spacing w:after="0" w:line="240" w:lineRule="auto"/>
        <w:jc w:val="both"/>
        <w:rPr>
          <w:sz w:val="24"/>
          <w:szCs w:val="24"/>
        </w:rPr>
      </w:pPr>
      <w:r w:rsidRPr="00C802A6">
        <w:rPr>
          <w:sz w:val="24"/>
          <w:szCs w:val="24"/>
        </w:rPr>
        <w:t>comunicare le presenze ovvero le assenze alle attività progettuali, sulla base di apposito registro presenze per ogni progetto, secondo quanto concordato per ogni singolo beneficiario del Reddito di Cittadinanza;</w:t>
      </w:r>
    </w:p>
    <w:p w:rsidR="00915077" w:rsidRPr="00C802A6" w:rsidRDefault="00915077" w:rsidP="00C16FB6">
      <w:pPr>
        <w:numPr>
          <w:ilvl w:val="0"/>
          <w:numId w:val="33"/>
        </w:numPr>
        <w:spacing w:after="0" w:line="240" w:lineRule="auto"/>
        <w:jc w:val="both"/>
        <w:rPr>
          <w:sz w:val="24"/>
          <w:szCs w:val="24"/>
        </w:rPr>
      </w:pPr>
      <w:r w:rsidRPr="00C802A6">
        <w:rPr>
          <w:sz w:val="24"/>
          <w:szCs w:val="24"/>
        </w:rPr>
        <w:t>segnalare eventuali problematiche relative alla gestione dei progetti;</w:t>
      </w:r>
    </w:p>
    <w:p w:rsidR="00915077" w:rsidRDefault="00915077" w:rsidP="00C16FB6">
      <w:pPr>
        <w:numPr>
          <w:ilvl w:val="0"/>
          <w:numId w:val="33"/>
        </w:numPr>
        <w:spacing w:after="0" w:line="240" w:lineRule="auto"/>
        <w:jc w:val="both"/>
        <w:rPr>
          <w:sz w:val="24"/>
          <w:szCs w:val="24"/>
        </w:rPr>
      </w:pPr>
      <w:r w:rsidRPr="00C802A6">
        <w:rPr>
          <w:sz w:val="24"/>
          <w:szCs w:val="24"/>
        </w:rPr>
        <w:t>predisporre idonee coperture assicurative per gli utenti inseriti contro i rischi derivanti dallo svolgimento dell’attività e per responsabil</w:t>
      </w:r>
      <w:r>
        <w:rPr>
          <w:sz w:val="24"/>
          <w:szCs w:val="24"/>
        </w:rPr>
        <w:t>ità civile verso terzi (RC), an</w:t>
      </w:r>
      <w:r w:rsidRPr="00C802A6">
        <w:rPr>
          <w:sz w:val="24"/>
          <w:szCs w:val="24"/>
        </w:rPr>
        <w:t>che mediante iscrizione del beneficiario del progetto all’Associazione medesima, i cui oneri saranno a carico dell’</w:t>
      </w:r>
      <w:r>
        <w:rPr>
          <w:sz w:val="24"/>
          <w:szCs w:val="24"/>
        </w:rPr>
        <w:t xml:space="preserve">Unione; </w:t>
      </w:r>
    </w:p>
    <w:p w:rsidR="00915077" w:rsidRPr="00C802A6" w:rsidRDefault="00915077" w:rsidP="00C16FB6">
      <w:pPr>
        <w:numPr>
          <w:ilvl w:val="0"/>
          <w:numId w:val="33"/>
        </w:numPr>
        <w:spacing w:after="0" w:line="240" w:lineRule="auto"/>
        <w:jc w:val="both"/>
      </w:pPr>
      <w:r w:rsidRPr="00C802A6">
        <w:rPr>
          <w:sz w:val="24"/>
          <w:szCs w:val="24"/>
        </w:rPr>
        <w:t xml:space="preserve">rimanere responsabile, anche verso terzi, dei danni alle persone e alle cose derivanti dalle attività svolte, dichiarando di manlevare </w:t>
      </w:r>
      <w:r>
        <w:rPr>
          <w:sz w:val="24"/>
          <w:szCs w:val="24"/>
        </w:rPr>
        <w:t>l’Unione</w:t>
      </w:r>
      <w:r w:rsidRPr="00C802A6">
        <w:rPr>
          <w:sz w:val="24"/>
          <w:szCs w:val="24"/>
        </w:rPr>
        <w:t xml:space="preserve"> dalle conseguenze tutte, nessuna esclusa, degli atti colposi e/o dolosi messi in atto;</w:t>
      </w:r>
      <w:r>
        <w:rPr>
          <w:sz w:val="24"/>
          <w:szCs w:val="24"/>
        </w:rPr>
        <w:t xml:space="preserve"> </w:t>
      </w:r>
    </w:p>
    <w:p w:rsidR="00915077" w:rsidRDefault="00915077" w:rsidP="00C16FB6">
      <w:pPr>
        <w:numPr>
          <w:ilvl w:val="0"/>
          <w:numId w:val="33"/>
        </w:numPr>
        <w:spacing w:after="0" w:line="240" w:lineRule="auto"/>
        <w:jc w:val="both"/>
        <w:rPr>
          <w:sz w:val="24"/>
          <w:szCs w:val="24"/>
        </w:rPr>
      </w:pPr>
      <w:r w:rsidRPr="00C802A6">
        <w:rPr>
          <w:sz w:val="24"/>
          <w:szCs w:val="24"/>
        </w:rPr>
        <w:t>ai sensi dell’art. 4 del DM del 22 Ottobre 2019 è tenuto a fornire al beneficiario dettagliate informazioni sui rischi specifici esistenti negli ambienti in cui è chiamato ad operare e sulle misure di prevenzione e di emergenza adottate in relazione alla propria attività. Egli è altresì tenuto ad adottare le misure utili ad eliminare o, ove ciò non sia possibile, ridurre al minimo i rischi da interferenze tra la prestazione del beneficiario RdC e altre attività che si svolgano nell’ambito della mede sima organizzazione;</w:t>
      </w:r>
    </w:p>
    <w:p w:rsidR="00915077" w:rsidRDefault="00915077" w:rsidP="00C16FB6">
      <w:pPr>
        <w:numPr>
          <w:ilvl w:val="0"/>
          <w:numId w:val="33"/>
        </w:numPr>
        <w:spacing w:after="0" w:line="240" w:lineRule="auto"/>
        <w:jc w:val="both"/>
        <w:rPr>
          <w:sz w:val="24"/>
          <w:szCs w:val="24"/>
        </w:rPr>
      </w:pPr>
      <w:r w:rsidRPr="00C802A6">
        <w:rPr>
          <w:sz w:val="24"/>
          <w:szCs w:val="24"/>
        </w:rPr>
        <w:t>mettere a disposizione delle persone coinvolte nel progetto eventuale vestiario, attrezzature e quant'altro necessario, nel rispetto della normativa vigente in materia di tutela della salute e della sicurezza dei luoghi di lavoro, per l'esercizio del- le attività, al fine di ridurre al minimo i rischi per la propria e per l'altrui incolumità;</w:t>
      </w:r>
    </w:p>
    <w:p w:rsidR="00915077" w:rsidRDefault="00915077" w:rsidP="00C16FB6">
      <w:pPr>
        <w:numPr>
          <w:ilvl w:val="0"/>
          <w:numId w:val="33"/>
        </w:numPr>
        <w:spacing w:after="0" w:line="240" w:lineRule="auto"/>
        <w:jc w:val="both"/>
        <w:rPr>
          <w:sz w:val="24"/>
          <w:szCs w:val="24"/>
        </w:rPr>
      </w:pPr>
      <w:r w:rsidRPr="00C802A6">
        <w:rPr>
          <w:sz w:val="24"/>
          <w:szCs w:val="24"/>
        </w:rPr>
        <w:t>presentare il resoconto delle attività progettuali;</w:t>
      </w:r>
    </w:p>
    <w:p w:rsidR="00915077" w:rsidRPr="00C802A6" w:rsidRDefault="00915077" w:rsidP="00C16FB6">
      <w:pPr>
        <w:numPr>
          <w:ilvl w:val="0"/>
          <w:numId w:val="33"/>
        </w:numPr>
        <w:spacing w:after="0" w:line="240" w:lineRule="auto"/>
        <w:jc w:val="both"/>
        <w:rPr>
          <w:sz w:val="24"/>
          <w:szCs w:val="24"/>
        </w:rPr>
      </w:pPr>
      <w:r w:rsidRPr="00C802A6">
        <w:rPr>
          <w:sz w:val="24"/>
          <w:szCs w:val="24"/>
        </w:rPr>
        <w:t>mantenere riservati i dati, fatti e informazioni, ivi compresi quelli che transitano per le apparecchiature di elaborazione dati, di cui venga in possesso e comunque a conoscenza, impegnarsi a non divulgarli né comunicarli in alcun modo e in qualsiasi forma e a non farne oggetto di utilizzazione a qualsiasi titolo per scopi diversi da quelli strettamente necessari alla realizzazione delle attività previste dal Progetto. Tali obblighi saranno rispettati anche dopo la cessazione del parter</w:t>
      </w:r>
      <w:r>
        <w:rPr>
          <w:sz w:val="24"/>
          <w:szCs w:val="24"/>
        </w:rPr>
        <w:t>nariato con l’Unione</w:t>
      </w:r>
      <w:r w:rsidRPr="00C802A6">
        <w:rPr>
          <w:sz w:val="24"/>
          <w:szCs w:val="24"/>
        </w:rPr>
        <w:t>. Si impegna a far rispettare tali obblighi ai propri dipendenti, aderenti, consulenti e risorse.</w:t>
      </w:r>
    </w:p>
    <w:p w:rsidR="00915077" w:rsidRDefault="00915077" w:rsidP="00C16FB6">
      <w:pPr>
        <w:spacing w:after="0" w:line="240" w:lineRule="auto"/>
        <w:jc w:val="both"/>
        <w:rPr>
          <w:sz w:val="24"/>
          <w:szCs w:val="24"/>
        </w:rPr>
      </w:pPr>
    </w:p>
    <w:p w:rsidR="00915077" w:rsidRPr="00C802A6" w:rsidRDefault="00915077" w:rsidP="00C16FB6">
      <w:pPr>
        <w:pStyle w:val="Heading1"/>
        <w:spacing w:before="0" w:after="0" w:line="240" w:lineRule="auto"/>
        <w:ind w:left="1380" w:right="1397"/>
        <w:jc w:val="center"/>
        <w:rPr>
          <w:rFonts w:ascii="Calibri" w:hAnsi="Calibri"/>
          <w:b/>
          <w:i/>
          <w:sz w:val="24"/>
          <w:szCs w:val="24"/>
        </w:rPr>
      </w:pPr>
      <w:r w:rsidRPr="00C802A6">
        <w:rPr>
          <w:rFonts w:ascii="Calibri" w:hAnsi="Calibri"/>
          <w:b/>
          <w:color w:val="000009"/>
          <w:sz w:val="24"/>
          <w:szCs w:val="24"/>
        </w:rPr>
        <w:t>Articolo</w:t>
      </w:r>
      <w:r w:rsidRPr="00C802A6">
        <w:rPr>
          <w:rFonts w:ascii="Calibri" w:hAnsi="Calibri"/>
          <w:b/>
          <w:color w:val="000009"/>
          <w:spacing w:val="-2"/>
          <w:sz w:val="24"/>
          <w:szCs w:val="24"/>
        </w:rPr>
        <w:t xml:space="preserve"> </w:t>
      </w:r>
      <w:r w:rsidRPr="00C802A6">
        <w:rPr>
          <w:rFonts w:ascii="Calibri" w:hAnsi="Calibri"/>
          <w:b/>
          <w:color w:val="000009"/>
          <w:sz w:val="24"/>
          <w:szCs w:val="24"/>
        </w:rPr>
        <w:t>5</w:t>
      </w:r>
      <w:r w:rsidRPr="00C802A6">
        <w:rPr>
          <w:rFonts w:ascii="Calibri" w:hAnsi="Calibri"/>
          <w:b/>
          <w:color w:val="000009"/>
          <w:spacing w:val="-3"/>
          <w:sz w:val="24"/>
          <w:szCs w:val="24"/>
        </w:rPr>
        <w:t xml:space="preserve"> </w:t>
      </w:r>
      <w:r w:rsidRPr="00C802A6">
        <w:rPr>
          <w:rFonts w:ascii="Calibri" w:hAnsi="Calibri"/>
          <w:b/>
          <w:color w:val="000009"/>
          <w:sz w:val="24"/>
          <w:szCs w:val="24"/>
        </w:rPr>
        <w:t>-</w:t>
      </w:r>
      <w:r w:rsidRPr="00C802A6">
        <w:rPr>
          <w:rFonts w:ascii="Calibri" w:hAnsi="Calibri"/>
          <w:b/>
          <w:color w:val="000009"/>
          <w:spacing w:val="-2"/>
          <w:sz w:val="24"/>
          <w:szCs w:val="24"/>
        </w:rPr>
        <w:t xml:space="preserve"> </w:t>
      </w:r>
      <w:r>
        <w:rPr>
          <w:rFonts w:ascii="Calibri" w:hAnsi="Calibri"/>
          <w:b/>
          <w:color w:val="000009"/>
          <w:spacing w:val="-2"/>
          <w:sz w:val="24"/>
          <w:szCs w:val="24"/>
        </w:rPr>
        <w:t>I</w:t>
      </w:r>
      <w:r w:rsidRPr="00C802A6">
        <w:rPr>
          <w:rFonts w:ascii="Calibri" w:hAnsi="Calibri"/>
          <w:b/>
          <w:color w:val="000009"/>
          <w:sz w:val="24"/>
          <w:szCs w:val="24"/>
        </w:rPr>
        <w:t>mpegni</w:t>
      </w:r>
      <w:r w:rsidRPr="00C802A6">
        <w:rPr>
          <w:rFonts w:ascii="Calibri" w:hAnsi="Calibri"/>
          <w:b/>
          <w:color w:val="000009"/>
          <w:spacing w:val="-1"/>
          <w:sz w:val="24"/>
          <w:szCs w:val="24"/>
        </w:rPr>
        <w:t xml:space="preserve"> </w:t>
      </w:r>
      <w:r w:rsidRPr="00C802A6">
        <w:rPr>
          <w:rFonts w:ascii="Calibri" w:hAnsi="Calibri"/>
          <w:b/>
          <w:color w:val="000009"/>
          <w:sz w:val="24"/>
          <w:szCs w:val="24"/>
        </w:rPr>
        <w:t>del</w:t>
      </w:r>
      <w:r>
        <w:rPr>
          <w:rFonts w:ascii="Calibri" w:hAnsi="Calibri"/>
          <w:b/>
          <w:color w:val="000009"/>
          <w:spacing w:val="1"/>
          <w:sz w:val="24"/>
          <w:szCs w:val="24"/>
        </w:rPr>
        <w:t>l’Unione</w:t>
      </w:r>
    </w:p>
    <w:p w:rsidR="00915077" w:rsidRPr="00C802A6" w:rsidRDefault="00915077" w:rsidP="00C16FB6">
      <w:pPr>
        <w:spacing w:after="0" w:line="240" w:lineRule="auto"/>
        <w:jc w:val="both"/>
        <w:rPr>
          <w:sz w:val="24"/>
          <w:szCs w:val="24"/>
        </w:rPr>
      </w:pPr>
      <w:r>
        <w:rPr>
          <w:sz w:val="24"/>
          <w:szCs w:val="24"/>
        </w:rPr>
        <w:t xml:space="preserve">1. L’Unione </w:t>
      </w:r>
      <w:r w:rsidRPr="00C802A6">
        <w:rPr>
          <w:sz w:val="24"/>
          <w:szCs w:val="24"/>
        </w:rPr>
        <w:t>si impegna a:</w:t>
      </w:r>
    </w:p>
    <w:p w:rsidR="00915077" w:rsidRPr="00C802A6" w:rsidRDefault="00915077" w:rsidP="00C16FB6">
      <w:pPr>
        <w:numPr>
          <w:ilvl w:val="0"/>
          <w:numId w:val="35"/>
        </w:numPr>
        <w:spacing w:after="0" w:line="240" w:lineRule="auto"/>
        <w:jc w:val="both"/>
        <w:rPr>
          <w:sz w:val="24"/>
          <w:szCs w:val="24"/>
        </w:rPr>
      </w:pPr>
      <w:r w:rsidRPr="00C802A6">
        <w:rPr>
          <w:sz w:val="24"/>
          <w:szCs w:val="24"/>
        </w:rPr>
        <w:t>attivarsi con tutti i soggetti istituzionali e non, coinvolti nel progetto, promuovendo la reciproca collaborazione nel rispetto del principio di buona fede;</w:t>
      </w:r>
    </w:p>
    <w:p w:rsidR="00915077" w:rsidRPr="00C802A6" w:rsidRDefault="00915077" w:rsidP="00C16FB6">
      <w:pPr>
        <w:numPr>
          <w:ilvl w:val="0"/>
          <w:numId w:val="35"/>
        </w:numPr>
        <w:spacing w:after="0" w:line="240" w:lineRule="auto"/>
        <w:jc w:val="both"/>
        <w:rPr>
          <w:sz w:val="24"/>
          <w:szCs w:val="24"/>
        </w:rPr>
      </w:pPr>
      <w:r w:rsidRPr="00C802A6">
        <w:rPr>
          <w:sz w:val="24"/>
          <w:szCs w:val="24"/>
        </w:rPr>
        <w:t xml:space="preserve">assicurare il monitoraggio complessivo della realizzazione di quanto previsto </w:t>
      </w:r>
      <w:r>
        <w:rPr>
          <w:sz w:val="24"/>
          <w:szCs w:val="24"/>
        </w:rPr>
        <w:t>dal</w:t>
      </w:r>
      <w:r w:rsidRPr="00C802A6">
        <w:rPr>
          <w:sz w:val="24"/>
          <w:szCs w:val="24"/>
        </w:rPr>
        <w:t>la presente convenzione attraverso il personale dei Servizi Sociali;</w:t>
      </w:r>
    </w:p>
    <w:p w:rsidR="00915077" w:rsidRDefault="00915077" w:rsidP="00C16FB6">
      <w:pPr>
        <w:numPr>
          <w:ilvl w:val="0"/>
          <w:numId w:val="35"/>
        </w:numPr>
        <w:spacing w:after="0" w:line="240" w:lineRule="auto"/>
        <w:jc w:val="both"/>
        <w:rPr>
          <w:sz w:val="24"/>
          <w:szCs w:val="24"/>
        </w:rPr>
      </w:pPr>
      <w:r w:rsidRPr="00C802A6">
        <w:rPr>
          <w:sz w:val="24"/>
          <w:szCs w:val="24"/>
        </w:rPr>
        <w:t>provvedere all’attivazione della copertura I.N.A.I.L.;</w:t>
      </w:r>
    </w:p>
    <w:p w:rsidR="00915077" w:rsidRPr="00C802A6" w:rsidRDefault="00915077" w:rsidP="00C16FB6">
      <w:pPr>
        <w:numPr>
          <w:ilvl w:val="0"/>
          <w:numId w:val="35"/>
        </w:numPr>
        <w:spacing w:after="0" w:line="240" w:lineRule="auto"/>
        <w:jc w:val="both"/>
        <w:rPr>
          <w:sz w:val="24"/>
          <w:szCs w:val="24"/>
        </w:rPr>
      </w:pPr>
      <w:r w:rsidRPr="00C802A6">
        <w:rPr>
          <w:sz w:val="24"/>
          <w:szCs w:val="24"/>
        </w:rPr>
        <w:t>liquidare le spese sostenute entro sessanta giorni dalla presentazione della rendicontazione, fermo restando la sospensione del già menzionato termine in caso di mancata produzione di documentazione o di documentazione incompleta.</w:t>
      </w:r>
    </w:p>
    <w:p w:rsidR="00915077" w:rsidRDefault="00915077" w:rsidP="00C16FB6">
      <w:pPr>
        <w:spacing w:after="0" w:line="240" w:lineRule="auto"/>
        <w:jc w:val="both"/>
        <w:rPr>
          <w:sz w:val="24"/>
          <w:szCs w:val="24"/>
        </w:rPr>
      </w:pPr>
    </w:p>
    <w:p w:rsidR="00915077" w:rsidRPr="00C802A6" w:rsidRDefault="00915077" w:rsidP="00C16FB6">
      <w:pPr>
        <w:pStyle w:val="Heading1"/>
        <w:spacing w:before="0" w:after="0" w:line="240" w:lineRule="auto"/>
        <w:ind w:right="1397"/>
        <w:jc w:val="center"/>
        <w:rPr>
          <w:rFonts w:ascii="Calibri" w:hAnsi="Calibri"/>
          <w:b/>
          <w:sz w:val="24"/>
          <w:szCs w:val="24"/>
        </w:rPr>
      </w:pPr>
      <w:r w:rsidRPr="00C802A6">
        <w:rPr>
          <w:rFonts w:ascii="Calibri" w:hAnsi="Calibri"/>
          <w:b/>
          <w:color w:val="000009"/>
          <w:sz w:val="24"/>
          <w:szCs w:val="24"/>
        </w:rPr>
        <w:t>Articolo</w:t>
      </w:r>
      <w:r w:rsidRPr="00C802A6">
        <w:rPr>
          <w:rFonts w:ascii="Calibri" w:hAnsi="Calibri"/>
          <w:b/>
          <w:color w:val="000009"/>
          <w:spacing w:val="-3"/>
          <w:sz w:val="24"/>
          <w:szCs w:val="24"/>
        </w:rPr>
        <w:t xml:space="preserve"> </w:t>
      </w:r>
      <w:r w:rsidRPr="00C802A6">
        <w:rPr>
          <w:rFonts w:ascii="Calibri" w:hAnsi="Calibri"/>
          <w:b/>
          <w:color w:val="000009"/>
          <w:sz w:val="24"/>
          <w:szCs w:val="24"/>
        </w:rPr>
        <w:t>6</w:t>
      </w:r>
      <w:r w:rsidRPr="00C802A6">
        <w:rPr>
          <w:rFonts w:ascii="Calibri" w:hAnsi="Calibri"/>
          <w:b/>
          <w:color w:val="000009"/>
          <w:spacing w:val="-4"/>
          <w:sz w:val="24"/>
          <w:szCs w:val="24"/>
        </w:rPr>
        <w:t xml:space="preserve"> </w:t>
      </w:r>
      <w:r w:rsidRPr="00C802A6">
        <w:rPr>
          <w:rFonts w:ascii="Calibri" w:hAnsi="Calibri"/>
          <w:b/>
          <w:color w:val="000009"/>
          <w:sz w:val="24"/>
          <w:szCs w:val="24"/>
        </w:rPr>
        <w:t>-</w:t>
      </w:r>
      <w:r w:rsidRPr="00C802A6">
        <w:rPr>
          <w:rFonts w:ascii="Calibri" w:hAnsi="Calibri"/>
          <w:b/>
          <w:color w:val="000009"/>
          <w:spacing w:val="-4"/>
          <w:sz w:val="24"/>
          <w:szCs w:val="24"/>
        </w:rPr>
        <w:t xml:space="preserve"> </w:t>
      </w:r>
      <w:r w:rsidRPr="00C802A6">
        <w:rPr>
          <w:rFonts w:ascii="Calibri" w:hAnsi="Calibri"/>
          <w:b/>
          <w:color w:val="000009"/>
          <w:sz w:val="24"/>
          <w:szCs w:val="24"/>
        </w:rPr>
        <w:t>Trattamento</w:t>
      </w:r>
      <w:r w:rsidRPr="00C802A6">
        <w:rPr>
          <w:rFonts w:ascii="Calibri" w:hAnsi="Calibri"/>
          <w:b/>
          <w:color w:val="000009"/>
          <w:spacing w:val="-3"/>
          <w:sz w:val="24"/>
          <w:szCs w:val="24"/>
        </w:rPr>
        <w:t xml:space="preserve"> </w:t>
      </w:r>
      <w:r w:rsidRPr="00C802A6">
        <w:rPr>
          <w:rFonts w:ascii="Calibri" w:hAnsi="Calibri"/>
          <w:b/>
          <w:color w:val="000009"/>
          <w:sz w:val="24"/>
          <w:szCs w:val="24"/>
        </w:rPr>
        <w:t>dei</w:t>
      </w:r>
      <w:r w:rsidRPr="00C802A6">
        <w:rPr>
          <w:rFonts w:ascii="Calibri" w:hAnsi="Calibri"/>
          <w:b/>
          <w:color w:val="000009"/>
          <w:spacing w:val="-5"/>
          <w:sz w:val="24"/>
          <w:szCs w:val="24"/>
        </w:rPr>
        <w:t xml:space="preserve"> </w:t>
      </w:r>
      <w:r w:rsidRPr="00C802A6">
        <w:rPr>
          <w:rFonts w:ascii="Calibri" w:hAnsi="Calibri"/>
          <w:b/>
          <w:color w:val="000009"/>
          <w:sz w:val="24"/>
          <w:szCs w:val="24"/>
        </w:rPr>
        <w:t>dati</w:t>
      </w:r>
      <w:r w:rsidRPr="00C802A6">
        <w:rPr>
          <w:rFonts w:ascii="Calibri" w:hAnsi="Calibri"/>
          <w:b/>
          <w:color w:val="000009"/>
          <w:spacing w:val="-3"/>
          <w:sz w:val="24"/>
          <w:szCs w:val="24"/>
        </w:rPr>
        <w:t xml:space="preserve"> </w:t>
      </w:r>
      <w:r w:rsidRPr="00C802A6">
        <w:rPr>
          <w:rFonts w:ascii="Calibri" w:hAnsi="Calibri"/>
          <w:b/>
          <w:color w:val="000009"/>
          <w:sz w:val="24"/>
          <w:szCs w:val="24"/>
        </w:rPr>
        <w:t>personali</w:t>
      </w:r>
      <w:r w:rsidRPr="00C802A6">
        <w:rPr>
          <w:rFonts w:ascii="Calibri" w:hAnsi="Calibri"/>
          <w:b/>
          <w:color w:val="000009"/>
          <w:spacing w:val="-3"/>
          <w:sz w:val="24"/>
          <w:szCs w:val="24"/>
        </w:rPr>
        <w:t xml:space="preserve"> </w:t>
      </w:r>
      <w:r w:rsidRPr="00C802A6">
        <w:rPr>
          <w:rFonts w:ascii="Calibri" w:hAnsi="Calibri"/>
          <w:b/>
          <w:color w:val="000009"/>
          <w:sz w:val="24"/>
          <w:szCs w:val="24"/>
        </w:rPr>
        <w:t>e</w:t>
      </w:r>
      <w:r w:rsidRPr="00C802A6">
        <w:rPr>
          <w:rFonts w:ascii="Calibri" w:hAnsi="Calibri"/>
          <w:b/>
          <w:color w:val="000009"/>
          <w:spacing w:val="-4"/>
          <w:sz w:val="24"/>
          <w:szCs w:val="24"/>
        </w:rPr>
        <w:t xml:space="preserve"> </w:t>
      </w:r>
      <w:r w:rsidRPr="00C802A6">
        <w:rPr>
          <w:rFonts w:ascii="Calibri" w:hAnsi="Calibri"/>
          <w:b/>
          <w:color w:val="000009"/>
          <w:sz w:val="24"/>
          <w:szCs w:val="24"/>
        </w:rPr>
        <w:t>privacy</w:t>
      </w:r>
    </w:p>
    <w:p w:rsidR="00915077" w:rsidRPr="00366FAB" w:rsidRDefault="00915077" w:rsidP="00C16FB6">
      <w:pPr>
        <w:spacing w:after="0" w:line="240" w:lineRule="auto"/>
        <w:jc w:val="both"/>
        <w:rPr>
          <w:sz w:val="24"/>
          <w:szCs w:val="24"/>
        </w:rPr>
      </w:pPr>
      <w:r>
        <w:rPr>
          <w:sz w:val="24"/>
          <w:szCs w:val="24"/>
        </w:rPr>
        <w:t xml:space="preserve">1. L’Unione </w:t>
      </w:r>
      <w:r w:rsidRPr="00366FAB">
        <w:rPr>
          <w:sz w:val="24"/>
          <w:szCs w:val="24"/>
        </w:rPr>
        <w:t>comunica i dati personali delle persone coinvolte nel progetto e disponibili allo svolgimento di progetti utili alla collettività all’</w:t>
      </w:r>
      <w:r>
        <w:rPr>
          <w:sz w:val="24"/>
          <w:szCs w:val="24"/>
        </w:rPr>
        <w:t>E</w:t>
      </w:r>
      <w:r w:rsidRPr="00366FAB">
        <w:rPr>
          <w:sz w:val="24"/>
          <w:szCs w:val="24"/>
        </w:rPr>
        <w:t>nte partner, che è tenuto ad osservare gli obblighi imposti dal Codice di protezione dei Dati per- sonali di cui al Regolamento UE 679/16, in particolare:</w:t>
      </w:r>
    </w:p>
    <w:p w:rsidR="00915077" w:rsidRPr="00366FAB" w:rsidRDefault="00915077" w:rsidP="00C16FB6">
      <w:pPr>
        <w:numPr>
          <w:ilvl w:val="0"/>
          <w:numId w:val="37"/>
        </w:numPr>
        <w:spacing w:after="0" w:line="240" w:lineRule="auto"/>
        <w:jc w:val="both"/>
        <w:rPr>
          <w:sz w:val="24"/>
          <w:szCs w:val="24"/>
        </w:rPr>
      </w:pPr>
      <w:r w:rsidRPr="00366FAB">
        <w:rPr>
          <w:sz w:val="24"/>
          <w:szCs w:val="24"/>
        </w:rPr>
        <w:t>l’ente partner ha l’obbligo di trattare i dati in modo lecito e con correttezza; deve darsi un'organizzazione interna per garantire che le operazioni di trattamento siano fatte da persone autorizzate ed istruite, nonché per garantire il rispetto delle misure di sicurezza previste dal Regolamento;</w:t>
      </w:r>
    </w:p>
    <w:p w:rsidR="00915077" w:rsidRPr="00366FAB" w:rsidRDefault="00915077" w:rsidP="00C16FB6">
      <w:pPr>
        <w:numPr>
          <w:ilvl w:val="0"/>
          <w:numId w:val="37"/>
        </w:numPr>
        <w:spacing w:after="0" w:line="240" w:lineRule="auto"/>
        <w:jc w:val="both"/>
        <w:rPr>
          <w:sz w:val="24"/>
          <w:szCs w:val="24"/>
        </w:rPr>
      </w:pPr>
      <w:r w:rsidRPr="00366FAB">
        <w:rPr>
          <w:sz w:val="24"/>
          <w:szCs w:val="24"/>
        </w:rPr>
        <w:t>i dati comunicati non possono essere diffusi o comunicati a terzi salvo per operazioni che rientrano nell'attività stessa;</w:t>
      </w:r>
    </w:p>
    <w:p w:rsidR="00915077" w:rsidRDefault="00915077" w:rsidP="00C16FB6">
      <w:pPr>
        <w:numPr>
          <w:ilvl w:val="0"/>
          <w:numId w:val="37"/>
        </w:numPr>
        <w:spacing w:after="0" w:line="240" w:lineRule="auto"/>
        <w:jc w:val="both"/>
        <w:rPr>
          <w:sz w:val="24"/>
          <w:szCs w:val="24"/>
        </w:rPr>
      </w:pPr>
      <w:r w:rsidRPr="00366FAB">
        <w:rPr>
          <w:sz w:val="24"/>
          <w:szCs w:val="24"/>
        </w:rPr>
        <w:t>i dati non devono essere manipolati illegittimamente. Se necessario debbono esse - re aggiornati. Debbono essere custoditi in maniera tale da ridurre al minimo i rischi di distruzione o perdita, anche accidentale, di accesso non autorizzato o non con- forme alle finalità del trattamento. Possono essere trattati solo con mezzi informatici e cartacei e solo per le finalità di cui alla presente convenzione. Debbono essere trattati in modo da garantire all'interessato la tutela e l'e</w:t>
      </w:r>
      <w:r>
        <w:rPr>
          <w:sz w:val="24"/>
          <w:szCs w:val="24"/>
        </w:rPr>
        <w:t>sercizio dei suoi diritti previ</w:t>
      </w:r>
      <w:r w:rsidRPr="00366FAB">
        <w:rPr>
          <w:sz w:val="24"/>
          <w:szCs w:val="24"/>
        </w:rPr>
        <w:t>sti dal Regolamento. Debbono essere conservati nelle forme previste dal Regola- mento stesso;</w:t>
      </w:r>
      <w:r>
        <w:rPr>
          <w:sz w:val="24"/>
          <w:szCs w:val="24"/>
        </w:rPr>
        <w:t xml:space="preserve"> </w:t>
      </w:r>
    </w:p>
    <w:p w:rsidR="00915077" w:rsidRDefault="00915077" w:rsidP="00C16FB6">
      <w:pPr>
        <w:numPr>
          <w:ilvl w:val="0"/>
          <w:numId w:val="37"/>
        </w:numPr>
        <w:spacing w:after="0" w:line="240" w:lineRule="auto"/>
        <w:jc w:val="both"/>
        <w:rPr>
          <w:sz w:val="24"/>
          <w:szCs w:val="24"/>
        </w:rPr>
      </w:pPr>
      <w:r w:rsidRPr="00366FAB">
        <w:rPr>
          <w:sz w:val="24"/>
          <w:szCs w:val="24"/>
        </w:rPr>
        <w:t>l’ente partner deve garantire il rispetto dei principi previsti dal Regolamento, quali adeguatezza, completezza e non eccedenza rispetto</w:t>
      </w:r>
      <w:r>
        <w:rPr>
          <w:sz w:val="24"/>
          <w:szCs w:val="24"/>
        </w:rPr>
        <w:t xml:space="preserve"> alle finalità previste nel pre</w:t>
      </w:r>
      <w:r w:rsidRPr="00366FAB">
        <w:rPr>
          <w:sz w:val="24"/>
          <w:szCs w:val="24"/>
        </w:rPr>
        <w:t>sente accordo;</w:t>
      </w:r>
    </w:p>
    <w:p w:rsidR="00915077" w:rsidRPr="00366FAB" w:rsidRDefault="00915077" w:rsidP="00C16FB6">
      <w:pPr>
        <w:numPr>
          <w:ilvl w:val="0"/>
          <w:numId w:val="37"/>
        </w:numPr>
        <w:spacing w:after="0" w:line="240" w:lineRule="auto"/>
        <w:jc w:val="both"/>
        <w:rPr>
          <w:sz w:val="24"/>
          <w:szCs w:val="24"/>
        </w:rPr>
      </w:pPr>
      <w:r w:rsidRPr="00366FAB">
        <w:rPr>
          <w:sz w:val="24"/>
          <w:szCs w:val="24"/>
        </w:rPr>
        <w:t>il personale ed i volontari dell’ente partner sono inol</w:t>
      </w:r>
      <w:r>
        <w:rPr>
          <w:sz w:val="24"/>
          <w:szCs w:val="24"/>
        </w:rPr>
        <w:t>tre tenuti a non divulgare noti</w:t>
      </w:r>
      <w:r w:rsidRPr="00366FAB">
        <w:rPr>
          <w:sz w:val="24"/>
          <w:szCs w:val="24"/>
        </w:rPr>
        <w:t>zie, fatti e circostanze di cui sono venuti a conoscenza nell'ambito delle attività da loro svolte con le persone coinvolte nel progetto.</w:t>
      </w:r>
    </w:p>
    <w:p w:rsidR="00915077" w:rsidRDefault="00915077" w:rsidP="00C16FB6">
      <w:pPr>
        <w:spacing w:after="0" w:line="240" w:lineRule="auto"/>
        <w:jc w:val="center"/>
        <w:rPr>
          <w:b/>
          <w:sz w:val="24"/>
          <w:szCs w:val="24"/>
        </w:rPr>
      </w:pPr>
    </w:p>
    <w:p w:rsidR="00915077" w:rsidRPr="00366FAB" w:rsidRDefault="00915077" w:rsidP="00C16FB6">
      <w:pPr>
        <w:spacing w:after="0" w:line="240" w:lineRule="auto"/>
        <w:jc w:val="center"/>
        <w:rPr>
          <w:b/>
          <w:sz w:val="24"/>
          <w:szCs w:val="24"/>
        </w:rPr>
      </w:pPr>
      <w:r w:rsidRPr="00366FAB">
        <w:rPr>
          <w:b/>
          <w:sz w:val="24"/>
          <w:szCs w:val="24"/>
        </w:rPr>
        <w:t>Articolo 7 – Forme di consultazione</w:t>
      </w:r>
    </w:p>
    <w:p w:rsidR="00915077" w:rsidRPr="00366FAB" w:rsidRDefault="00915077" w:rsidP="00C16FB6">
      <w:pPr>
        <w:spacing w:after="0" w:line="240" w:lineRule="auto"/>
        <w:jc w:val="both"/>
        <w:rPr>
          <w:sz w:val="24"/>
          <w:szCs w:val="24"/>
        </w:rPr>
      </w:pPr>
      <w:r w:rsidRPr="00366FAB">
        <w:rPr>
          <w:sz w:val="24"/>
          <w:szCs w:val="24"/>
        </w:rPr>
        <w:t>Al fine di garantire, nelle attività di cui all’art. 3, un adeguato monitoraggio, l’Unionee l’ente partner si impegnano ad espletare forme di consultazioni periodiche.</w:t>
      </w:r>
    </w:p>
    <w:p w:rsidR="00915077" w:rsidRPr="00366FAB" w:rsidRDefault="00915077" w:rsidP="00C16FB6">
      <w:pPr>
        <w:spacing w:after="0" w:line="240" w:lineRule="auto"/>
        <w:jc w:val="both"/>
        <w:rPr>
          <w:b/>
          <w:sz w:val="24"/>
          <w:szCs w:val="24"/>
        </w:rPr>
      </w:pPr>
    </w:p>
    <w:p w:rsidR="00915077" w:rsidRPr="00366FAB" w:rsidRDefault="00915077" w:rsidP="00C16FB6">
      <w:pPr>
        <w:pStyle w:val="Heading1"/>
        <w:spacing w:before="0" w:after="0" w:line="240" w:lineRule="auto"/>
        <w:ind w:right="1395"/>
        <w:jc w:val="center"/>
        <w:rPr>
          <w:rFonts w:ascii="Calibri" w:hAnsi="Calibri"/>
          <w:b/>
          <w:color w:val="auto"/>
          <w:sz w:val="24"/>
          <w:szCs w:val="24"/>
        </w:rPr>
      </w:pPr>
      <w:r w:rsidRPr="00366FAB">
        <w:rPr>
          <w:rFonts w:ascii="Calibri" w:hAnsi="Calibri"/>
          <w:b/>
          <w:color w:val="auto"/>
          <w:sz w:val="24"/>
          <w:szCs w:val="24"/>
        </w:rPr>
        <w:t>Articolo</w:t>
      </w:r>
      <w:r w:rsidRPr="00366FAB">
        <w:rPr>
          <w:rFonts w:ascii="Calibri" w:hAnsi="Calibri"/>
          <w:b/>
          <w:color w:val="auto"/>
          <w:spacing w:val="-2"/>
          <w:sz w:val="24"/>
          <w:szCs w:val="24"/>
        </w:rPr>
        <w:t xml:space="preserve"> </w:t>
      </w:r>
      <w:r w:rsidRPr="00366FAB">
        <w:rPr>
          <w:rFonts w:ascii="Calibri" w:hAnsi="Calibri"/>
          <w:b/>
          <w:color w:val="auto"/>
          <w:sz w:val="24"/>
          <w:szCs w:val="24"/>
        </w:rPr>
        <w:t>8</w:t>
      </w:r>
      <w:r w:rsidRPr="00366FAB">
        <w:rPr>
          <w:rFonts w:ascii="Calibri" w:hAnsi="Calibri"/>
          <w:b/>
          <w:color w:val="auto"/>
          <w:spacing w:val="-2"/>
          <w:sz w:val="24"/>
          <w:szCs w:val="24"/>
        </w:rPr>
        <w:t xml:space="preserve"> </w:t>
      </w:r>
      <w:r w:rsidRPr="00366FAB">
        <w:rPr>
          <w:rFonts w:ascii="Calibri" w:hAnsi="Calibri"/>
          <w:b/>
          <w:color w:val="auto"/>
          <w:sz w:val="24"/>
          <w:szCs w:val="24"/>
        </w:rPr>
        <w:t>–</w:t>
      </w:r>
      <w:r w:rsidRPr="00366FAB">
        <w:rPr>
          <w:rFonts w:ascii="Calibri" w:hAnsi="Calibri"/>
          <w:b/>
          <w:color w:val="auto"/>
          <w:spacing w:val="-3"/>
          <w:sz w:val="24"/>
          <w:szCs w:val="24"/>
        </w:rPr>
        <w:t xml:space="preserve"> </w:t>
      </w:r>
      <w:r w:rsidRPr="00366FAB">
        <w:rPr>
          <w:rFonts w:ascii="Calibri" w:hAnsi="Calibri"/>
          <w:b/>
          <w:color w:val="auto"/>
          <w:sz w:val="24"/>
          <w:szCs w:val="24"/>
        </w:rPr>
        <w:t>Durata</w:t>
      </w:r>
    </w:p>
    <w:p w:rsidR="00915077" w:rsidRPr="00366FAB" w:rsidRDefault="00915077" w:rsidP="00C16FB6">
      <w:pPr>
        <w:spacing w:after="0" w:line="240" w:lineRule="auto"/>
        <w:jc w:val="both"/>
        <w:rPr>
          <w:sz w:val="24"/>
          <w:szCs w:val="24"/>
        </w:rPr>
      </w:pPr>
      <w:r w:rsidRPr="00366FAB">
        <w:rPr>
          <w:sz w:val="24"/>
          <w:szCs w:val="24"/>
        </w:rPr>
        <w:t>Il presente accordo ha decorrenza a partire dalla sottoscrizione e avrà validità fino al</w:t>
      </w:r>
      <w:r>
        <w:rPr>
          <w:sz w:val="24"/>
          <w:szCs w:val="24"/>
        </w:rPr>
        <w:t>………………</w:t>
      </w:r>
      <w:r w:rsidRPr="00366FAB">
        <w:rPr>
          <w:sz w:val="24"/>
          <w:szCs w:val="24"/>
        </w:rPr>
        <w:t>e potrà essere rinnovato o prorogato nei term</w:t>
      </w:r>
      <w:r>
        <w:rPr>
          <w:sz w:val="24"/>
          <w:szCs w:val="24"/>
        </w:rPr>
        <w:t>ini di legge. E’ escluso il rin</w:t>
      </w:r>
      <w:r w:rsidRPr="00366FAB">
        <w:rPr>
          <w:sz w:val="24"/>
          <w:szCs w:val="24"/>
        </w:rPr>
        <w:t>novo tacito.</w:t>
      </w:r>
    </w:p>
    <w:p w:rsidR="00915077" w:rsidRDefault="00915077" w:rsidP="00C16FB6">
      <w:pPr>
        <w:pStyle w:val="Heading1"/>
        <w:spacing w:before="0" w:after="0" w:line="240" w:lineRule="auto"/>
        <w:ind w:right="1396"/>
      </w:pPr>
    </w:p>
    <w:p w:rsidR="00915077" w:rsidRPr="00366FAB" w:rsidRDefault="00915077" w:rsidP="00C16FB6">
      <w:pPr>
        <w:pStyle w:val="Heading1"/>
        <w:spacing w:before="0" w:after="0" w:line="240" w:lineRule="auto"/>
        <w:ind w:right="1396"/>
        <w:jc w:val="center"/>
        <w:rPr>
          <w:rFonts w:ascii="Calibri" w:hAnsi="Calibri"/>
          <w:b/>
          <w:color w:val="auto"/>
          <w:sz w:val="24"/>
          <w:szCs w:val="24"/>
        </w:rPr>
      </w:pPr>
      <w:r w:rsidRPr="00366FAB">
        <w:rPr>
          <w:rFonts w:ascii="Calibri" w:hAnsi="Calibri"/>
          <w:b/>
          <w:color w:val="auto"/>
          <w:sz w:val="24"/>
          <w:szCs w:val="24"/>
        </w:rPr>
        <w:t>Articolo</w:t>
      </w:r>
      <w:r w:rsidRPr="00366FAB">
        <w:rPr>
          <w:rFonts w:ascii="Calibri" w:hAnsi="Calibri"/>
          <w:b/>
          <w:color w:val="auto"/>
          <w:spacing w:val="-2"/>
          <w:sz w:val="24"/>
          <w:szCs w:val="24"/>
        </w:rPr>
        <w:t xml:space="preserve"> </w:t>
      </w:r>
      <w:r w:rsidRPr="00366FAB">
        <w:rPr>
          <w:rFonts w:ascii="Calibri" w:hAnsi="Calibri"/>
          <w:b/>
          <w:color w:val="auto"/>
          <w:sz w:val="24"/>
          <w:szCs w:val="24"/>
        </w:rPr>
        <w:t>9</w:t>
      </w:r>
      <w:r w:rsidRPr="00366FAB">
        <w:rPr>
          <w:rFonts w:ascii="Calibri" w:hAnsi="Calibri"/>
          <w:b/>
          <w:color w:val="auto"/>
          <w:spacing w:val="-3"/>
          <w:sz w:val="24"/>
          <w:szCs w:val="24"/>
        </w:rPr>
        <w:t xml:space="preserve"> </w:t>
      </w:r>
      <w:r w:rsidRPr="00366FAB">
        <w:rPr>
          <w:rFonts w:ascii="Calibri" w:hAnsi="Calibri"/>
          <w:b/>
          <w:color w:val="auto"/>
          <w:sz w:val="24"/>
          <w:szCs w:val="24"/>
        </w:rPr>
        <w:t>-</w:t>
      </w:r>
      <w:r w:rsidRPr="00366FAB">
        <w:rPr>
          <w:rFonts w:ascii="Calibri" w:hAnsi="Calibri"/>
          <w:b/>
          <w:color w:val="auto"/>
          <w:spacing w:val="-3"/>
          <w:sz w:val="24"/>
          <w:szCs w:val="24"/>
        </w:rPr>
        <w:t xml:space="preserve"> </w:t>
      </w:r>
      <w:r w:rsidRPr="00366FAB">
        <w:rPr>
          <w:rFonts w:ascii="Calibri" w:hAnsi="Calibri"/>
          <w:b/>
          <w:color w:val="auto"/>
          <w:sz w:val="24"/>
          <w:szCs w:val="24"/>
        </w:rPr>
        <w:t>Inadempienze</w:t>
      </w:r>
      <w:r w:rsidRPr="00366FAB">
        <w:rPr>
          <w:rFonts w:ascii="Calibri" w:hAnsi="Calibri"/>
          <w:b/>
          <w:color w:val="auto"/>
          <w:spacing w:val="-3"/>
          <w:sz w:val="24"/>
          <w:szCs w:val="24"/>
        </w:rPr>
        <w:t xml:space="preserve"> </w:t>
      </w:r>
      <w:r w:rsidRPr="00366FAB">
        <w:rPr>
          <w:rFonts w:ascii="Calibri" w:hAnsi="Calibri"/>
          <w:b/>
          <w:color w:val="auto"/>
          <w:sz w:val="24"/>
          <w:szCs w:val="24"/>
        </w:rPr>
        <w:t>e recesso</w:t>
      </w:r>
    </w:p>
    <w:p w:rsidR="00915077" w:rsidRPr="00366FAB" w:rsidRDefault="00915077" w:rsidP="00C16FB6">
      <w:pPr>
        <w:spacing w:after="0" w:line="240" w:lineRule="auto"/>
        <w:jc w:val="both"/>
        <w:rPr>
          <w:sz w:val="24"/>
          <w:szCs w:val="24"/>
        </w:rPr>
      </w:pPr>
      <w:r>
        <w:rPr>
          <w:sz w:val="24"/>
          <w:szCs w:val="24"/>
        </w:rPr>
        <w:t xml:space="preserve">1. L’Unione </w:t>
      </w:r>
      <w:r w:rsidRPr="00366FAB">
        <w:rPr>
          <w:sz w:val="24"/>
          <w:szCs w:val="24"/>
        </w:rPr>
        <w:t>alla verifica e vigilanza</w:t>
      </w:r>
      <w:r>
        <w:rPr>
          <w:sz w:val="24"/>
          <w:szCs w:val="24"/>
        </w:rPr>
        <w:t xml:space="preserve"> sullo svolgimento delle attivi</w:t>
      </w:r>
      <w:r w:rsidRPr="00366FAB">
        <w:rPr>
          <w:sz w:val="24"/>
          <w:szCs w:val="24"/>
        </w:rPr>
        <w:t>tà oggetto del presente accordo, segnalando eventuali rilievi all’ente partner, che dovrà adottare gli interventi necessari.</w:t>
      </w:r>
    </w:p>
    <w:p w:rsidR="00915077" w:rsidRPr="00366FAB" w:rsidRDefault="00915077" w:rsidP="00C16FB6">
      <w:pPr>
        <w:spacing w:after="0" w:line="240" w:lineRule="auto"/>
        <w:jc w:val="both"/>
        <w:rPr>
          <w:sz w:val="24"/>
          <w:szCs w:val="24"/>
        </w:rPr>
      </w:pPr>
      <w:r>
        <w:rPr>
          <w:sz w:val="24"/>
          <w:szCs w:val="24"/>
        </w:rPr>
        <w:t xml:space="preserve">2. </w:t>
      </w:r>
      <w:r w:rsidRPr="00366FAB">
        <w:rPr>
          <w:sz w:val="24"/>
          <w:szCs w:val="24"/>
        </w:rPr>
        <w:t>Eventuali contestazioni e/o osservazioni relative ad inadempienze devono essere comunicate dal</w:t>
      </w:r>
      <w:r>
        <w:rPr>
          <w:sz w:val="24"/>
          <w:szCs w:val="24"/>
        </w:rPr>
        <w:t>l’Unione</w:t>
      </w:r>
      <w:r w:rsidRPr="00366FAB">
        <w:rPr>
          <w:sz w:val="24"/>
          <w:szCs w:val="24"/>
        </w:rPr>
        <w:t xml:space="preserve"> per iscritto – tramite </w:t>
      </w:r>
      <w:r>
        <w:rPr>
          <w:sz w:val="24"/>
          <w:szCs w:val="24"/>
        </w:rPr>
        <w:t>posta elettronica certificata o raccomandata A/R</w:t>
      </w:r>
      <w:r w:rsidRPr="00366FAB">
        <w:rPr>
          <w:sz w:val="24"/>
          <w:szCs w:val="24"/>
        </w:rPr>
        <w:t xml:space="preserve"> - entro 15 giorni dalla verifica, fissando un termine entro il quale dovranno essere adottati i provvedimenti necessari da parte dell’ente partner. Trascorso tale termine, per il perdurare di situazioni difformi dal presente atto o co-munque incompatibili per il prose</w:t>
      </w:r>
      <w:r>
        <w:rPr>
          <w:sz w:val="24"/>
          <w:szCs w:val="24"/>
        </w:rPr>
        <w:t>guimento della collaborazione, l’Unione</w:t>
      </w:r>
      <w:r w:rsidRPr="00366FAB">
        <w:rPr>
          <w:sz w:val="24"/>
          <w:szCs w:val="24"/>
        </w:rPr>
        <w:t xml:space="preserve">/Ente ha la facoltà di recedere dall’accordo, comunicandolo per iscritto, a mezzo </w:t>
      </w:r>
      <w:r>
        <w:rPr>
          <w:sz w:val="24"/>
          <w:szCs w:val="24"/>
        </w:rPr>
        <w:t>PEC o raccomandata A/R</w:t>
      </w:r>
      <w:r w:rsidRPr="00366FAB">
        <w:rPr>
          <w:sz w:val="24"/>
          <w:szCs w:val="24"/>
        </w:rPr>
        <w:t xml:space="preserve"> all’ente partner.</w:t>
      </w:r>
    </w:p>
    <w:p w:rsidR="00915077" w:rsidRDefault="00915077" w:rsidP="00C16FB6">
      <w:pPr>
        <w:spacing w:after="0" w:line="240" w:lineRule="auto"/>
        <w:jc w:val="both"/>
        <w:rPr>
          <w:sz w:val="24"/>
          <w:szCs w:val="24"/>
        </w:rPr>
      </w:pPr>
      <w:r>
        <w:rPr>
          <w:sz w:val="24"/>
          <w:szCs w:val="24"/>
        </w:rPr>
        <w:t xml:space="preserve">3. </w:t>
      </w:r>
      <w:r w:rsidRPr="00366FAB">
        <w:rPr>
          <w:sz w:val="24"/>
          <w:szCs w:val="24"/>
        </w:rPr>
        <w:t xml:space="preserve">Per seri e comprovati motivi di forza maggiore l’ente partner potrà recedere dal presente accordo con un preavviso di almeno 15 giorni a mezzo </w:t>
      </w:r>
      <w:r>
        <w:rPr>
          <w:sz w:val="24"/>
          <w:szCs w:val="24"/>
        </w:rPr>
        <w:t>PEC o raccomandata A/R.</w:t>
      </w:r>
    </w:p>
    <w:p w:rsidR="00915077" w:rsidRDefault="00915077" w:rsidP="00C16FB6">
      <w:pPr>
        <w:spacing w:after="0" w:line="240" w:lineRule="auto"/>
        <w:jc w:val="both"/>
        <w:rPr>
          <w:sz w:val="24"/>
          <w:szCs w:val="24"/>
        </w:rPr>
      </w:pPr>
    </w:p>
    <w:p w:rsidR="00915077" w:rsidRPr="00366FAB" w:rsidRDefault="00915077" w:rsidP="00C16FB6">
      <w:pPr>
        <w:pStyle w:val="Heading1"/>
        <w:spacing w:before="0" w:after="0" w:line="240" w:lineRule="auto"/>
        <w:ind w:right="1395"/>
        <w:jc w:val="center"/>
        <w:rPr>
          <w:rFonts w:ascii="Calibri" w:hAnsi="Calibri"/>
          <w:b/>
          <w:color w:val="auto"/>
          <w:sz w:val="24"/>
          <w:szCs w:val="24"/>
        </w:rPr>
      </w:pPr>
      <w:r w:rsidRPr="00366FAB">
        <w:rPr>
          <w:rFonts w:ascii="Calibri" w:hAnsi="Calibri"/>
          <w:b/>
          <w:color w:val="auto"/>
          <w:sz w:val="24"/>
          <w:szCs w:val="24"/>
        </w:rPr>
        <w:t>Articolo</w:t>
      </w:r>
      <w:r w:rsidRPr="00366FAB">
        <w:rPr>
          <w:rFonts w:ascii="Calibri" w:hAnsi="Calibri"/>
          <w:b/>
          <w:color w:val="auto"/>
          <w:spacing w:val="-3"/>
          <w:sz w:val="24"/>
          <w:szCs w:val="24"/>
        </w:rPr>
        <w:t xml:space="preserve"> </w:t>
      </w:r>
      <w:r w:rsidRPr="00366FAB">
        <w:rPr>
          <w:rFonts w:ascii="Calibri" w:hAnsi="Calibri"/>
          <w:b/>
          <w:color w:val="auto"/>
          <w:sz w:val="24"/>
          <w:szCs w:val="24"/>
        </w:rPr>
        <w:t>10</w:t>
      </w:r>
      <w:r w:rsidRPr="00366FAB">
        <w:rPr>
          <w:rFonts w:ascii="Calibri" w:hAnsi="Calibri"/>
          <w:b/>
          <w:color w:val="auto"/>
          <w:spacing w:val="-4"/>
          <w:sz w:val="24"/>
          <w:szCs w:val="24"/>
        </w:rPr>
        <w:t xml:space="preserve"> </w:t>
      </w:r>
      <w:r w:rsidRPr="00366FAB">
        <w:rPr>
          <w:rFonts w:ascii="Calibri" w:hAnsi="Calibri"/>
          <w:b/>
          <w:color w:val="auto"/>
          <w:sz w:val="24"/>
          <w:szCs w:val="24"/>
        </w:rPr>
        <w:t>–</w:t>
      </w:r>
      <w:r w:rsidRPr="00366FAB">
        <w:rPr>
          <w:rFonts w:ascii="Calibri" w:hAnsi="Calibri"/>
          <w:b/>
          <w:color w:val="auto"/>
          <w:spacing w:val="-3"/>
          <w:sz w:val="24"/>
          <w:szCs w:val="24"/>
        </w:rPr>
        <w:t xml:space="preserve"> </w:t>
      </w:r>
      <w:r w:rsidRPr="00366FAB">
        <w:rPr>
          <w:rFonts w:ascii="Calibri" w:hAnsi="Calibri"/>
          <w:b/>
          <w:color w:val="auto"/>
          <w:sz w:val="24"/>
          <w:szCs w:val="24"/>
        </w:rPr>
        <w:t>Modifiche</w:t>
      </w:r>
    </w:p>
    <w:p w:rsidR="00915077" w:rsidRPr="00366FAB" w:rsidRDefault="00915077" w:rsidP="00C16FB6">
      <w:pPr>
        <w:spacing w:after="0" w:line="240" w:lineRule="auto"/>
        <w:jc w:val="both"/>
        <w:rPr>
          <w:sz w:val="24"/>
          <w:szCs w:val="24"/>
        </w:rPr>
      </w:pPr>
      <w:r w:rsidRPr="00366FAB">
        <w:rPr>
          <w:sz w:val="24"/>
          <w:szCs w:val="24"/>
        </w:rPr>
        <w:t>Eventuali modifiche del presente accordo dovranno essere concordate tra le parti ed avranno vigore dalla data di sottoscrizione delle modifiche stesse.</w:t>
      </w:r>
    </w:p>
    <w:p w:rsidR="00915077" w:rsidRDefault="00915077" w:rsidP="00C16FB6">
      <w:pPr>
        <w:pStyle w:val="Heading1"/>
        <w:spacing w:before="0" w:after="0" w:line="240" w:lineRule="auto"/>
        <w:ind w:right="1395"/>
        <w:jc w:val="center"/>
        <w:rPr>
          <w:rFonts w:ascii="Calibri" w:hAnsi="Calibri"/>
          <w:b/>
          <w:color w:val="auto"/>
          <w:sz w:val="24"/>
          <w:szCs w:val="24"/>
        </w:rPr>
      </w:pPr>
      <w:bookmarkStart w:id="0" w:name="Articolo_11_–_Registrazione_dell’accordo"/>
      <w:bookmarkEnd w:id="0"/>
    </w:p>
    <w:p w:rsidR="00915077" w:rsidRPr="00366FAB" w:rsidRDefault="00915077" w:rsidP="00C16FB6">
      <w:pPr>
        <w:pStyle w:val="Heading1"/>
        <w:spacing w:before="0" w:after="0" w:line="240" w:lineRule="auto"/>
        <w:ind w:right="1395"/>
        <w:jc w:val="center"/>
        <w:rPr>
          <w:rFonts w:ascii="Calibri" w:hAnsi="Calibri"/>
          <w:b/>
          <w:color w:val="auto"/>
          <w:sz w:val="24"/>
          <w:szCs w:val="24"/>
        </w:rPr>
      </w:pPr>
      <w:r w:rsidRPr="00366FAB">
        <w:rPr>
          <w:rFonts w:ascii="Calibri" w:hAnsi="Calibri"/>
          <w:b/>
          <w:color w:val="auto"/>
          <w:sz w:val="24"/>
          <w:szCs w:val="24"/>
        </w:rPr>
        <w:t>Articolo</w:t>
      </w:r>
      <w:r w:rsidRPr="00366FAB">
        <w:rPr>
          <w:rFonts w:ascii="Calibri" w:hAnsi="Calibri"/>
          <w:b/>
          <w:color w:val="auto"/>
          <w:spacing w:val="-8"/>
          <w:sz w:val="24"/>
          <w:szCs w:val="24"/>
        </w:rPr>
        <w:t xml:space="preserve"> </w:t>
      </w:r>
      <w:r w:rsidRPr="00366FAB">
        <w:rPr>
          <w:rFonts w:ascii="Calibri" w:hAnsi="Calibri"/>
          <w:b/>
          <w:color w:val="auto"/>
          <w:sz w:val="24"/>
          <w:szCs w:val="24"/>
        </w:rPr>
        <w:t>11</w:t>
      </w:r>
      <w:r w:rsidRPr="00366FAB">
        <w:rPr>
          <w:rFonts w:ascii="Calibri" w:hAnsi="Calibri"/>
          <w:b/>
          <w:color w:val="auto"/>
          <w:spacing w:val="-6"/>
          <w:sz w:val="24"/>
          <w:szCs w:val="24"/>
        </w:rPr>
        <w:t xml:space="preserve"> </w:t>
      </w:r>
      <w:r w:rsidRPr="00366FAB">
        <w:rPr>
          <w:rFonts w:ascii="Calibri" w:hAnsi="Calibri"/>
          <w:b/>
          <w:color w:val="auto"/>
          <w:sz w:val="24"/>
          <w:szCs w:val="24"/>
        </w:rPr>
        <w:t>–</w:t>
      </w:r>
      <w:r w:rsidRPr="00366FAB">
        <w:rPr>
          <w:rFonts w:ascii="Calibri" w:hAnsi="Calibri"/>
          <w:b/>
          <w:color w:val="auto"/>
          <w:spacing w:val="-8"/>
          <w:sz w:val="24"/>
          <w:szCs w:val="24"/>
        </w:rPr>
        <w:t xml:space="preserve"> </w:t>
      </w:r>
      <w:r w:rsidRPr="00366FAB">
        <w:rPr>
          <w:rFonts w:ascii="Calibri" w:hAnsi="Calibri"/>
          <w:b/>
          <w:color w:val="auto"/>
          <w:sz w:val="24"/>
          <w:szCs w:val="24"/>
        </w:rPr>
        <w:t>Registrazione</w:t>
      </w:r>
      <w:r w:rsidRPr="00366FAB">
        <w:rPr>
          <w:rFonts w:ascii="Calibri" w:hAnsi="Calibri"/>
          <w:b/>
          <w:color w:val="auto"/>
          <w:spacing w:val="-7"/>
          <w:sz w:val="24"/>
          <w:szCs w:val="24"/>
        </w:rPr>
        <w:t xml:space="preserve"> </w:t>
      </w:r>
      <w:r w:rsidRPr="00366FAB">
        <w:rPr>
          <w:rFonts w:ascii="Calibri" w:hAnsi="Calibri"/>
          <w:b/>
          <w:color w:val="auto"/>
          <w:sz w:val="24"/>
          <w:szCs w:val="24"/>
        </w:rPr>
        <w:t>dell’accordo</w:t>
      </w:r>
    </w:p>
    <w:p w:rsidR="00915077" w:rsidRPr="00366FAB" w:rsidRDefault="00915077" w:rsidP="00C16FB6">
      <w:pPr>
        <w:spacing w:after="0" w:line="240" w:lineRule="auto"/>
        <w:jc w:val="both"/>
        <w:rPr>
          <w:sz w:val="24"/>
          <w:szCs w:val="24"/>
        </w:rPr>
      </w:pPr>
      <w:r w:rsidRPr="00366FAB">
        <w:rPr>
          <w:sz w:val="24"/>
          <w:szCs w:val="24"/>
        </w:rPr>
        <w:t>Il presente Accordo sarà registrato solo in caso d’uso con spese a totale carico della parte richiedente.</w:t>
      </w:r>
    </w:p>
    <w:p w:rsidR="00915077" w:rsidRDefault="00915077" w:rsidP="00C16FB6">
      <w:pPr>
        <w:spacing w:after="0" w:line="240" w:lineRule="auto"/>
        <w:jc w:val="center"/>
        <w:rPr>
          <w:b/>
          <w:sz w:val="24"/>
          <w:szCs w:val="24"/>
        </w:rPr>
      </w:pPr>
    </w:p>
    <w:p w:rsidR="00915077" w:rsidRPr="00366FAB" w:rsidRDefault="00915077" w:rsidP="00C16FB6">
      <w:pPr>
        <w:spacing w:after="0" w:line="240" w:lineRule="auto"/>
        <w:jc w:val="center"/>
        <w:rPr>
          <w:b/>
          <w:sz w:val="24"/>
          <w:szCs w:val="24"/>
        </w:rPr>
      </w:pPr>
      <w:r w:rsidRPr="00366FAB">
        <w:rPr>
          <w:b/>
          <w:sz w:val="24"/>
          <w:szCs w:val="24"/>
        </w:rPr>
        <w:t>Articolo 12 – Rinvio</w:t>
      </w:r>
    </w:p>
    <w:p w:rsidR="00915077" w:rsidRPr="00366FAB" w:rsidRDefault="00915077" w:rsidP="00C16FB6">
      <w:pPr>
        <w:spacing w:after="0" w:line="240" w:lineRule="auto"/>
        <w:jc w:val="both"/>
        <w:rPr>
          <w:sz w:val="24"/>
          <w:szCs w:val="24"/>
        </w:rPr>
      </w:pPr>
      <w:r w:rsidRPr="00366FAB">
        <w:rPr>
          <w:sz w:val="24"/>
          <w:szCs w:val="24"/>
        </w:rPr>
        <w:t>Per tutto quanto non espressamente previsto dal presente Accordo si fa rinvio alle norme del Codice Civile e alle disposizioni legislative nazionali e regionali che regolano l’attività in parola.</w:t>
      </w:r>
    </w:p>
    <w:p w:rsidR="00915077" w:rsidRDefault="00915077" w:rsidP="00C16FB6">
      <w:pPr>
        <w:pStyle w:val="BodyText"/>
        <w:spacing w:after="0" w:line="240" w:lineRule="auto"/>
        <w:ind w:left="115"/>
      </w:pPr>
    </w:p>
    <w:p w:rsidR="00915077" w:rsidRPr="00366FAB" w:rsidRDefault="00915077" w:rsidP="00C16FB6">
      <w:pPr>
        <w:spacing w:after="0" w:line="240" w:lineRule="auto"/>
        <w:rPr>
          <w:sz w:val="24"/>
          <w:szCs w:val="24"/>
        </w:rPr>
      </w:pPr>
      <w:r>
        <w:rPr>
          <w:sz w:val="24"/>
          <w:szCs w:val="24"/>
        </w:rPr>
        <w:t>L</w:t>
      </w:r>
      <w:r w:rsidRPr="00366FAB">
        <w:rPr>
          <w:sz w:val="24"/>
          <w:szCs w:val="24"/>
        </w:rPr>
        <w:t>etto, approvato e sottoscritto</w:t>
      </w:r>
    </w:p>
    <w:p w:rsidR="00915077" w:rsidRPr="00C16FB6" w:rsidRDefault="00915077" w:rsidP="00C16FB6">
      <w:pPr>
        <w:pStyle w:val="BodyText"/>
        <w:tabs>
          <w:tab w:val="left" w:pos="5341"/>
        </w:tabs>
        <w:spacing w:after="0" w:line="240" w:lineRule="auto"/>
        <w:rPr>
          <w:rFonts w:ascii="Calibri" w:hAnsi="Calibri"/>
          <w:b w:val="0"/>
          <w:color w:val="000009"/>
          <w:spacing w:val="-6"/>
          <w:sz w:val="24"/>
          <w:szCs w:val="24"/>
        </w:rPr>
      </w:pPr>
      <w:r>
        <w:rPr>
          <w:rFonts w:ascii="Calibri" w:hAnsi="Calibri"/>
          <w:b w:val="0"/>
          <w:color w:val="000009"/>
          <w:sz w:val="24"/>
          <w:szCs w:val="24"/>
        </w:rPr>
        <w:t xml:space="preserve">                     </w:t>
      </w:r>
      <w:r w:rsidRPr="00C16FB6">
        <w:rPr>
          <w:rFonts w:ascii="Calibri" w:hAnsi="Calibri"/>
          <w:b w:val="0"/>
          <w:color w:val="000009"/>
          <w:sz w:val="24"/>
          <w:szCs w:val="24"/>
        </w:rPr>
        <w:t>per</w:t>
      </w:r>
      <w:r w:rsidRPr="00C16FB6">
        <w:rPr>
          <w:rFonts w:ascii="Calibri" w:hAnsi="Calibri"/>
          <w:b w:val="0"/>
          <w:color w:val="000009"/>
          <w:spacing w:val="-6"/>
          <w:sz w:val="24"/>
          <w:szCs w:val="24"/>
        </w:rPr>
        <w:t xml:space="preserve"> l’Unione dei Comuni</w:t>
      </w:r>
    </w:p>
    <w:p w:rsidR="00915077" w:rsidRPr="00C16FB6" w:rsidRDefault="00915077" w:rsidP="00C16FB6">
      <w:pPr>
        <w:pStyle w:val="BodyText"/>
        <w:tabs>
          <w:tab w:val="left" w:pos="5341"/>
        </w:tabs>
        <w:spacing w:after="0" w:line="240" w:lineRule="auto"/>
        <w:rPr>
          <w:rFonts w:ascii="Calibri" w:hAnsi="Calibri"/>
          <w:b w:val="0"/>
          <w:color w:val="000009"/>
          <w:spacing w:val="-6"/>
          <w:sz w:val="24"/>
          <w:szCs w:val="24"/>
        </w:rPr>
      </w:pPr>
      <w:r>
        <w:rPr>
          <w:rFonts w:ascii="Calibri" w:hAnsi="Calibri"/>
          <w:b w:val="0"/>
          <w:color w:val="000009"/>
          <w:spacing w:val="-6"/>
          <w:sz w:val="24"/>
          <w:szCs w:val="24"/>
        </w:rPr>
        <w:t xml:space="preserve">                    L</w:t>
      </w:r>
      <w:r w:rsidRPr="00C16FB6">
        <w:rPr>
          <w:rFonts w:ascii="Calibri" w:hAnsi="Calibri"/>
          <w:b w:val="0"/>
          <w:color w:val="000009"/>
          <w:spacing w:val="-6"/>
          <w:sz w:val="24"/>
          <w:szCs w:val="24"/>
        </w:rPr>
        <w:t xml:space="preserve">e Terre della Marca Senone </w:t>
      </w:r>
    </w:p>
    <w:p w:rsidR="00915077" w:rsidRDefault="00915077" w:rsidP="00C16FB6">
      <w:pPr>
        <w:pStyle w:val="BodyText"/>
        <w:tabs>
          <w:tab w:val="left" w:pos="5341"/>
        </w:tabs>
        <w:spacing w:after="0" w:line="240" w:lineRule="auto"/>
        <w:ind w:left="113"/>
        <w:rPr>
          <w:rFonts w:ascii="Calibri" w:hAnsi="Calibri"/>
          <w:b w:val="0"/>
          <w:color w:val="000009"/>
          <w:spacing w:val="-1"/>
          <w:sz w:val="24"/>
          <w:szCs w:val="24"/>
        </w:rPr>
      </w:pPr>
      <w:r>
        <w:rPr>
          <w:rFonts w:ascii="Calibri" w:hAnsi="Calibri"/>
          <w:b w:val="0"/>
          <w:color w:val="000009"/>
          <w:spacing w:val="-1"/>
          <w:sz w:val="24"/>
          <w:szCs w:val="24"/>
        </w:rPr>
        <w:t xml:space="preserve">                               Il Dirigente</w:t>
      </w:r>
    </w:p>
    <w:p w:rsidR="00915077" w:rsidRPr="00C16FB6" w:rsidRDefault="00915077" w:rsidP="00C16FB6">
      <w:pPr>
        <w:pStyle w:val="Footer"/>
        <w:tabs>
          <w:tab w:val="clear" w:pos="4819"/>
        </w:tabs>
        <w:spacing w:after="0" w:line="240" w:lineRule="auto"/>
        <w:rPr>
          <w:rFonts w:cs="Arial"/>
          <w:sz w:val="24"/>
          <w:szCs w:val="24"/>
        </w:rPr>
      </w:pPr>
      <w:r>
        <w:rPr>
          <w:rFonts w:cs="Arial"/>
          <w:sz w:val="24"/>
          <w:szCs w:val="24"/>
        </w:rPr>
        <w:t>A</w:t>
      </w:r>
      <w:r w:rsidRPr="00C16FB6">
        <w:rPr>
          <w:rFonts w:cs="Arial"/>
          <w:sz w:val="24"/>
          <w:szCs w:val="24"/>
        </w:rPr>
        <w:t>rea servizi sociali e</w:t>
      </w:r>
      <w:r>
        <w:rPr>
          <w:rFonts w:cs="Arial"/>
          <w:sz w:val="24"/>
          <w:szCs w:val="24"/>
        </w:rPr>
        <w:t xml:space="preserve"> A</w:t>
      </w:r>
      <w:r w:rsidRPr="00C16FB6">
        <w:rPr>
          <w:rFonts w:cs="Arial"/>
          <w:sz w:val="24"/>
          <w:szCs w:val="24"/>
        </w:rPr>
        <w:t xml:space="preserve">mbito </w:t>
      </w:r>
      <w:r>
        <w:rPr>
          <w:rFonts w:cs="Arial"/>
          <w:sz w:val="24"/>
          <w:szCs w:val="24"/>
        </w:rPr>
        <w:t>T</w:t>
      </w:r>
      <w:r w:rsidRPr="00C16FB6">
        <w:rPr>
          <w:rFonts w:cs="Arial"/>
          <w:sz w:val="24"/>
          <w:szCs w:val="24"/>
        </w:rPr>
        <w:t xml:space="preserve">erritoriale </w:t>
      </w:r>
      <w:r>
        <w:rPr>
          <w:rFonts w:cs="Arial"/>
          <w:sz w:val="24"/>
          <w:szCs w:val="24"/>
        </w:rPr>
        <w:t xml:space="preserve">sociale n. 8 </w:t>
      </w:r>
    </w:p>
    <w:p w:rsidR="00915077" w:rsidRDefault="00915077" w:rsidP="00C16FB6">
      <w:pPr>
        <w:pStyle w:val="BodyText"/>
        <w:spacing w:after="0" w:line="240" w:lineRule="auto"/>
        <w:jc w:val="left"/>
      </w:pPr>
      <w:r>
        <w:rPr>
          <w:noProof/>
          <w:lang w:eastAsia="it-IT"/>
        </w:rPr>
        <w:pict>
          <v:shape id="_x0000_s1030" style="position:absolute;margin-left:65.7pt;margin-top:21.8pt;width:206.65pt;height:.1pt;z-index:-251658240;mso-wrap-distance-left:0;mso-wrap-distance-right:0;mso-position-horizontal:absolute;mso-position-horizontal-relative:page;mso-position-vertical:absolute" coordorigin="3886,358" coordsize="4133,0" path="m3886,358r4132,e" filled="f" strokecolor="#000008" strokeweight=".26669mm">
            <v:path arrowok="t"/>
            <w10:wrap type="topAndBottom" anchorx="page"/>
          </v:shape>
        </w:pict>
      </w:r>
    </w:p>
    <w:p w:rsidR="00915077" w:rsidRDefault="00915077" w:rsidP="00C16FB6">
      <w:pPr>
        <w:spacing w:after="0" w:line="240" w:lineRule="auto"/>
        <w:rPr>
          <w:sz w:val="24"/>
          <w:szCs w:val="24"/>
        </w:rPr>
      </w:pPr>
      <w:r>
        <w:rPr>
          <w:sz w:val="24"/>
          <w:szCs w:val="24"/>
        </w:rPr>
        <w:t xml:space="preserve">                                 </w:t>
      </w:r>
    </w:p>
    <w:p w:rsidR="00915077" w:rsidRDefault="00915077" w:rsidP="00C16FB6">
      <w:pPr>
        <w:spacing w:after="0" w:line="240" w:lineRule="auto"/>
        <w:rPr>
          <w:sz w:val="24"/>
          <w:szCs w:val="24"/>
        </w:rPr>
      </w:pPr>
      <w:r>
        <w:rPr>
          <w:sz w:val="24"/>
          <w:szCs w:val="24"/>
        </w:rPr>
        <w:t xml:space="preserve">                                     p</w:t>
      </w:r>
      <w:r w:rsidRPr="00C16FB6">
        <w:rPr>
          <w:sz w:val="24"/>
          <w:szCs w:val="24"/>
        </w:rPr>
        <w:t>er l’ETS</w:t>
      </w:r>
    </w:p>
    <w:p w:rsidR="00915077" w:rsidRPr="00C16FB6" w:rsidRDefault="00915077" w:rsidP="00C16FB6">
      <w:pPr>
        <w:spacing w:after="0" w:line="240" w:lineRule="auto"/>
        <w:rPr>
          <w:sz w:val="24"/>
          <w:szCs w:val="24"/>
        </w:rPr>
      </w:pPr>
      <w:r>
        <w:rPr>
          <w:noProof/>
          <w:lang w:eastAsia="it-IT"/>
        </w:rPr>
        <w:pict>
          <v:shape id="_x0000_s1031" style="position:absolute;margin-left:74.7pt;margin-top:17.4pt;width:206.65pt;height:.1pt;z-index:-251657216;mso-wrap-distance-left:0;mso-wrap-distance-right:0;mso-position-horizontal:absolute;mso-position-horizontal-relative:page;mso-position-vertical:absolute" coordorigin="3886,358" coordsize="4133,0" path="m3886,358r4132,e" filled="f" strokecolor="#000008" strokeweight=".26669mm">
            <v:path arrowok="t"/>
            <w10:wrap type="topAndBottom" anchorx="page"/>
          </v:shape>
        </w:pict>
      </w:r>
    </w:p>
    <w:sectPr w:rsidR="00915077" w:rsidRPr="00C16FB6" w:rsidSect="00C16FB6">
      <w:headerReference w:type="default" r:id="rId7"/>
      <w:footerReference w:type="default" r:id="rId8"/>
      <w:pgSz w:w="12242" w:h="15842" w:code="1"/>
      <w:pgMar w:top="1701"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077" w:rsidRDefault="00915077">
      <w:r>
        <w:separator/>
      </w:r>
    </w:p>
  </w:endnote>
  <w:endnote w:type="continuationSeparator" w:id="0">
    <w:p w:rsidR="00915077" w:rsidRDefault="0091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MT">
    <w:altName w:val="Arial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77" w:rsidRPr="00CC6E0B" w:rsidRDefault="00915077" w:rsidP="002274E1">
    <w:pPr>
      <w:pStyle w:val="Footer"/>
      <w:tabs>
        <w:tab w:val="clear" w:pos="4819"/>
      </w:tabs>
      <w:spacing w:after="0" w:line="240" w:lineRule="auto"/>
      <w:ind w:right="2835"/>
      <w:jc w:val="right"/>
      <w:rPr>
        <w:rFonts w:ascii="Arial" w:hAnsi="Arial" w:cs="Arial"/>
        <w:b/>
        <w:color w:val="262626"/>
        <w:sz w:val="18"/>
        <w:szCs w:val="18"/>
      </w:rPr>
    </w:pPr>
    <w:r>
      <w:rPr>
        <w:noProof/>
        <w:lang w:eastAsia="it-IT"/>
      </w:rPr>
      <w:pict>
        <v:shapetype id="_x0000_t202" coordsize="21600,21600" o:spt="202" path="m,l,21600r21600,l21600,xe">
          <v:stroke joinstyle="miter"/>
          <v:path gradientshapeok="t" o:connecttype="rect"/>
        </v:shapetype>
        <v:shape id="Casella di testo 1" o:spid="_x0000_s2052" type="#_x0000_t202" style="position:absolute;left:0;text-align:left;margin-left:369pt;margin-top:-5.15pt;width:231.25pt;height:69.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915077" w:rsidRDefault="00915077" w:rsidP="002274E1">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915077" w:rsidRDefault="00915077" w:rsidP="002274E1">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AMBITO TERRITORIALE </w:t>
                </w:r>
              </w:p>
              <w:p w:rsidR="00915077" w:rsidRDefault="00915077" w:rsidP="00C16FB6">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SOCIALE N.8</w:t>
                </w:r>
              </w:p>
              <w:p w:rsidR="00915077" w:rsidRPr="00C16FB6" w:rsidRDefault="00915077" w:rsidP="00C16FB6">
                <w:pPr>
                  <w:pStyle w:val="Footer"/>
                  <w:tabs>
                    <w:tab w:val="clear" w:pos="4819"/>
                  </w:tabs>
                  <w:spacing w:after="0" w:line="240" w:lineRule="auto"/>
                  <w:rPr>
                    <w:rFonts w:ascii="Arial" w:hAnsi="Arial" w:cs="Arial"/>
                    <w:sz w:val="18"/>
                    <w:szCs w:val="18"/>
                  </w:rPr>
                </w:pPr>
                <w:r w:rsidRPr="00C16FB6">
                  <w:rPr>
                    <w:rFonts w:ascii="Arial" w:hAnsi="Arial" w:cs="Arial"/>
                    <w:sz w:val="18"/>
                    <w:szCs w:val="18"/>
                  </w:rPr>
                  <w:t xml:space="preserve">Pagina </w:t>
                </w:r>
                <w:r w:rsidRPr="00C16FB6">
                  <w:rPr>
                    <w:rFonts w:ascii="Arial" w:hAnsi="Arial" w:cs="Arial"/>
                    <w:sz w:val="18"/>
                    <w:szCs w:val="18"/>
                  </w:rPr>
                  <w:fldChar w:fldCharType="begin"/>
                </w:r>
                <w:r w:rsidRPr="00C16FB6">
                  <w:rPr>
                    <w:rFonts w:ascii="Arial" w:hAnsi="Arial" w:cs="Arial"/>
                    <w:sz w:val="18"/>
                    <w:szCs w:val="18"/>
                  </w:rPr>
                  <w:instrText xml:space="preserve"> PAGE </w:instrText>
                </w:r>
                <w:r w:rsidRPr="00C16FB6">
                  <w:rPr>
                    <w:rFonts w:ascii="Arial" w:hAnsi="Arial" w:cs="Arial"/>
                    <w:sz w:val="18"/>
                    <w:szCs w:val="18"/>
                  </w:rPr>
                  <w:fldChar w:fldCharType="separate"/>
                </w:r>
                <w:r>
                  <w:rPr>
                    <w:rFonts w:ascii="Arial" w:hAnsi="Arial" w:cs="Arial"/>
                    <w:noProof/>
                    <w:sz w:val="18"/>
                    <w:szCs w:val="18"/>
                  </w:rPr>
                  <w:t>1</w:t>
                </w:r>
                <w:r w:rsidRPr="00C16FB6">
                  <w:rPr>
                    <w:rFonts w:ascii="Arial" w:hAnsi="Arial" w:cs="Arial"/>
                    <w:sz w:val="18"/>
                    <w:szCs w:val="18"/>
                  </w:rPr>
                  <w:fldChar w:fldCharType="end"/>
                </w:r>
                <w:r w:rsidRPr="00C16FB6">
                  <w:rPr>
                    <w:rFonts w:ascii="Arial" w:hAnsi="Arial" w:cs="Arial"/>
                    <w:sz w:val="18"/>
                    <w:szCs w:val="18"/>
                  </w:rPr>
                  <w:t xml:space="preserve"> di </w:t>
                </w:r>
                <w:r w:rsidRPr="00C16FB6">
                  <w:rPr>
                    <w:rFonts w:ascii="Arial" w:hAnsi="Arial" w:cs="Arial"/>
                    <w:sz w:val="18"/>
                    <w:szCs w:val="18"/>
                  </w:rPr>
                  <w:fldChar w:fldCharType="begin"/>
                </w:r>
                <w:r w:rsidRPr="00C16FB6">
                  <w:rPr>
                    <w:rFonts w:ascii="Arial" w:hAnsi="Arial" w:cs="Arial"/>
                    <w:sz w:val="18"/>
                    <w:szCs w:val="18"/>
                  </w:rPr>
                  <w:instrText xml:space="preserve"> NUMPAGES </w:instrText>
                </w:r>
                <w:r w:rsidRPr="00C16FB6">
                  <w:rPr>
                    <w:rFonts w:ascii="Arial" w:hAnsi="Arial" w:cs="Arial"/>
                    <w:sz w:val="18"/>
                    <w:szCs w:val="18"/>
                  </w:rPr>
                  <w:fldChar w:fldCharType="separate"/>
                </w:r>
                <w:r>
                  <w:rPr>
                    <w:rFonts w:ascii="Arial" w:hAnsi="Arial" w:cs="Arial"/>
                    <w:noProof/>
                    <w:sz w:val="18"/>
                    <w:szCs w:val="18"/>
                  </w:rPr>
                  <w:t>6</w:t>
                </w:r>
                <w:r w:rsidRPr="00C16FB6">
                  <w:rPr>
                    <w:rFonts w:ascii="Arial" w:hAnsi="Arial" w:cs="Arial"/>
                    <w:sz w:val="18"/>
                    <w:szCs w:val="18"/>
                  </w:rPr>
                  <w:fldChar w:fldCharType="end"/>
                </w:r>
              </w:p>
            </w:txbxContent>
          </v:textbox>
        </v:shape>
      </w:pict>
    </w:r>
    <w:r w:rsidRPr="00CC6E0B">
      <w:rPr>
        <w:rFonts w:ascii="Arial" w:hAnsi="Arial" w:cs="Arial"/>
        <w:b/>
        <w:color w:val="262626"/>
        <w:sz w:val="18"/>
        <w:szCs w:val="18"/>
      </w:rPr>
      <w:t>Sede legale ed amministrativa</w:t>
    </w:r>
  </w:p>
  <w:p w:rsidR="00915077" w:rsidRDefault="00915077" w:rsidP="002274E1">
    <w:pPr>
      <w:pStyle w:val="Footer"/>
      <w:tabs>
        <w:tab w:val="clear" w:pos="4819"/>
      </w:tabs>
      <w:spacing w:after="0" w:line="240" w:lineRule="auto"/>
      <w:ind w:right="2835"/>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915077" w:rsidRDefault="00915077" w:rsidP="002274E1">
    <w:pPr>
      <w:pStyle w:val="Footer"/>
      <w:tabs>
        <w:tab w:val="clear" w:pos="4819"/>
      </w:tabs>
      <w:spacing w:after="0" w:line="240" w:lineRule="auto"/>
      <w:ind w:right="2835"/>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E55F80">
        <w:rPr>
          <w:rStyle w:val="Hyperlink"/>
          <w:rFonts w:ascii="Arial" w:hAnsi="Arial" w:cs="Arial"/>
          <w:sz w:val="18"/>
          <w:szCs w:val="18"/>
        </w:rPr>
        <w:t>info@leterredellamarcasenone.it</w:t>
      </w:r>
    </w:hyperlink>
  </w:p>
  <w:p w:rsidR="00915077" w:rsidRPr="00CC6E0B" w:rsidRDefault="00915077" w:rsidP="002274E1">
    <w:pPr>
      <w:pStyle w:val="Footer"/>
      <w:tabs>
        <w:tab w:val="clear" w:pos="4819"/>
      </w:tabs>
      <w:spacing w:after="0" w:line="240" w:lineRule="auto"/>
      <w:ind w:right="2835"/>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915077" w:rsidRPr="00C901E4" w:rsidRDefault="00915077" w:rsidP="002274E1">
    <w:pPr>
      <w:pStyle w:val="Footer"/>
      <w:tabs>
        <w:tab w:val="clear" w:pos="4819"/>
      </w:tabs>
      <w:spacing w:after="0" w:line="240" w:lineRule="auto"/>
      <w:ind w:right="2835"/>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077" w:rsidRDefault="00915077">
      <w:r>
        <w:separator/>
      </w:r>
    </w:p>
  </w:footnote>
  <w:footnote w:type="continuationSeparator" w:id="0">
    <w:p w:rsidR="00915077" w:rsidRDefault="00915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77" w:rsidRDefault="00915077" w:rsidP="000F781F">
    <w:pPr>
      <w:pStyle w:val="Header"/>
      <w:ind w:left="-142"/>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414pt;margin-top:-19.1pt;width:135.2pt;height:64.35pt;z-index:251658240;visibility:visible">
          <v:imagedata r:id="rId1" o:title=""/>
        </v:shape>
      </w:pict>
    </w:r>
    <w:r>
      <w:rPr>
        <w:noProof/>
        <w:lang w:eastAsia="it-IT"/>
      </w:rPr>
      <w:pict>
        <v:shape id="image1.png" o:spid="_x0000_s2050" type="#_x0000_t75" style="position:absolute;left:0;text-align:left;margin-left:20.7pt;margin-top:28.6pt;width:356.9pt;height:32.6pt;z-index:-251659264;visibility:visible;mso-wrap-distance-left:0;mso-wrap-distance-right:0;mso-position-horizontal-relative:page;mso-position-vertical-relative:page">
          <v:imagedata r:id="rId2" o:title=""/>
          <w10:wrap anchorx="page" anchory="page"/>
        </v:shape>
      </w:pict>
    </w:r>
    <w:r>
      <w:rPr>
        <w:noProof/>
        <w:lang w:eastAsia="it-IT"/>
      </w:rPr>
      <w:pict>
        <v:shape id="_x0000_s2051" type="#_x0000_t75" style="position:absolute;left:0;text-align:left;margin-left:333pt;margin-top:.25pt;width:89.55pt;height:35.2pt;z-index:251659264">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4"/>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19"/>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20"/>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3352E24"/>
    <w:multiLevelType w:val="hybridMultilevel"/>
    <w:tmpl w:val="238AA81C"/>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A616D06"/>
    <w:multiLevelType w:val="hybridMultilevel"/>
    <w:tmpl w:val="9644405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126EE"/>
    <w:multiLevelType w:val="hybridMultilevel"/>
    <w:tmpl w:val="4FB8A3C4"/>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4814A9C"/>
    <w:multiLevelType w:val="hybridMultilevel"/>
    <w:tmpl w:val="FFBEABC6"/>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6870043"/>
    <w:multiLevelType w:val="hybridMultilevel"/>
    <w:tmpl w:val="283015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92F57E4"/>
    <w:multiLevelType w:val="multilevel"/>
    <w:tmpl w:val="C51A1DEC"/>
    <w:lvl w:ilvl="0">
      <w:start w:val="1"/>
      <w:numFmt w:val="upperLetter"/>
      <w:lvlText w:val="%1."/>
      <w:lvlJc w:val="left"/>
      <w:pPr>
        <w:ind w:left="475" w:hanging="244"/>
      </w:pPr>
      <w:rPr>
        <w:rFonts w:ascii="Calibri" w:eastAsia="Times New Roman" w:hAnsi="Calibri" w:cs="Calibri" w:hint="default"/>
        <w:b/>
        <w:bCs/>
        <w:color w:val="231F20"/>
        <w:w w:val="100"/>
        <w:sz w:val="22"/>
        <w:szCs w:val="22"/>
      </w:rPr>
    </w:lvl>
    <w:lvl w:ilvl="1">
      <w:start w:val="1"/>
      <w:numFmt w:val="decimal"/>
      <w:lvlText w:val="%1.%2"/>
      <w:lvlJc w:val="left"/>
      <w:pPr>
        <w:ind w:left="586" w:hanging="355"/>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Calibri" w:eastAsia="Times New Roman" w:hAnsi="Calibri"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10">
    <w:nsid w:val="1A1A7CB3"/>
    <w:multiLevelType w:val="hybridMultilevel"/>
    <w:tmpl w:val="FFFFFFFF"/>
    <w:lvl w:ilvl="0" w:tplc="76143AE8">
      <w:start w:val="1"/>
      <w:numFmt w:val="decimal"/>
      <w:lvlText w:val="%1."/>
      <w:lvlJc w:val="left"/>
      <w:pPr>
        <w:ind w:left="830" w:hanging="356"/>
      </w:pPr>
      <w:rPr>
        <w:rFonts w:cs="Times New Roman" w:hint="default"/>
        <w:w w:val="100"/>
      </w:rPr>
    </w:lvl>
    <w:lvl w:ilvl="1" w:tplc="3FE6D8E4">
      <w:numFmt w:val="bullet"/>
      <w:lvlText w:val="•"/>
      <w:lvlJc w:val="left"/>
      <w:pPr>
        <w:ind w:left="1742" w:hanging="356"/>
      </w:pPr>
      <w:rPr>
        <w:rFonts w:hint="default"/>
      </w:rPr>
    </w:lvl>
    <w:lvl w:ilvl="2" w:tplc="312247A2">
      <w:numFmt w:val="bullet"/>
      <w:lvlText w:val="•"/>
      <w:lvlJc w:val="left"/>
      <w:pPr>
        <w:ind w:left="2645" w:hanging="356"/>
      </w:pPr>
      <w:rPr>
        <w:rFonts w:hint="default"/>
      </w:rPr>
    </w:lvl>
    <w:lvl w:ilvl="3" w:tplc="A86A68AC">
      <w:numFmt w:val="bullet"/>
      <w:lvlText w:val="•"/>
      <w:lvlJc w:val="left"/>
      <w:pPr>
        <w:ind w:left="3547" w:hanging="356"/>
      </w:pPr>
      <w:rPr>
        <w:rFonts w:hint="default"/>
      </w:rPr>
    </w:lvl>
    <w:lvl w:ilvl="4" w:tplc="FE50EAF6">
      <w:numFmt w:val="bullet"/>
      <w:lvlText w:val="•"/>
      <w:lvlJc w:val="left"/>
      <w:pPr>
        <w:ind w:left="4450" w:hanging="356"/>
      </w:pPr>
      <w:rPr>
        <w:rFonts w:hint="default"/>
      </w:rPr>
    </w:lvl>
    <w:lvl w:ilvl="5" w:tplc="65E8CE5A">
      <w:numFmt w:val="bullet"/>
      <w:lvlText w:val="•"/>
      <w:lvlJc w:val="left"/>
      <w:pPr>
        <w:ind w:left="5353" w:hanging="356"/>
      </w:pPr>
      <w:rPr>
        <w:rFonts w:hint="default"/>
      </w:rPr>
    </w:lvl>
    <w:lvl w:ilvl="6" w:tplc="D3E0B120">
      <w:numFmt w:val="bullet"/>
      <w:lvlText w:val="•"/>
      <w:lvlJc w:val="left"/>
      <w:pPr>
        <w:ind w:left="6255" w:hanging="356"/>
      </w:pPr>
      <w:rPr>
        <w:rFonts w:hint="default"/>
      </w:rPr>
    </w:lvl>
    <w:lvl w:ilvl="7" w:tplc="BBEE17B0">
      <w:numFmt w:val="bullet"/>
      <w:lvlText w:val="•"/>
      <w:lvlJc w:val="left"/>
      <w:pPr>
        <w:ind w:left="7158" w:hanging="356"/>
      </w:pPr>
      <w:rPr>
        <w:rFonts w:hint="default"/>
      </w:rPr>
    </w:lvl>
    <w:lvl w:ilvl="8" w:tplc="364C6ACE">
      <w:numFmt w:val="bullet"/>
      <w:lvlText w:val="•"/>
      <w:lvlJc w:val="left"/>
      <w:pPr>
        <w:ind w:left="8060" w:hanging="356"/>
      </w:pPr>
      <w:rPr>
        <w:rFonts w:hint="default"/>
      </w:rPr>
    </w:lvl>
  </w:abstractNum>
  <w:abstractNum w:abstractNumId="11">
    <w:nsid w:val="1C634AD2"/>
    <w:multiLevelType w:val="hybridMultilevel"/>
    <w:tmpl w:val="FFFFFFFF"/>
    <w:lvl w:ilvl="0" w:tplc="4920DA82">
      <w:numFmt w:val="bullet"/>
      <w:lvlText w:val="□"/>
      <w:lvlJc w:val="left"/>
      <w:pPr>
        <w:ind w:left="431" w:hanging="216"/>
      </w:pPr>
      <w:rPr>
        <w:rFonts w:ascii="Calibri" w:eastAsia="Times New Roman" w:hAnsi="Calibri" w:hint="default"/>
        <w:w w:val="100"/>
        <w:sz w:val="26"/>
      </w:rPr>
    </w:lvl>
    <w:lvl w:ilvl="1" w:tplc="29F637C4">
      <w:numFmt w:val="bullet"/>
      <w:lvlText w:val="•"/>
      <w:lvlJc w:val="left"/>
      <w:pPr>
        <w:ind w:left="1390" w:hanging="216"/>
      </w:pPr>
      <w:rPr>
        <w:rFonts w:hint="default"/>
      </w:rPr>
    </w:lvl>
    <w:lvl w:ilvl="2" w:tplc="DA601284">
      <w:numFmt w:val="bullet"/>
      <w:lvlText w:val="•"/>
      <w:lvlJc w:val="left"/>
      <w:pPr>
        <w:ind w:left="2341" w:hanging="216"/>
      </w:pPr>
      <w:rPr>
        <w:rFonts w:hint="default"/>
      </w:rPr>
    </w:lvl>
    <w:lvl w:ilvl="3" w:tplc="ABDE15E8">
      <w:numFmt w:val="bullet"/>
      <w:lvlText w:val="•"/>
      <w:lvlJc w:val="left"/>
      <w:pPr>
        <w:ind w:left="3291" w:hanging="216"/>
      </w:pPr>
      <w:rPr>
        <w:rFonts w:hint="default"/>
      </w:rPr>
    </w:lvl>
    <w:lvl w:ilvl="4" w:tplc="A39E56B8">
      <w:numFmt w:val="bullet"/>
      <w:lvlText w:val="•"/>
      <w:lvlJc w:val="left"/>
      <w:pPr>
        <w:ind w:left="4242" w:hanging="216"/>
      </w:pPr>
      <w:rPr>
        <w:rFonts w:hint="default"/>
      </w:rPr>
    </w:lvl>
    <w:lvl w:ilvl="5" w:tplc="5832CDE0">
      <w:numFmt w:val="bullet"/>
      <w:lvlText w:val="•"/>
      <w:lvlJc w:val="left"/>
      <w:pPr>
        <w:ind w:left="5193" w:hanging="216"/>
      </w:pPr>
      <w:rPr>
        <w:rFonts w:hint="default"/>
      </w:rPr>
    </w:lvl>
    <w:lvl w:ilvl="6" w:tplc="A0C8C8B2">
      <w:numFmt w:val="bullet"/>
      <w:lvlText w:val="•"/>
      <w:lvlJc w:val="left"/>
      <w:pPr>
        <w:ind w:left="6143" w:hanging="216"/>
      </w:pPr>
      <w:rPr>
        <w:rFonts w:hint="default"/>
      </w:rPr>
    </w:lvl>
    <w:lvl w:ilvl="7" w:tplc="D96E045C">
      <w:numFmt w:val="bullet"/>
      <w:lvlText w:val="•"/>
      <w:lvlJc w:val="left"/>
      <w:pPr>
        <w:ind w:left="7094" w:hanging="216"/>
      </w:pPr>
      <w:rPr>
        <w:rFonts w:hint="default"/>
      </w:rPr>
    </w:lvl>
    <w:lvl w:ilvl="8" w:tplc="C0088932">
      <w:numFmt w:val="bullet"/>
      <w:lvlText w:val="•"/>
      <w:lvlJc w:val="left"/>
      <w:pPr>
        <w:ind w:left="8044" w:hanging="216"/>
      </w:pPr>
      <w:rPr>
        <w:rFonts w:hint="default"/>
      </w:rPr>
    </w:lvl>
  </w:abstractNum>
  <w:abstractNum w:abstractNumId="12">
    <w:nsid w:val="1FD27C0A"/>
    <w:multiLevelType w:val="hybridMultilevel"/>
    <w:tmpl w:val="FFFFFFFF"/>
    <w:lvl w:ilvl="0" w:tplc="BE788378">
      <w:start w:val="1"/>
      <w:numFmt w:val="lowerLetter"/>
      <w:lvlText w:val="%1)"/>
      <w:lvlJc w:val="left"/>
      <w:pPr>
        <w:ind w:left="836" w:hanging="360"/>
      </w:pPr>
      <w:rPr>
        <w:rFonts w:cs="Times New Roman" w:hint="default"/>
        <w:w w:val="100"/>
      </w:rPr>
    </w:lvl>
    <w:lvl w:ilvl="1" w:tplc="060A2170">
      <w:numFmt w:val="bullet"/>
      <w:lvlText w:val="•"/>
      <w:lvlJc w:val="left"/>
      <w:pPr>
        <w:ind w:left="1742" w:hanging="360"/>
      </w:pPr>
      <w:rPr>
        <w:rFonts w:hint="default"/>
      </w:rPr>
    </w:lvl>
    <w:lvl w:ilvl="2" w:tplc="15747C54">
      <w:numFmt w:val="bullet"/>
      <w:lvlText w:val="•"/>
      <w:lvlJc w:val="left"/>
      <w:pPr>
        <w:ind w:left="2645" w:hanging="360"/>
      </w:pPr>
      <w:rPr>
        <w:rFonts w:hint="default"/>
      </w:rPr>
    </w:lvl>
    <w:lvl w:ilvl="3" w:tplc="0C52FEA2">
      <w:numFmt w:val="bullet"/>
      <w:lvlText w:val="•"/>
      <w:lvlJc w:val="left"/>
      <w:pPr>
        <w:ind w:left="3547" w:hanging="360"/>
      </w:pPr>
      <w:rPr>
        <w:rFonts w:hint="default"/>
      </w:rPr>
    </w:lvl>
    <w:lvl w:ilvl="4" w:tplc="31C0EEC2">
      <w:numFmt w:val="bullet"/>
      <w:lvlText w:val="•"/>
      <w:lvlJc w:val="left"/>
      <w:pPr>
        <w:ind w:left="4450" w:hanging="360"/>
      </w:pPr>
      <w:rPr>
        <w:rFonts w:hint="default"/>
      </w:rPr>
    </w:lvl>
    <w:lvl w:ilvl="5" w:tplc="40986FDC">
      <w:numFmt w:val="bullet"/>
      <w:lvlText w:val="•"/>
      <w:lvlJc w:val="left"/>
      <w:pPr>
        <w:ind w:left="5353" w:hanging="360"/>
      </w:pPr>
      <w:rPr>
        <w:rFonts w:hint="default"/>
      </w:rPr>
    </w:lvl>
    <w:lvl w:ilvl="6" w:tplc="AE160F32">
      <w:numFmt w:val="bullet"/>
      <w:lvlText w:val="•"/>
      <w:lvlJc w:val="left"/>
      <w:pPr>
        <w:ind w:left="6255" w:hanging="360"/>
      </w:pPr>
      <w:rPr>
        <w:rFonts w:hint="default"/>
      </w:rPr>
    </w:lvl>
    <w:lvl w:ilvl="7" w:tplc="5FD61524">
      <w:numFmt w:val="bullet"/>
      <w:lvlText w:val="•"/>
      <w:lvlJc w:val="left"/>
      <w:pPr>
        <w:ind w:left="7158" w:hanging="360"/>
      </w:pPr>
      <w:rPr>
        <w:rFonts w:hint="default"/>
      </w:rPr>
    </w:lvl>
    <w:lvl w:ilvl="8" w:tplc="59AA6388">
      <w:numFmt w:val="bullet"/>
      <w:lvlText w:val="•"/>
      <w:lvlJc w:val="left"/>
      <w:pPr>
        <w:ind w:left="8060" w:hanging="360"/>
      </w:pPr>
      <w:rPr>
        <w:rFonts w:hint="default"/>
      </w:rPr>
    </w:lvl>
  </w:abstractNum>
  <w:abstractNum w:abstractNumId="13">
    <w:nsid w:val="24FF72A6"/>
    <w:multiLevelType w:val="hybridMultilevel"/>
    <w:tmpl w:val="FFFFFFFF"/>
    <w:lvl w:ilvl="0" w:tplc="29B6B762">
      <w:numFmt w:val="bullet"/>
      <w:lvlText w:val="□"/>
      <w:lvlJc w:val="left"/>
      <w:pPr>
        <w:ind w:left="431" w:hanging="216"/>
      </w:pPr>
      <w:rPr>
        <w:rFonts w:ascii="Calibri" w:eastAsia="Times New Roman" w:hAnsi="Calibri" w:hint="default"/>
        <w:b/>
        <w:w w:val="100"/>
        <w:sz w:val="26"/>
      </w:rPr>
    </w:lvl>
    <w:lvl w:ilvl="1" w:tplc="E2E2AF3C">
      <w:numFmt w:val="bullet"/>
      <w:lvlText w:val="•"/>
      <w:lvlJc w:val="left"/>
      <w:pPr>
        <w:ind w:left="1390" w:hanging="216"/>
      </w:pPr>
      <w:rPr>
        <w:rFonts w:hint="default"/>
      </w:rPr>
    </w:lvl>
    <w:lvl w:ilvl="2" w:tplc="19624508">
      <w:numFmt w:val="bullet"/>
      <w:lvlText w:val="•"/>
      <w:lvlJc w:val="left"/>
      <w:pPr>
        <w:ind w:left="2341" w:hanging="216"/>
      </w:pPr>
      <w:rPr>
        <w:rFonts w:hint="default"/>
      </w:rPr>
    </w:lvl>
    <w:lvl w:ilvl="3" w:tplc="D0DC2A8C">
      <w:numFmt w:val="bullet"/>
      <w:lvlText w:val="•"/>
      <w:lvlJc w:val="left"/>
      <w:pPr>
        <w:ind w:left="3291" w:hanging="216"/>
      </w:pPr>
      <w:rPr>
        <w:rFonts w:hint="default"/>
      </w:rPr>
    </w:lvl>
    <w:lvl w:ilvl="4" w:tplc="88907B5C">
      <w:numFmt w:val="bullet"/>
      <w:lvlText w:val="•"/>
      <w:lvlJc w:val="left"/>
      <w:pPr>
        <w:ind w:left="4242" w:hanging="216"/>
      </w:pPr>
      <w:rPr>
        <w:rFonts w:hint="default"/>
      </w:rPr>
    </w:lvl>
    <w:lvl w:ilvl="5" w:tplc="15B08780">
      <w:numFmt w:val="bullet"/>
      <w:lvlText w:val="•"/>
      <w:lvlJc w:val="left"/>
      <w:pPr>
        <w:ind w:left="5193" w:hanging="216"/>
      </w:pPr>
      <w:rPr>
        <w:rFonts w:hint="default"/>
      </w:rPr>
    </w:lvl>
    <w:lvl w:ilvl="6" w:tplc="989E580E">
      <w:numFmt w:val="bullet"/>
      <w:lvlText w:val="•"/>
      <w:lvlJc w:val="left"/>
      <w:pPr>
        <w:ind w:left="6143" w:hanging="216"/>
      </w:pPr>
      <w:rPr>
        <w:rFonts w:hint="default"/>
      </w:rPr>
    </w:lvl>
    <w:lvl w:ilvl="7" w:tplc="95D4916A">
      <w:numFmt w:val="bullet"/>
      <w:lvlText w:val="•"/>
      <w:lvlJc w:val="left"/>
      <w:pPr>
        <w:ind w:left="7094" w:hanging="216"/>
      </w:pPr>
      <w:rPr>
        <w:rFonts w:hint="default"/>
      </w:rPr>
    </w:lvl>
    <w:lvl w:ilvl="8" w:tplc="1A685008">
      <w:numFmt w:val="bullet"/>
      <w:lvlText w:val="•"/>
      <w:lvlJc w:val="left"/>
      <w:pPr>
        <w:ind w:left="8044" w:hanging="216"/>
      </w:pPr>
      <w:rPr>
        <w:rFonts w:hint="default"/>
      </w:rPr>
    </w:lvl>
  </w:abstractNum>
  <w:abstractNum w:abstractNumId="14">
    <w:nsid w:val="256A11FE"/>
    <w:multiLevelType w:val="hybridMultilevel"/>
    <w:tmpl w:val="C7E67BEE"/>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6DD390E"/>
    <w:multiLevelType w:val="hybridMultilevel"/>
    <w:tmpl w:val="2F9CF358"/>
    <w:lvl w:ilvl="0" w:tplc="8AC2ACA8">
      <w:start w:val="5"/>
      <w:numFmt w:val="bullet"/>
      <w:lvlText w:val="-"/>
      <w:lvlJc w:val="left"/>
      <w:pPr>
        <w:tabs>
          <w:tab w:val="num" w:pos="1065"/>
        </w:tabs>
        <w:ind w:left="1065" w:hanging="705"/>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94F77EC"/>
    <w:multiLevelType w:val="multilevel"/>
    <w:tmpl w:val="EE9681E6"/>
    <w:lvl w:ilvl="0">
      <w:start w:val="3"/>
      <w:numFmt w:val="upperLetter"/>
      <w:lvlText w:val="%1"/>
      <w:lvlJc w:val="left"/>
      <w:pPr>
        <w:ind w:left="569" w:hanging="338"/>
      </w:pPr>
      <w:rPr>
        <w:rFonts w:cs="Times New Roman" w:hint="default"/>
      </w:rPr>
    </w:lvl>
    <w:lvl w:ilvl="1">
      <w:start w:val="1"/>
      <w:numFmt w:val="decimal"/>
      <w:lvlText w:val="%1.%2"/>
      <w:lvlJc w:val="left"/>
      <w:pPr>
        <w:ind w:left="569" w:hanging="338"/>
      </w:pPr>
      <w:rPr>
        <w:rFonts w:ascii="Calibri" w:eastAsia="Times New Roman" w:hAnsi="Calibri" w:cs="Calibri" w:hint="default"/>
        <w:b/>
        <w:bCs/>
        <w:color w:val="231F20"/>
        <w:spacing w:val="-2"/>
        <w:w w:val="100"/>
        <w:sz w:val="22"/>
        <w:szCs w:val="22"/>
      </w:rPr>
    </w:lvl>
    <w:lvl w:ilvl="2">
      <w:start w:val="1"/>
      <w:numFmt w:val="decimal"/>
      <w:lvlText w:val="%3."/>
      <w:lvlJc w:val="left"/>
      <w:pPr>
        <w:ind w:left="952" w:hanging="360"/>
      </w:pPr>
      <w:rPr>
        <w:rFonts w:ascii="Calibri" w:eastAsia="Times New Roman" w:hAnsi="Calibri" w:cs="Calibri" w:hint="default"/>
        <w:color w:val="231F20"/>
        <w:w w:val="100"/>
        <w:sz w:val="22"/>
        <w:szCs w:val="22"/>
      </w:rPr>
    </w:lvl>
    <w:lvl w:ilvl="3">
      <w:numFmt w:val="bullet"/>
      <w:lvlText w:val="•"/>
      <w:lvlJc w:val="left"/>
      <w:pPr>
        <w:ind w:left="3022" w:hanging="360"/>
      </w:pPr>
      <w:rPr>
        <w:rFonts w:hint="default"/>
      </w:rPr>
    </w:lvl>
    <w:lvl w:ilvl="4">
      <w:numFmt w:val="bullet"/>
      <w:lvlText w:val="•"/>
      <w:lvlJc w:val="left"/>
      <w:pPr>
        <w:ind w:left="4053" w:hanging="360"/>
      </w:pPr>
      <w:rPr>
        <w:rFonts w:hint="default"/>
      </w:rPr>
    </w:lvl>
    <w:lvl w:ilvl="5">
      <w:numFmt w:val="bullet"/>
      <w:lvlText w:val="•"/>
      <w:lvlJc w:val="left"/>
      <w:pPr>
        <w:ind w:left="5084" w:hanging="360"/>
      </w:pPr>
      <w:rPr>
        <w:rFonts w:hint="default"/>
      </w:rPr>
    </w:lvl>
    <w:lvl w:ilvl="6">
      <w:numFmt w:val="bullet"/>
      <w:lvlText w:val="•"/>
      <w:lvlJc w:val="left"/>
      <w:pPr>
        <w:ind w:left="6115" w:hanging="360"/>
      </w:pPr>
      <w:rPr>
        <w:rFonts w:hint="default"/>
      </w:rPr>
    </w:lvl>
    <w:lvl w:ilvl="7">
      <w:numFmt w:val="bullet"/>
      <w:lvlText w:val="•"/>
      <w:lvlJc w:val="left"/>
      <w:pPr>
        <w:ind w:left="7146" w:hanging="360"/>
      </w:pPr>
      <w:rPr>
        <w:rFonts w:hint="default"/>
      </w:rPr>
    </w:lvl>
    <w:lvl w:ilvl="8">
      <w:numFmt w:val="bullet"/>
      <w:lvlText w:val="•"/>
      <w:lvlJc w:val="left"/>
      <w:pPr>
        <w:ind w:left="8177" w:hanging="360"/>
      </w:pPr>
      <w:rPr>
        <w:rFonts w:hint="default"/>
      </w:rPr>
    </w:lvl>
  </w:abstractNum>
  <w:abstractNum w:abstractNumId="17">
    <w:nsid w:val="2A582758"/>
    <w:multiLevelType w:val="hybridMultilevel"/>
    <w:tmpl w:val="068ED4A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863793C"/>
    <w:multiLevelType w:val="hybridMultilevel"/>
    <w:tmpl w:val="0D26ACC2"/>
    <w:lvl w:ilvl="0" w:tplc="04100019">
      <w:start w:val="1"/>
      <w:numFmt w:val="lowerLetter"/>
      <w:lvlText w:val="%1."/>
      <w:lvlJc w:val="left"/>
      <w:pPr>
        <w:tabs>
          <w:tab w:val="num" w:pos="186"/>
        </w:tabs>
        <w:ind w:left="186" w:hanging="360"/>
      </w:pPr>
      <w:rPr>
        <w:rFonts w:cs="Times New Roman" w:hint="default"/>
        <w:w w:val="100"/>
      </w:rPr>
    </w:lvl>
    <w:lvl w:ilvl="1" w:tplc="13AE3D6C">
      <w:numFmt w:val="bullet"/>
      <w:lvlText w:val="•"/>
      <w:lvlJc w:val="left"/>
      <w:pPr>
        <w:ind w:left="6660" w:hanging="286"/>
      </w:pPr>
      <w:rPr>
        <w:rFonts w:hint="default"/>
      </w:rPr>
    </w:lvl>
    <w:lvl w:ilvl="2" w:tplc="D0F60E66">
      <w:numFmt w:val="bullet"/>
      <w:lvlText w:val="•"/>
      <w:lvlJc w:val="left"/>
      <w:pPr>
        <w:ind w:left="7016" w:hanging="286"/>
      </w:pPr>
      <w:rPr>
        <w:rFonts w:hint="default"/>
      </w:rPr>
    </w:lvl>
    <w:lvl w:ilvl="3" w:tplc="E544005A">
      <w:numFmt w:val="bullet"/>
      <w:lvlText w:val="•"/>
      <w:lvlJc w:val="left"/>
      <w:pPr>
        <w:ind w:left="7372" w:hanging="286"/>
      </w:pPr>
      <w:rPr>
        <w:rFonts w:hint="default"/>
      </w:rPr>
    </w:lvl>
    <w:lvl w:ilvl="4" w:tplc="EEA23F7E">
      <w:numFmt w:val="bullet"/>
      <w:lvlText w:val="•"/>
      <w:lvlJc w:val="left"/>
      <w:pPr>
        <w:ind w:left="7728" w:hanging="286"/>
      </w:pPr>
      <w:rPr>
        <w:rFonts w:hint="default"/>
      </w:rPr>
    </w:lvl>
    <w:lvl w:ilvl="5" w:tplc="470CF426">
      <w:numFmt w:val="bullet"/>
      <w:lvlText w:val="•"/>
      <w:lvlJc w:val="left"/>
      <w:pPr>
        <w:ind w:left="8085" w:hanging="286"/>
      </w:pPr>
      <w:rPr>
        <w:rFonts w:hint="default"/>
      </w:rPr>
    </w:lvl>
    <w:lvl w:ilvl="6" w:tplc="01E88D6E">
      <w:numFmt w:val="bullet"/>
      <w:lvlText w:val="•"/>
      <w:lvlJc w:val="left"/>
      <w:pPr>
        <w:ind w:left="8441" w:hanging="286"/>
      </w:pPr>
      <w:rPr>
        <w:rFonts w:hint="default"/>
      </w:rPr>
    </w:lvl>
    <w:lvl w:ilvl="7" w:tplc="35045E50">
      <w:numFmt w:val="bullet"/>
      <w:lvlText w:val="•"/>
      <w:lvlJc w:val="left"/>
      <w:pPr>
        <w:ind w:left="8797" w:hanging="286"/>
      </w:pPr>
      <w:rPr>
        <w:rFonts w:hint="default"/>
      </w:rPr>
    </w:lvl>
    <w:lvl w:ilvl="8" w:tplc="939ADE72">
      <w:numFmt w:val="bullet"/>
      <w:lvlText w:val="•"/>
      <w:lvlJc w:val="left"/>
      <w:pPr>
        <w:ind w:left="9153" w:hanging="286"/>
      </w:pPr>
      <w:rPr>
        <w:rFonts w:hint="default"/>
      </w:rPr>
    </w:lvl>
  </w:abstractNum>
  <w:abstractNum w:abstractNumId="19">
    <w:nsid w:val="44F102CB"/>
    <w:multiLevelType w:val="multilevel"/>
    <w:tmpl w:val="F99EA7E6"/>
    <w:lvl w:ilvl="0">
      <w:start w:val="3"/>
      <w:numFmt w:val="upperLetter"/>
      <w:lvlText w:val="%1"/>
      <w:lvlJc w:val="left"/>
      <w:pPr>
        <w:ind w:left="740" w:hanging="509"/>
      </w:pPr>
      <w:rPr>
        <w:rFonts w:cs="Times New Roman" w:hint="default"/>
      </w:rPr>
    </w:lvl>
    <w:lvl w:ilvl="1">
      <w:start w:val="3"/>
      <w:numFmt w:val="decimal"/>
      <w:lvlText w:val="%1.%2"/>
      <w:lvlJc w:val="left"/>
      <w:pPr>
        <w:ind w:left="740" w:hanging="509"/>
      </w:pPr>
      <w:rPr>
        <w:rFonts w:cs="Times New Roman" w:hint="default"/>
      </w:rPr>
    </w:lvl>
    <w:lvl w:ilvl="2">
      <w:start w:val="1"/>
      <w:numFmt w:val="decimal"/>
      <w:lvlText w:val="%1.%2.%3"/>
      <w:lvlJc w:val="left"/>
      <w:pPr>
        <w:ind w:left="740" w:hanging="509"/>
      </w:pPr>
      <w:rPr>
        <w:rFonts w:ascii="Calibri" w:eastAsia="Times New Roman" w:hAnsi="Calibri" w:cs="Calibri" w:hint="default"/>
        <w:b/>
        <w:bCs/>
        <w:color w:val="231F20"/>
        <w:spacing w:val="-2"/>
        <w:w w:val="100"/>
        <w:sz w:val="22"/>
        <w:szCs w:val="22"/>
      </w:rPr>
    </w:lvl>
    <w:lvl w:ilvl="3">
      <w:numFmt w:val="bullet"/>
      <w:lvlText w:val=""/>
      <w:lvlJc w:val="left"/>
      <w:pPr>
        <w:ind w:left="944" w:hanging="355"/>
      </w:pPr>
      <w:rPr>
        <w:rFonts w:ascii="Wingdings" w:eastAsia="Times New Roman" w:hAnsi="Wingdings" w:hint="default"/>
        <w:color w:val="231F20"/>
        <w:w w:val="100"/>
        <w:sz w:val="22"/>
      </w:rPr>
    </w:lvl>
    <w:lvl w:ilvl="4">
      <w:numFmt w:val="bullet"/>
      <w:lvlText w:val="•"/>
      <w:lvlJc w:val="left"/>
      <w:pPr>
        <w:ind w:left="4040" w:hanging="355"/>
      </w:pPr>
      <w:rPr>
        <w:rFonts w:hint="default"/>
      </w:rPr>
    </w:lvl>
    <w:lvl w:ilvl="5">
      <w:numFmt w:val="bullet"/>
      <w:lvlText w:val="•"/>
      <w:lvlJc w:val="left"/>
      <w:pPr>
        <w:ind w:left="5073" w:hanging="355"/>
      </w:pPr>
      <w:rPr>
        <w:rFonts w:hint="default"/>
      </w:rPr>
    </w:lvl>
    <w:lvl w:ilvl="6">
      <w:numFmt w:val="bullet"/>
      <w:lvlText w:val="•"/>
      <w:lvlJc w:val="left"/>
      <w:pPr>
        <w:ind w:left="6106" w:hanging="355"/>
      </w:pPr>
      <w:rPr>
        <w:rFonts w:hint="default"/>
      </w:rPr>
    </w:lvl>
    <w:lvl w:ilvl="7">
      <w:numFmt w:val="bullet"/>
      <w:lvlText w:val="•"/>
      <w:lvlJc w:val="left"/>
      <w:pPr>
        <w:ind w:left="7140" w:hanging="355"/>
      </w:pPr>
      <w:rPr>
        <w:rFonts w:hint="default"/>
      </w:rPr>
    </w:lvl>
    <w:lvl w:ilvl="8">
      <w:numFmt w:val="bullet"/>
      <w:lvlText w:val="•"/>
      <w:lvlJc w:val="left"/>
      <w:pPr>
        <w:ind w:left="8173" w:hanging="355"/>
      </w:pPr>
      <w:rPr>
        <w:rFonts w:hint="default"/>
      </w:rPr>
    </w:lvl>
  </w:abstractNum>
  <w:abstractNum w:abstractNumId="20">
    <w:nsid w:val="46CA789B"/>
    <w:multiLevelType w:val="hybridMultilevel"/>
    <w:tmpl w:val="3BC2E468"/>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DEB7E53"/>
    <w:multiLevelType w:val="hybridMultilevel"/>
    <w:tmpl w:val="FFFFFFFF"/>
    <w:lvl w:ilvl="0" w:tplc="3006E134">
      <w:start w:val="1"/>
      <w:numFmt w:val="decimal"/>
      <w:lvlText w:val="%1."/>
      <w:lvlJc w:val="left"/>
      <w:pPr>
        <w:ind w:left="830" w:hanging="356"/>
      </w:pPr>
      <w:rPr>
        <w:rFonts w:cs="Times New Roman" w:hint="default"/>
        <w:w w:val="100"/>
      </w:rPr>
    </w:lvl>
    <w:lvl w:ilvl="1" w:tplc="4AD073AE">
      <w:numFmt w:val="bullet"/>
      <w:lvlText w:val="•"/>
      <w:lvlJc w:val="left"/>
      <w:pPr>
        <w:ind w:left="1742" w:hanging="356"/>
      </w:pPr>
      <w:rPr>
        <w:rFonts w:hint="default"/>
      </w:rPr>
    </w:lvl>
    <w:lvl w:ilvl="2" w:tplc="50EA8C38">
      <w:numFmt w:val="bullet"/>
      <w:lvlText w:val="•"/>
      <w:lvlJc w:val="left"/>
      <w:pPr>
        <w:ind w:left="2645" w:hanging="356"/>
      </w:pPr>
      <w:rPr>
        <w:rFonts w:hint="default"/>
      </w:rPr>
    </w:lvl>
    <w:lvl w:ilvl="3" w:tplc="D93C6E7E">
      <w:numFmt w:val="bullet"/>
      <w:lvlText w:val="•"/>
      <w:lvlJc w:val="left"/>
      <w:pPr>
        <w:ind w:left="3547" w:hanging="356"/>
      </w:pPr>
      <w:rPr>
        <w:rFonts w:hint="default"/>
      </w:rPr>
    </w:lvl>
    <w:lvl w:ilvl="4" w:tplc="59F2203E">
      <w:numFmt w:val="bullet"/>
      <w:lvlText w:val="•"/>
      <w:lvlJc w:val="left"/>
      <w:pPr>
        <w:ind w:left="4450" w:hanging="356"/>
      </w:pPr>
      <w:rPr>
        <w:rFonts w:hint="default"/>
      </w:rPr>
    </w:lvl>
    <w:lvl w:ilvl="5" w:tplc="354648EA">
      <w:numFmt w:val="bullet"/>
      <w:lvlText w:val="•"/>
      <w:lvlJc w:val="left"/>
      <w:pPr>
        <w:ind w:left="5353" w:hanging="356"/>
      </w:pPr>
      <w:rPr>
        <w:rFonts w:hint="default"/>
      </w:rPr>
    </w:lvl>
    <w:lvl w:ilvl="6" w:tplc="C804C538">
      <w:numFmt w:val="bullet"/>
      <w:lvlText w:val="•"/>
      <w:lvlJc w:val="left"/>
      <w:pPr>
        <w:ind w:left="6255" w:hanging="356"/>
      </w:pPr>
      <w:rPr>
        <w:rFonts w:hint="default"/>
      </w:rPr>
    </w:lvl>
    <w:lvl w:ilvl="7" w:tplc="7B26FC94">
      <w:numFmt w:val="bullet"/>
      <w:lvlText w:val="•"/>
      <w:lvlJc w:val="left"/>
      <w:pPr>
        <w:ind w:left="7158" w:hanging="356"/>
      </w:pPr>
      <w:rPr>
        <w:rFonts w:hint="default"/>
      </w:rPr>
    </w:lvl>
    <w:lvl w:ilvl="8" w:tplc="60BEF658">
      <w:numFmt w:val="bullet"/>
      <w:lvlText w:val="•"/>
      <w:lvlJc w:val="left"/>
      <w:pPr>
        <w:ind w:left="8060" w:hanging="356"/>
      </w:pPr>
      <w:rPr>
        <w:rFonts w:hint="default"/>
      </w:rPr>
    </w:lvl>
  </w:abstractNum>
  <w:abstractNum w:abstractNumId="22">
    <w:nsid w:val="53745D6E"/>
    <w:multiLevelType w:val="hybridMultilevel"/>
    <w:tmpl w:val="15CCB016"/>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3A34D9E"/>
    <w:multiLevelType w:val="hybridMultilevel"/>
    <w:tmpl w:val="FFFFFFFF"/>
    <w:lvl w:ilvl="0" w:tplc="C922B71E">
      <w:numFmt w:val="bullet"/>
      <w:lvlText w:val=""/>
      <w:lvlJc w:val="left"/>
      <w:pPr>
        <w:ind w:left="836" w:hanging="360"/>
      </w:pPr>
      <w:rPr>
        <w:rFonts w:ascii="Wingdings" w:eastAsia="Times New Roman" w:hAnsi="Wingdings" w:hint="default"/>
        <w:w w:val="100"/>
        <w:sz w:val="24"/>
      </w:rPr>
    </w:lvl>
    <w:lvl w:ilvl="1" w:tplc="A6BE6A02">
      <w:numFmt w:val="bullet"/>
      <w:lvlText w:val="•"/>
      <w:lvlJc w:val="left"/>
      <w:pPr>
        <w:ind w:left="1742" w:hanging="360"/>
      </w:pPr>
      <w:rPr>
        <w:rFonts w:hint="default"/>
      </w:rPr>
    </w:lvl>
    <w:lvl w:ilvl="2" w:tplc="6F20902C">
      <w:numFmt w:val="bullet"/>
      <w:lvlText w:val="•"/>
      <w:lvlJc w:val="left"/>
      <w:pPr>
        <w:ind w:left="2645" w:hanging="360"/>
      </w:pPr>
      <w:rPr>
        <w:rFonts w:hint="default"/>
      </w:rPr>
    </w:lvl>
    <w:lvl w:ilvl="3" w:tplc="5842483A">
      <w:numFmt w:val="bullet"/>
      <w:lvlText w:val="•"/>
      <w:lvlJc w:val="left"/>
      <w:pPr>
        <w:ind w:left="3547" w:hanging="360"/>
      </w:pPr>
      <w:rPr>
        <w:rFonts w:hint="default"/>
      </w:rPr>
    </w:lvl>
    <w:lvl w:ilvl="4" w:tplc="495E056E">
      <w:numFmt w:val="bullet"/>
      <w:lvlText w:val="•"/>
      <w:lvlJc w:val="left"/>
      <w:pPr>
        <w:ind w:left="4450" w:hanging="360"/>
      </w:pPr>
      <w:rPr>
        <w:rFonts w:hint="default"/>
      </w:rPr>
    </w:lvl>
    <w:lvl w:ilvl="5" w:tplc="9FD2C16A">
      <w:numFmt w:val="bullet"/>
      <w:lvlText w:val="•"/>
      <w:lvlJc w:val="left"/>
      <w:pPr>
        <w:ind w:left="5353" w:hanging="360"/>
      </w:pPr>
      <w:rPr>
        <w:rFonts w:hint="default"/>
      </w:rPr>
    </w:lvl>
    <w:lvl w:ilvl="6" w:tplc="8612F844">
      <w:numFmt w:val="bullet"/>
      <w:lvlText w:val="•"/>
      <w:lvlJc w:val="left"/>
      <w:pPr>
        <w:ind w:left="6255" w:hanging="360"/>
      </w:pPr>
      <w:rPr>
        <w:rFonts w:hint="default"/>
      </w:rPr>
    </w:lvl>
    <w:lvl w:ilvl="7" w:tplc="E98093B2">
      <w:numFmt w:val="bullet"/>
      <w:lvlText w:val="•"/>
      <w:lvlJc w:val="left"/>
      <w:pPr>
        <w:ind w:left="7158" w:hanging="360"/>
      </w:pPr>
      <w:rPr>
        <w:rFonts w:hint="default"/>
      </w:rPr>
    </w:lvl>
    <w:lvl w:ilvl="8" w:tplc="B074CA34">
      <w:numFmt w:val="bullet"/>
      <w:lvlText w:val="•"/>
      <w:lvlJc w:val="left"/>
      <w:pPr>
        <w:ind w:left="8060" w:hanging="360"/>
      </w:pPr>
      <w:rPr>
        <w:rFonts w:hint="default"/>
      </w:rPr>
    </w:lvl>
  </w:abstractNum>
  <w:abstractNum w:abstractNumId="24">
    <w:nsid w:val="55F618FB"/>
    <w:multiLevelType w:val="multilevel"/>
    <w:tmpl w:val="A68A67A0"/>
    <w:lvl w:ilvl="0">
      <w:start w:val="4"/>
      <w:numFmt w:val="upperLetter"/>
      <w:lvlText w:val="%1."/>
      <w:lvlJc w:val="left"/>
      <w:pPr>
        <w:ind w:left="480" w:hanging="249"/>
      </w:pPr>
      <w:rPr>
        <w:rFonts w:ascii="Calibri" w:eastAsia="Times New Roman" w:hAnsi="Calibri" w:cs="Calibri" w:hint="default"/>
        <w:b/>
        <w:bCs/>
        <w:color w:val="231F20"/>
        <w:spacing w:val="-1"/>
        <w:w w:val="100"/>
        <w:sz w:val="22"/>
        <w:szCs w:val="22"/>
      </w:rPr>
    </w:lvl>
    <w:lvl w:ilvl="1">
      <w:start w:val="1"/>
      <w:numFmt w:val="decimal"/>
      <w:lvlText w:val="%1.%2"/>
      <w:lvlJc w:val="left"/>
      <w:pPr>
        <w:ind w:left="591" w:hanging="359"/>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Wingdings" w:eastAsia="Times New Roman" w:hAnsi="Wingdings"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25">
    <w:nsid w:val="574D5D82"/>
    <w:multiLevelType w:val="hybridMultilevel"/>
    <w:tmpl w:val="FFFFFFFF"/>
    <w:lvl w:ilvl="0" w:tplc="30D0266C">
      <w:start w:val="1"/>
      <w:numFmt w:val="decimal"/>
      <w:lvlText w:val="%1."/>
      <w:lvlJc w:val="left"/>
      <w:pPr>
        <w:ind w:left="830" w:hanging="356"/>
      </w:pPr>
      <w:rPr>
        <w:rFonts w:cs="Times New Roman" w:hint="default"/>
        <w:w w:val="100"/>
      </w:rPr>
    </w:lvl>
    <w:lvl w:ilvl="1" w:tplc="81F0623C">
      <w:numFmt w:val="bullet"/>
      <w:lvlText w:val="•"/>
      <w:lvlJc w:val="left"/>
      <w:pPr>
        <w:ind w:left="1742" w:hanging="356"/>
      </w:pPr>
      <w:rPr>
        <w:rFonts w:hint="default"/>
      </w:rPr>
    </w:lvl>
    <w:lvl w:ilvl="2" w:tplc="25C8C4B2">
      <w:numFmt w:val="bullet"/>
      <w:lvlText w:val="•"/>
      <w:lvlJc w:val="left"/>
      <w:pPr>
        <w:ind w:left="2645" w:hanging="356"/>
      </w:pPr>
      <w:rPr>
        <w:rFonts w:hint="default"/>
      </w:rPr>
    </w:lvl>
    <w:lvl w:ilvl="3" w:tplc="8E7A8A7C">
      <w:numFmt w:val="bullet"/>
      <w:lvlText w:val="•"/>
      <w:lvlJc w:val="left"/>
      <w:pPr>
        <w:ind w:left="3547" w:hanging="356"/>
      </w:pPr>
      <w:rPr>
        <w:rFonts w:hint="default"/>
      </w:rPr>
    </w:lvl>
    <w:lvl w:ilvl="4" w:tplc="290ADFB8">
      <w:numFmt w:val="bullet"/>
      <w:lvlText w:val="•"/>
      <w:lvlJc w:val="left"/>
      <w:pPr>
        <w:ind w:left="4450" w:hanging="356"/>
      </w:pPr>
      <w:rPr>
        <w:rFonts w:hint="default"/>
      </w:rPr>
    </w:lvl>
    <w:lvl w:ilvl="5" w:tplc="4538F5F0">
      <w:numFmt w:val="bullet"/>
      <w:lvlText w:val="•"/>
      <w:lvlJc w:val="left"/>
      <w:pPr>
        <w:ind w:left="5353" w:hanging="356"/>
      </w:pPr>
      <w:rPr>
        <w:rFonts w:hint="default"/>
      </w:rPr>
    </w:lvl>
    <w:lvl w:ilvl="6" w:tplc="7FC4EB4A">
      <w:numFmt w:val="bullet"/>
      <w:lvlText w:val="•"/>
      <w:lvlJc w:val="left"/>
      <w:pPr>
        <w:ind w:left="6255" w:hanging="356"/>
      </w:pPr>
      <w:rPr>
        <w:rFonts w:hint="default"/>
      </w:rPr>
    </w:lvl>
    <w:lvl w:ilvl="7" w:tplc="F3C434BA">
      <w:numFmt w:val="bullet"/>
      <w:lvlText w:val="•"/>
      <w:lvlJc w:val="left"/>
      <w:pPr>
        <w:ind w:left="7158" w:hanging="356"/>
      </w:pPr>
      <w:rPr>
        <w:rFonts w:hint="default"/>
      </w:rPr>
    </w:lvl>
    <w:lvl w:ilvl="8" w:tplc="3760D9CA">
      <w:numFmt w:val="bullet"/>
      <w:lvlText w:val="•"/>
      <w:lvlJc w:val="left"/>
      <w:pPr>
        <w:ind w:left="8060" w:hanging="356"/>
      </w:pPr>
      <w:rPr>
        <w:rFonts w:hint="default"/>
      </w:rPr>
    </w:lvl>
  </w:abstractNum>
  <w:abstractNum w:abstractNumId="26">
    <w:nsid w:val="5A6E03CE"/>
    <w:multiLevelType w:val="hybridMultilevel"/>
    <w:tmpl w:val="FFFFFFFF"/>
    <w:lvl w:ilvl="0" w:tplc="44549DC4">
      <w:numFmt w:val="bullet"/>
      <w:lvlText w:val="□"/>
      <w:lvlJc w:val="left"/>
      <w:pPr>
        <w:ind w:left="431" w:hanging="216"/>
      </w:pPr>
      <w:rPr>
        <w:rFonts w:ascii="Calibri" w:eastAsia="Times New Roman" w:hAnsi="Calibri" w:hint="default"/>
        <w:b/>
        <w:w w:val="100"/>
        <w:sz w:val="26"/>
      </w:rPr>
    </w:lvl>
    <w:lvl w:ilvl="1" w:tplc="EB62B332">
      <w:numFmt w:val="bullet"/>
      <w:lvlText w:val="•"/>
      <w:lvlJc w:val="left"/>
      <w:pPr>
        <w:ind w:left="1390" w:hanging="216"/>
      </w:pPr>
      <w:rPr>
        <w:rFonts w:hint="default"/>
      </w:rPr>
    </w:lvl>
    <w:lvl w:ilvl="2" w:tplc="217CF340">
      <w:numFmt w:val="bullet"/>
      <w:lvlText w:val="•"/>
      <w:lvlJc w:val="left"/>
      <w:pPr>
        <w:ind w:left="2341" w:hanging="216"/>
      </w:pPr>
      <w:rPr>
        <w:rFonts w:hint="default"/>
      </w:rPr>
    </w:lvl>
    <w:lvl w:ilvl="3" w:tplc="71FA1ED8">
      <w:numFmt w:val="bullet"/>
      <w:lvlText w:val="•"/>
      <w:lvlJc w:val="left"/>
      <w:pPr>
        <w:ind w:left="3291" w:hanging="216"/>
      </w:pPr>
      <w:rPr>
        <w:rFonts w:hint="default"/>
      </w:rPr>
    </w:lvl>
    <w:lvl w:ilvl="4" w:tplc="8EE469DC">
      <w:numFmt w:val="bullet"/>
      <w:lvlText w:val="•"/>
      <w:lvlJc w:val="left"/>
      <w:pPr>
        <w:ind w:left="4242" w:hanging="216"/>
      </w:pPr>
      <w:rPr>
        <w:rFonts w:hint="default"/>
      </w:rPr>
    </w:lvl>
    <w:lvl w:ilvl="5" w:tplc="A6883B36">
      <w:numFmt w:val="bullet"/>
      <w:lvlText w:val="•"/>
      <w:lvlJc w:val="left"/>
      <w:pPr>
        <w:ind w:left="5193" w:hanging="216"/>
      </w:pPr>
      <w:rPr>
        <w:rFonts w:hint="default"/>
      </w:rPr>
    </w:lvl>
    <w:lvl w:ilvl="6" w:tplc="EE4455FC">
      <w:numFmt w:val="bullet"/>
      <w:lvlText w:val="•"/>
      <w:lvlJc w:val="left"/>
      <w:pPr>
        <w:ind w:left="6143" w:hanging="216"/>
      </w:pPr>
      <w:rPr>
        <w:rFonts w:hint="default"/>
      </w:rPr>
    </w:lvl>
    <w:lvl w:ilvl="7" w:tplc="00F8A076">
      <w:numFmt w:val="bullet"/>
      <w:lvlText w:val="•"/>
      <w:lvlJc w:val="left"/>
      <w:pPr>
        <w:ind w:left="7094" w:hanging="216"/>
      </w:pPr>
      <w:rPr>
        <w:rFonts w:hint="default"/>
      </w:rPr>
    </w:lvl>
    <w:lvl w:ilvl="8" w:tplc="379CBCD2">
      <w:numFmt w:val="bullet"/>
      <w:lvlText w:val="•"/>
      <w:lvlJc w:val="left"/>
      <w:pPr>
        <w:ind w:left="8044" w:hanging="216"/>
      </w:pPr>
      <w:rPr>
        <w:rFonts w:hint="default"/>
      </w:rPr>
    </w:lvl>
  </w:abstractNum>
  <w:abstractNum w:abstractNumId="27">
    <w:nsid w:val="5CDB1ABE"/>
    <w:multiLevelType w:val="multilevel"/>
    <w:tmpl w:val="535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C74F1"/>
    <w:multiLevelType w:val="hybridMultilevel"/>
    <w:tmpl w:val="FFFFFFFF"/>
    <w:lvl w:ilvl="0" w:tplc="47CA775C">
      <w:start w:val="1"/>
      <w:numFmt w:val="decimal"/>
      <w:lvlText w:val="%1."/>
      <w:lvlJc w:val="left"/>
      <w:pPr>
        <w:ind w:left="383" w:hanging="268"/>
      </w:pPr>
      <w:rPr>
        <w:rFonts w:ascii="Arial MT" w:eastAsia="Times New Roman" w:hAnsi="Arial MT" w:cs="Arial MT" w:hint="default"/>
        <w:color w:val="000009"/>
        <w:w w:val="100"/>
        <w:sz w:val="24"/>
        <w:szCs w:val="24"/>
      </w:rPr>
    </w:lvl>
    <w:lvl w:ilvl="1" w:tplc="871EEB32">
      <w:start w:val="1"/>
      <w:numFmt w:val="lowerLetter"/>
      <w:lvlText w:val="%2)"/>
      <w:lvlJc w:val="left"/>
      <w:pPr>
        <w:ind w:left="1110" w:hanging="426"/>
      </w:pPr>
      <w:rPr>
        <w:rFonts w:ascii="Arial MT" w:eastAsia="Times New Roman" w:hAnsi="Arial MT" w:cs="Arial MT" w:hint="default"/>
        <w:color w:val="000009"/>
        <w:w w:val="100"/>
        <w:sz w:val="24"/>
        <w:szCs w:val="24"/>
      </w:rPr>
    </w:lvl>
    <w:lvl w:ilvl="2" w:tplc="68447594">
      <w:start w:val="1"/>
      <w:numFmt w:val="decimal"/>
      <w:lvlText w:val="%3."/>
      <w:lvlJc w:val="left"/>
      <w:pPr>
        <w:ind w:left="854" w:hanging="441"/>
      </w:pPr>
      <w:rPr>
        <w:rFonts w:ascii="Arial MT" w:eastAsia="Times New Roman" w:hAnsi="Arial MT" w:cs="Arial MT" w:hint="default"/>
        <w:color w:val="000009"/>
        <w:w w:val="100"/>
        <w:sz w:val="24"/>
        <w:szCs w:val="24"/>
      </w:rPr>
    </w:lvl>
    <w:lvl w:ilvl="3" w:tplc="36B2CBFA">
      <w:numFmt w:val="bullet"/>
      <w:lvlText w:val="•"/>
      <w:lvlJc w:val="left"/>
      <w:pPr>
        <w:ind w:left="2213" w:hanging="441"/>
      </w:pPr>
      <w:rPr>
        <w:rFonts w:hint="default"/>
      </w:rPr>
    </w:lvl>
    <w:lvl w:ilvl="4" w:tplc="DCC2B480">
      <w:numFmt w:val="bullet"/>
      <w:lvlText w:val="•"/>
      <w:lvlJc w:val="left"/>
      <w:pPr>
        <w:ind w:left="3306" w:hanging="441"/>
      </w:pPr>
      <w:rPr>
        <w:rFonts w:hint="default"/>
      </w:rPr>
    </w:lvl>
    <w:lvl w:ilvl="5" w:tplc="4042A4CC">
      <w:numFmt w:val="bullet"/>
      <w:lvlText w:val="•"/>
      <w:lvlJc w:val="left"/>
      <w:pPr>
        <w:ind w:left="4399" w:hanging="441"/>
      </w:pPr>
      <w:rPr>
        <w:rFonts w:hint="default"/>
      </w:rPr>
    </w:lvl>
    <w:lvl w:ilvl="6" w:tplc="D6029394">
      <w:numFmt w:val="bullet"/>
      <w:lvlText w:val="•"/>
      <w:lvlJc w:val="left"/>
      <w:pPr>
        <w:ind w:left="5493" w:hanging="441"/>
      </w:pPr>
      <w:rPr>
        <w:rFonts w:hint="default"/>
      </w:rPr>
    </w:lvl>
    <w:lvl w:ilvl="7" w:tplc="298EB840">
      <w:numFmt w:val="bullet"/>
      <w:lvlText w:val="•"/>
      <w:lvlJc w:val="left"/>
      <w:pPr>
        <w:ind w:left="6586" w:hanging="441"/>
      </w:pPr>
      <w:rPr>
        <w:rFonts w:hint="default"/>
      </w:rPr>
    </w:lvl>
    <w:lvl w:ilvl="8" w:tplc="FBA22E12">
      <w:numFmt w:val="bullet"/>
      <w:lvlText w:val="•"/>
      <w:lvlJc w:val="left"/>
      <w:pPr>
        <w:ind w:left="7679" w:hanging="441"/>
      </w:pPr>
      <w:rPr>
        <w:rFonts w:hint="default"/>
      </w:rPr>
    </w:lvl>
  </w:abstractNum>
  <w:abstractNum w:abstractNumId="29">
    <w:nsid w:val="64CB038C"/>
    <w:multiLevelType w:val="hybridMultilevel"/>
    <w:tmpl w:val="3F76F66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6E95497"/>
    <w:multiLevelType w:val="hybridMultilevel"/>
    <w:tmpl w:val="F0684832"/>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7101232"/>
    <w:multiLevelType w:val="hybridMultilevel"/>
    <w:tmpl w:val="FFFFFFFF"/>
    <w:lvl w:ilvl="0" w:tplc="84E845DC">
      <w:numFmt w:val="bullet"/>
      <w:lvlText w:val="-"/>
      <w:lvlJc w:val="left"/>
      <w:pPr>
        <w:ind w:left="830" w:hanging="356"/>
      </w:pPr>
      <w:rPr>
        <w:rFonts w:ascii="Times New Roman" w:eastAsia="Times New Roman" w:hAnsi="Times New Roman" w:hint="default"/>
        <w:b/>
        <w:w w:val="100"/>
        <w:sz w:val="24"/>
      </w:rPr>
    </w:lvl>
    <w:lvl w:ilvl="1" w:tplc="94363FE6">
      <w:numFmt w:val="bullet"/>
      <w:lvlText w:val="•"/>
      <w:lvlJc w:val="left"/>
      <w:pPr>
        <w:ind w:left="1742" w:hanging="356"/>
      </w:pPr>
      <w:rPr>
        <w:rFonts w:hint="default"/>
      </w:rPr>
    </w:lvl>
    <w:lvl w:ilvl="2" w:tplc="A948CAF0">
      <w:numFmt w:val="bullet"/>
      <w:lvlText w:val="•"/>
      <w:lvlJc w:val="left"/>
      <w:pPr>
        <w:ind w:left="2645" w:hanging="356"/>
      </w:pPr>
      <w:rPr>
        <w:rFonts w:hint="default"/>
      </w:rPr>
    </w:lvl>
    <w:lvl w:ilvl="3" w:tplc="14A419E0">
      <w:numFmt w:val="bullet"/>
      <w:lvlText w:val="•"/>
      <w:lvlJc w:val="left"/>
      <w:pPr>
        <w:ind w:left="3547" w:hanging="356"/>
      </w:pPr>
      <w:rPr>
        <w:rFonts w:hint="default"/>
      </w:rPr>
    </w:lvl>
    <w:lvl w:ilvl="4" w:tplc="1BB8E774">
      <w:numFmt w:val="bullet"/>
      <w:lvlText w:val="•"/>
      <w:lvlJc w:val="left"/>
      <w:pPr>
        <w:ind w:left="4450" w:hanging="356"/>
      </w:pPr>
      <w:rPr>
        <w:rFonts w:hint="default"/>
      </w:rPr>
    </w:lvl>
    <w:lvl w:ilvl="5" w:tplc="DADCB188">
      <w:numFmt w:val="bullet"/>
      <w:lvlText w:val="•"/>
      <w:lvlJc w:val="left"/>
      <w:pPr>
        <w:ind w:left="5353" w:hanging="356"/>
      </w:pPr>
      <w:rPr>
        <w:rFonts w:hint="default"/>
      </w:rPr>
    </w:lvl>
    <w:lvl w:ilvl="6" w:tplc="1D70AFEE">
      <w:numFmt w:val="bullet"/>
      <w:lvlText w:val="•"/>
      <w:lvlJc w:val="left"/>
      <w:pPr>
        <w:ind w:left="6255" w:hanging="356"/>
      </w:pPr>
      <w:rPr>
        <w:rFonts w:hint="default"/>
      </w:rPr>
    </w:lvl>
    <w:lvl w:ilvl="7" w:tplc="DD92E1B8">
      <w:numFmt w:val="bullet"/>
      <w:lvlText w:val="•"/>
      <w:lvlJc w:val="left"/>
      <w:pPr>
        <w:ind w:left="7158" w:hanging="356"/>
      </w:pPr>
      <w:rPr>
        <w:rFonts w:hint="default"/>
      </w:rPr>
    </w:lvl>
    <w:lvl w:ilvl="8" w:tplc="F2AE8E1A">
      <w:numFmt w:val="bullet"/>
      <w:lvlText w:val="•"/>
      <w:lvlJc w:val="left"/>
      <w:pPr>
        <w:ind w:left="8060" w:hanging="356"/>
      </w:pPr>
      <w:rPr>
        <w:rFonts w:hint="default"/>
      </w:rPr>
    </w:lvl>
  </w:abstractNum>
  <w:abstractNum w:abstractNumId="32">
    <w:nsid w:val="6CF12B7D"/>
    <w:multiLevelType w:val="hybridMultilevel"/>
    <w:tmpl w:val="363E4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7316306"/>
    <w:multiLevelType w:val="hybridMultilevel"/>
    <w:tmpl w:val="FFFFFFFF"/>
    <w:lvl w:ilvl="0" w:tplc="65D40A10">
      <w:start w:val="1"/>
      <w:numFmt w:val="decimal"/>
      <w:lvlText w:val="%1."/>
      <w:lvlJc w:val="left"/>
      <w:pPr>
        <w:ind w:left="830" w:hanging="356"/>
      </w:pPr>
      <w:rPr>
        <w:rFonts w:cs="Times New Roman" w:hint="default"/>
        <w:w w:val="100"/>
      </w:rPr>
    </w:lvl>
    <w:lvl w:ilvl="1" w:tplc="80CC7946">
      <w:numFmt w:val="bullet"/>
      <w:lvlText w:val="•"/>
      <w:lvlJc w:val="left"/>
      <w:pPr>
        <w:ind w:left="1742" w:hanging="356"/>
      </w:pPr>
      <w:rPr>
        <w:rFonts w:hint="default"/>
      </w:rPr>
    </w:lvl>
    <w:lvl w:ilvl="2" w:tplc="F642C3EC">
      <w:numFmt w:val="bullet"/>
      <w:lvlText w:val="•"/>
      <w:lvlJc w:val="left"/>
      <w:pPr>
        <w:ind w:left="2645" w:hanging="356"/>
      </w:pPr>
      <w:rPr>
        <w:rFonts w:hint="default"/>
      </w:rPr>
    </w:lvl>
    <w:lvl w:ilvl="3" w:tplc="DC507CFE">
      <w:numFmt w:val="bullet"/>
      <w:lvlText w:val="•"/>
      <w:lvlJc w:val="left"/>
      <w:pPr>
        <w:ind w:left="3547" w:hanging="356"/>
      </w:pPr>
      <w:rPr>
        <w:rFonts w:hint="default"/>
      </w:rPr>
    </w:lvl>
    <w:lvl w:ilvl="4" w:tplc="BF500FB0">
      <w:numFmt w:val="bullet"/>
      <w:lvlText w:val="•"/>
      <w:lvlJc w:val="left"/>
      <w:pPr>
        <w:ind w:left="4450" w:hanging="356"/>
      </w:pPr>
      <w:rPr>
        <w:rFonts w:hint="default"/>
      </w:rPr>
    </w:lvl>
    <w:lvl w:ilvl="5" w:tplc="10BEB564">
      <w:numFmt w:val="bullet"/>
      <w:lvlText w:val="•"/>
      <w:lvlJc w:val="left"/>
      <w:pPr>
        <w:ind w:left="5353" w:hanging="356"/>
      </w:pPr>
      <w:rPr>
        <w:rFonts w:hint="default"/>
      </w:rPr>
    </w:lvl>
    <w:lvl w:ilvl="6" w:tplc="31A0162E">
      <w:numFmt w:val="bullet"/>
      <w:lvlText w:val="•"/>
      <w:lvlJc w:val="left"/>
      <w:pPr>
        <w:ind w:left="6255" w:hanging="356"/>
      </w:pPr>
      <w:rPr>
        <w:rFonts w:hint="default"/>
      </w:rPr>
    </w:lvl>
    <w:lvl w:ilvl="7" w:tplc="37B6ADF8">
      <w:numFmt w:val="bullet"/>
      <w:lvlText w:val="•"/>
      <w:lvlJc w:val="left"/>
      <w:pPr>
        <w:ind w:left="7158" w:hanging="356"/>
      </w:pPr>
      <w:rPr>
        <w:rFonts w:hint="default"/>
      </w:rPr>
    </w:lvl>
    <w:lvl w:ilvl="8" w:tplc="78140A98">
      <w:numFmt w:val="bullet"/>
      <w:lvlText w:val="•"/>
      <w:lvlJc w:val="left"/>
      <w:pPr>
        <w:ind w:left="8060" w:hanging="356"/>
      </w:pPr>
      <w:rPr>
        <w:rFonts w:hint="default"/>
      </w:rPr>
    </w:lvl>
  </w:abstractNum>
  <w:abstractNum w:abstractNumId="34">
    <w:nsid w:val="77583565"/>
    <w:multiLevelType w:val="hybridMultilevel"/>
    <w:tmpl w:val="FFFFFFFF"/>
    <w:lvl w:ilvl="0" w:tplc="4516CD20">
      <w:start w:val="1"/>
      <w:numFmt w:val="decimal"/>
      <w:lvlText w:val="%1."/>
      <w:lvlJc w:val="left"/>
      <w:pPr>
        <w:ind w:left="902" w:hanging="360"/>
      </w:pPr>
      <w:rPr>
        <w:rFonts w:ascii="Arial MT" w:eastAsia="Times New Roman" w:hAnsi="Arial MT" w:cs="Arial MT" w:hint="default"/>
        <w:w w:val="100"/>
        <w:sz w:val="24"/>
        <w:szCs w:val="24"/>
      </w:rPr>
    </w:lvl>
    <w:lvl w:ilvl="1" w:tplc="CC10151E">
      <w:start w:val="1"/>
      <w:numFmt w:val="lowerLetter"/>
      <w:lvlText w:val="%2)"/>
      <w:lvlJc w:val="left"/>
      <w:pPr>
        <w:ind w:left="1110" w:hanging="284"/>
      </w:pPr>
      <w:rPr>
        <w:rFonts w:cs="Times New Roman" w:hint="default"/>
        <w:spacing w:val="-1"/>
        <w:w w:val="100"/>
      </w:rPr>
    </w:lvl>
    <w:lvl w:ilvl="2" w:tplc="76E80836">
      <w:numFmt w:val="bullet"/>
      <w:lvlText w:val="•"/>
      <w:lvlJc w:val="left"/>
      <w:pPr>
        <w:ind w:left="2091" w:hanging="284"/>
      </w:pPr>
      <w:rPr>
        <w:rFonts w:hint="default"/>
      </w:rPr>
    </w:lvl>
    <w:lvl w:ilvl="3" w:tplc="672C65BC">
      <w:numFmt w:val="bullet"/>
      <w:lvlText w:val="•"/>
      <w:lvlJc w:val="left"/>
      <w:pPr>
        <w:ind w:left="3063" w:hanging="284"/>
      </w:pPr>
      <w:rPr>
        <w:rFonts w:hint="default"/>
      </w:rPr>
    </w:lvl>
    <w:lvl w:ilvl="4" w:tplc="5164C816">
      <w:numFmt w:val="bullet"/>
      <w:lvlText w:val="•"/>
      <w:lvlJc w:val="left"/>
      <w:pPr>
        <w:ind w:left="4035" w:hanging="284"/>
      </w:pPr>
      <w:rPr>
        <w:rFonts w:hint="default"/>
      </w:rPr>
    </w:lvl>
    <w:lvl w:ilvl="5" w:tplc="977035BA">
      <w:numFmt w:val="bullet"/>
      <w:lvlText w:val="•"/>
      <w:lvlJc w:val="left"/>
      <w:pPr>
        <w:ind w:left="5007" w:hanging="284"/>
      </w:pPr>
      <w:rPr>
        <w:rFonts w:hint="default"/>
      </w:rPr>
    </w:lvl>
    <w:lvl w:ilvl="6" w:tplc="914C790C">
      <w:numFmt w:val="bullet"/>
      <w:lvlText w:val="•"/>
      <w:lvlJc w:val="left"/>
      <w:pPr>
        <w:ind w:left="5978" w:hanging="284"/>
      </w:pPr>
      <w:rPr>
        <w:rFonts w:hint="default"/>
      </w:rPr>
    </w:lvl>
    <w:lvl w:ilvl="7" w:tplc="2662E14E">
      <w:numFmt w:val="bullet"/>
      <w:lvlText w:val="•"/>
      <w:lvlJc w:val="left"/>
      <w:pPr>
        <w:ind w:left="6950" w:hanging="284"/>
      </w:pPr>
      <w:rPr>
        <w:rFonts w:hint="default"/>
      </w:rPr>
    </w:lvl>
    <w:lvl w:ilvl="8" w:tplc="F0D84038">
      <w:numFmt w:val="bullet"/>
      <w:lvlText w:val="•"/>
      <w:lvlJc w:val="left"/>
      <w:pPr>
        <w:ind w:left="7922" w:hanging="284"/>
      </w:pPr>
      <w:rPr>
        <w:rFonts w:hint="default"/>
      </w:rPr>
    </w:lvl>
  </w:abstractNum>
  <w:abstractNum w:abstractNumId="35">
    <w:nsid w:val="77B07829"/>
    <w:multiLevelType w:val="multilevel"/>
    <w:tmpl w:val="8A72B542"/>
    <w:lvl w:ilvl="0">
      <w:start w:val="1"/>
      <w:numFmt w:val="lowerLetter"/>
      <w:lvlText w:val="%1)"/>
      <w:lvlJc w:val="left"/>
      <w:pPr>
        <w:ind w:left="112" w:hanging="286"/>
      </w:pPr>
      <w:rPr>
        <w:rFonts w:cs="Times New Roman" w:hint="default"/>
        <w:w w:val="100"/>
      </w:rPr>
    </w:lvl>
    <w:lvl w:ilvl="1">
      <w:numFmt w:val="bullet"/>
      <w:lvlText w:val="•"/>
      <w:lvlJc w:val="left"/>
      <w:pPr>
        <w:ind w:left="6660" w:hanging="286"/>
      </w:pPr>
      <w:rPr>
        <w:rFonts w:hint="default"/>
      </w:rPr>
    </w:lvl>
    <w:lvl w:ilvl="2">
      <w:numFmt w:val="bullet"/>
      <w:lvlText w:val="•"/>
      <w:lvlJc w:val="left"/>
      <w:pPr>
        <w:ind w:left="7016" w:hanging="286"/>
      </w:pPr>
      <w:rPr>
        <w:rFonts w:hint="default"/>
      </w:rPr>
    </w:lvl>
    <w:lvl w:ilvl="3">
      <w:numFmt w:val="bullet"/>
      <w:lvlText w:val="•"/>
      <w:lvlJc w:val="left"/>
      <w:pPr>
        <w:ind w:left="7372" w:hanging="286"/>
      </w:pPr>
      <w:rPr>
        <w:rFonts w:hint="default"/>
      </w:rPr>
    </w:lvl>
    <w:lvl w:ilvl="4">
      <w:numFmt w:val="bullet"/>
      <w:lvlText w:val="•"/>
      <w:lvlJc w:val="left"/>
      <w:pPr>
        <w:ind w:left="7728" w:hanging="286"/>
      </w:pPr>
      <w:rPr>
        <w:rFonts w:hint="default"/>
      </w:rPr>
    </w:lvl>
    <w:lvl w:ilvl="5">
      <w:numFmt w:val="bullet"/>
      <w:lvlText w:val="•"/>
      <w:lvlJc w:val="left"/>
      <w:pPr>
        <w:ind w:left="8085" w:hanging="286"/>
      </w:pPr>
      <w:rPr>
        <w:rFonts w:hint="default"/>
      </w:rPr>
    </w:lvl>
    <w:lvl w:ilvl="6">
      <w:numFmt w:val="bullet"/>
      <w:lvlText w:val="•"/>
      <w:lvlJc w:val="left"/>
      <w:pPr>
        <w:ind w:left="8441" w:hanging="286"/>
      </w:pPr>
      <w:rPr>
        <w:rFonts w:hint="default"/>
      </w:rPr>
    </w:lvl>
    <w:lvl w:ilvl="7">
      <w:numFmt w:val="bullet"/>
      <w:lvlText w:val="•"/>
      <w:lvlJc w:val="left"/>
      <w:pPr>
        <w:ind w:left="8797" w:hanging="286"/>
      </w:pPr>
      <w:rPr>
        <w:rFonts w:hint="default"/>
      </w:rPr>
    </w:lvl>
    <w:lvl w:ilvl="8">
      <w:numFmt w:val="bullet"/>
      <w:lvlText w:val="•"/>
      <w:lvlJc w:val="left"/>
      <w:pPr>
        <w:ind w:left="9153" w:hanging="286"/>
      </w:pPr>
      <w:rPr>
        <w:rFonts w:hint="default"/>
      </w:rPr>
    </w:lvl>
  </w:abstractNum>
  <w:abstractNum w:abstractNumId="36">
    <w:nsid w:val="7A61350C"/>
    <w:multiLevelType w:val="hybridMultilevel"/>
    <w:tmpl w:val="0B700A9C"/>
    <w:lvl w:ilvl="0" w:tplc="21728D4A">
      <w:start w:val="1"/>
      <w:numFmt w:val="bullet"/>
      <w:lvlText w:val="-"/>
      <w:lvlJc w:val="left"/>
      <w:pPr>
        <w:tabs>
          <w:tab w:val="num" w:pos="720"/>
        </w:tabs>
        <w:ind w:left="720" w:hanging="360"/>
      </w:pPr>
      <w:rPr>
        <w:rFonts w:ascii="Arial" w:eastAsia="@Gungsuh" w:hAnsi="Arial" w:hint="default"/>
      </w:rPr>
    </w:lvl>
    <w:lvl w:ilvl="1" w:tplc="C144D134">
      <w:numFmt w:val="bullet"/>
      <w:lvlText w:val=""/>
      <w:lvlJc w:val="left"/>
      <w:pPr>
        <w:tabs>
          <w:tab w:val="num" w:pos="-335"/>
        </w:tabs>
        <w:ind w:left="1438" w:hanging="358"/>
      </w:pPr>
      <w:rPr>
        <w:rFonts w:ascii="Wingdings" w:eastAsia="Times New Roman" w:hAnsi="Wingdings" w:hint="default"/>
        <w:w w:val="10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B791C73"/>
    <w:multiLevelType w:val="hybridMultilevel"/>
    <w:tmpl w:val="E20A2290"/>
    <w:lvl w:ilvl="0" w:tplc="C6AAE140">
      <w:start w:val="1"/>
      <w:numFmt w:val="lowerLetter"/>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9"/>
  </w:num>
  <w:num w:numId="4">
    <w:abstractNumId w:val="27"/>
  </w:num>
  <w:num w:numId="5">
    <w:abstractNumId w:val="17"/>
  </w:num>
  <w:num w:numId="6">
    <w:abstractNumId w:val="5"/>
  </w:num>
  <w:num w:numId="7">
    <w:abstractNumId w:val="0"/>
  </w:num>
  <w:num w:numId="8">
    <w:abstractNumId w:val="1"/>
  </w:num>
  <w:num w:numId="9">
    <w:abstractNumId w:val="2"/>
  </w:num>
  <w:num w:numId="10">
    <w:abstractNumId w:val="3"/>
  </w:num>
  <w:num w:numId="11">
    <w:abstractNumId w:val="24"/>
  </w:num>
  <w:num w:numId="12">
    <w:abstractNumId w:val="19"/>
  </w:num>
  <w:num w:numId="13">
    <w:abstractNumId w:val="16"/>
  </w:num>
  <w:num w:numId="14">
    <w:abstractNumId w:val="9"/>
  </w:num>
  <w:num w:numId="15">
    <w:abstractNumId w:val="18"/>
  </w:num>
  <w:num w:numId="16">
    <w:abstractNumId w:val="35"/>
  </w:num>
  <w:num w:numId="17">
    <w:abstractNumId w:val="36"/>
  </w:num>
  <w:num w:numId="18">
    <w:abstractNumId w:val="15"/>
  </w:num>
  <w:num w:numId="19">
    <w:abstractNumId w:val="14"/>
  </w:num>
  <w:num w:numId="20">
    <w:abstractNumId w:val="37"/>
  </w:num>
  <w:num w:numId="21">
    <w:abstractNumId w:val="8"/>
  </w:num>
  <w:num w:numId="22">
    <w:abstractNumId w:val="30"/>
  </w:num>
  <w:num w:numId="23">
    <w:abstractNumId w:val="32"/>
  </w:num>
  <w:num w:numId="24">
    <w:abstractNumId w:val="13"/>
  </w:num>
  <w:num w:numId="25">
    <w:abstractNumId w:val="11"/>
  </w:num>
  <w:num w:numId="26">
    <w:abstractNumId w:val="26"/>
  </w:num>
  <w:num w:numId="27">
    <w:abstractNumId w:val="31"/>
  </w:num>
  <w:num w:numId="28">
    <w:abstractNumId w:val="23"/>
  </w:num>
  <w:num w:numId="29">
    <w:abstractNumId w:val="33"/>
  </w:num>
  <w:num w:numId="30">
    <w:abstractNumId w:val="25"/>
  </w:num>
  <w:num w:numId="31">
    <w:abstractNumId w:val="10"/>
  </w:num>
  <w:num w:numId="32">
    <w:abstractNumId w:val="34"/>
  </w:num>
  <w:num w:numId="33">
    <w:abstractNumId w:val="7"/>
  </w:num>
  <w:num w:numId="34">
    <w:abstractNumId w:val="28"/>
  </w:num>
  <w:num w:numId="35">
    <w:abstractNumId w:val="22"/>
  </w:num>
  <w:num w:numId="36">
    <w:abstractNumId w:val="12"/>
  </w:num>
  <w:num w:numId="37">
    <w:abstractNumId w:val="2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05B7B"/>
    <w:rsid w:val="00007ED1"/>
    <w:rsid w:val="00012CA9"/>
    <w:rsid w:val="0001583A"/>
    <w:rsid w:val="00017521"/>
    <w:rsid w:val="0002188B"/>
    <w:rsid w:val="000357FF"/>
    <w:rsid w:val="0004447E"/>
    <w:rsid w:val="00053375"/>
    <w:rsid w:val="0006591B"/>
    <w:rsid w:val="00067F3F"/>
    <w:rsid w:val="000729CB"/>
    <w:rsid w:val="00075805"/>
    <w:rsid w:val="000845C7"/>
    <w:rsid w:val="00091409"/>
    <w:rsid w:val="00092C94"/>
    <w:rsid w:val="00095BEA"/>
    <w:rsid w:val="00097CD7"/>
    <w:rsid w:val="000B1E97"/>
    <w:rsid w:val="000B23E5"/>
    <w:rsid w:val="000C7392"/>
    <w:rsid w:val="000C75D2"/>
    <w:rsid w:val="000D4191"/>
    <w:rsid w:val="000E4385"/>
    <w:rsid w:val="000E542A"/>
    <w:rsid w:val="000E58E7"/>
    <w:rsid w:val="000E6722"/>
    <w:rsid w:val="000E7E4F"/>
    <w:rsid w:val="000F5225"/>
    <w:rsid w:val="000F5A9F"/>
    <w:rsid w:val="000F6B5C"/>
    <w:rsid w:val="000F781F"/>
    <w:rsid w:val="00100652"/>
    <w:rsid w:val="00104463"/>
    <w:rsid w:val="00104C98"/>
    <w:rsid w:val="0010504B"/>
    <w:rsid w:val="00105417"/>
    <w:rsid w:val="00111A1A"/>
    <w:rsid w:val="001179B3"/>
    <w:rsid w:val="0012454D"/>
    <w:rsid w:val="001304AD"/>
    <w:rsid w:val="0013718E"/>
    <w:rsid w:val="00141CD1"/>
    <w:rsid w:val="0014712D"/>
    <w:rsid w:val="0016252D"/>
    <w:rsid w:val="001648DD"/>
    <w:rsid w:val="00166230"/>
    <w:rsid w:val="00176B97"/>
    <w:rsid w:val="00184B35"/>
    <w:rsid w:val="00187093"/>
    <w:rsid w:val="001A069C"/>
    <w:rsid w:val="001A16F1"/>
    <w:rsid w:val="001B385B"/>
    <w:rsid w:val="001B47A4"/>
    <w:rsid w:val="001C0179"/>
    <w:rsid w:val="001C5DC9"/>
    <w:rsid w:val="001D7237"/>
    <w:rsid w:val="001E4D4D"/>
    <w:rsid w:val="001F1FBA"/>
    <w:rsid w:val="001F2F77"/>
    <w:rsid w:val="0020040C"/>
    <w:rsid w:val="0022092A"/>
    <w:rsid w:val="0022725D"/>
    <w:rsid w:val="002274E1"/>
    <w:rsid w:val="002376B9"/>
    <w:rsid w:val="00240A2D"/>
    <w:rsid w:val="00247BB3"/>
    <w:rsid w:val="00267419"/>
    <w:rsid w:val="002747CB"/>
    <w:rsid w:val="00283C02"/>
    <w:rsid w:val="00287794"/>
    <w:rsid w:val="002977F8"/>
    <w:rsid w:val="002B121C"/>
    <w:rsid w:val="002D4F8F"/>
    <w:rsid w:val="002E3A08"/>
    <w:rsid w:val="002E457D"/>
    <w:rsid w:val="002F1E1F"/>
    <w:rsid w:val="00304F0C"/>
    <w:rsid w:val="00305783"/>
    <w:rsid w:val="00305900"/>
    <w:rsid w:val="00307609"/>
    <w:rsid w:val="003136E8"/>
    <w:rsid w:val="003148CC"/>
    <w:rsid w:val="003173B3"/>
    <w:rsid w:val="00343DCC"/>
    <w:rsid w:val="003556BC"/>
    <w:rsid w:val="003662C0"/>
    <w:rsid w:val="00366FAB"/>
    <w:rsid w:val="0037434D"/>
    <w:rsid w:val="003773D1"/>
    <w:rsid w:val="00381B11"/>
    <w:rsid w:val="00394E23"/>
    <w:rsid w:val="003A46D5"/>
    <w:rsid w:val="003A5624"/>
    <w:rsid w:val="003B3F66"/>
    <w:rsid w:val="003B662C"/>
    <w:rsid w:val="003C11E6"/>
    <w:rsid w:val="003C3467"/>
    <w:rsid w:val="003C6B55"/>
    <w:rsid w:val="003D12B5"/>
    <w:rsid w:val="003D3A3C"/>
    <w:rsid w:val="003D6BED"/>
    <w:rsid w:val="003F09FB"/>
    <w:rsid w:val="00403EB2"/>
    <w:rsid w:val="004073AE"/>
    <w:rsid w:val="00422A97"/>
    <w:rsid w:val="0042622F"/>
    <w:rsid w:val="00432F03"/>
    <w:rsid w:val="00434047"/>
    <w:rsid w:val="004409D9"/>
    <w:rsid w:val="00452F06"/>
    <w:rsid w:val="00461B86"/>
    <w:rsid w:val="004625F8"/>
    <w:rsid w:val="004658E8"/>
    <w:rsid w:val="00470A03"/>
    <w:rsid w:val="00493E2D"/>
    <w:rsid w:val="00494168"/>
    <w:rsid w:val="004B063D"/>
    <w:rsid w:val="00501997"/>
    <w:rsid w:val="00501B1B"/>
    <w:rsid w:val="00501C1A"/>
    <w:rsid w:val="00507B28"/>
    <w:rsid w:val="005160E5"/>
    <w:rsid w:val="00531417"/>
    <w:rsid w:val="00531FD0"/>
    <w:rsid w:val="00537DA7"/>
    <w:rsid w:val="00541660"/>
    <w:rsid w:val="005479F9"/>
    <w:rsid w:val="00552023"/>
    <w:rsid w:val="00564BE9"/>
    <w:rsid w:val="00575D78"/>
    <w:rsid w:val="00576F1E"/>
    <w:rsid w:val="005A6A1C"/>
    <w:rsid w:val="005B72EE"/>
    <w:rsid w:val="005D6B5A"/>
    <w:rsid w:val="00605BED"/>
    <w:rsid w:val="00630946"/>
    <w:rsid w:val="00630A88"/>
    <w:rsid w:val="006570A5"/>
    <w:rsid w:val="00667F6E"/>
    <w:rsid w:val="006810BD"/>
    <w:rsid w:val="00697FD8"/>
    <w:rsid w:val="006A282B"/>
    <w:rsid w:val="006A3746"/>
    <w:rsid w:val="006B6A1A"/>
    <w:rsid w:val="006C7EB5"/>
    <w:rsid w:val="006D0F31"/>
    <w:rsid w:val="0070172F"/>
    <w:rsid w:val="00705F90"/>
    <w:rsid w:val="007119D7"/>
    <w:rsid w:val="0071429D"/>
    <w:rsid w:val="00715BFF"/>
    <w:rsid w:val="0071629D"/>
    <w:rsid w:val="00722BF5"/>
    <w:rsid w:val="0073421D"/>
    <w:rsid w:val="00734BDA"/>
    <w:rsid w:val="00741010"/>
    <w:rsid w:val="007640CA"/>
    <w:rsid w:val="00783F0B"/>
    <w:rsid w:val="00792F51"/>
    <w:rsid w:val="007A1783"/>
    <w:rsid w:val="007A51F0"/>
    <w:rsid w:val="007A76EB"/>
    <w:rsid w:val="007B0FC4"/>
    <w:rsid w:val="007B3E0E"/>
    <w:rsid w:val="007B6A41"/>
    <w:rsid w:val="007C62CD"/>
    <w:rsid w:val="007E3230"/>
    <w:rsid w:val="0080082F"/>
    <w:rsid w:val="00810423"/>
    <w:rsid w:val="00814C3C"/>
    <w:rsid w:val="0081546E"/>
    <w:rsid w:val="008268DD"/>
    <w:rsid w:val="00844528"/>
    <w:rsid w:val="00853726"/>
    <w:rsid w:val="0086057D"/>
    <w:rsid w:val="0086344F"/>
    <w:rsid w:val="00872DFA"/>
    <w:rsid w:val="0089099A"/>
    <w:rsid w:val="008962BE"/>
    <w:rsid w:val="008A00AE"/>
    <w:rsid w:val="008D7F0F"/>
    <w:rsid w:val="008F085E"/>
    <w:rsid w:val="008F4728"/>
    <w:rsid w:val="008F531A"/>
    <w:rsid w:val="00904B9F"/>
    <w:rsid w:val="009056E1"/>
    <w:rsid w:val="009064B0"/>
    <w:rsid w:val="00915077"/>
    <w:rsid w:val="00923988"/>
    <w:rsid w:val="009274A1"/>
    <w:rsid w:val="00962791"/>
    <w:rsid w:val="00965781"/>
    <w:rsid w:val="00995A5A"/>
    <w:rsid w:val="009D6538"/>
    <w:rsid w:val="009F008F"/>
    <w:rsid w:val="009F17E2"/>
    <w:rsid w:val="00A21E01"/>
    <w:rsid w:val="00A26314"/>
    <w:rsid w:val="00A26F5D"/>
    <w:rsid w:val="00A35803"/>
    <w:rsid w:val="00A60D99"/>
    <w:rsid w:val="00A7506A"/>
    <w:rsid w:val="00A840A8"/>
    <w:rsid w:val="00A86134"/>
    <w:rsid w:val="00A92DD4"/>
    <w:rsid w:val="00A9417B"/>
    <w:rsid w:val="00A94E50"/>
    <w:rsid w:val="00AB35B3"/>
    <w:rsid w:val="00AC218C"/>
    <w:rsid w:val="00AC2BF4"/>
    <w:rsid w:val="00AC59DD"/>
    <w:rsid w:val="00AC6A95"/>
    <w:rsid w:val="00AD0E19"/>
    <w:rsid w:val="00AD454E"/>
    <w:rsid w:val="00AE0741"/>
    <w:rsid w:val="00AE5415"/>
    <w:rsid w:val="00AF1B8B"/>
    <w:rsid w:val="00AF2984"/>
    <w:rsid w:val="00B06492"/>
    <w:rsid w:val="00B14B2B"/>
    <w:rsid w:val="00B17104"/>
    <w:rsid w:val="00B2198C"/>
    <w:rsid w:val="00B22AEB"/>
    <w:rsid w:val="00B27746"/>
    <w:rsid w:val="00B30EF6"/>
    <w:rsid w:val="00B32844"/>
    <w:rsid w:val="00B32F78"/>
    <w:rsid w:val="00B34331"/>
    <w:rsid w:val="00B41073"/>
    <w:rsid w:val="00B44511"/>
    <w:rsid w:val="00B66236"/>
    <w:rsid w:val="00B8288B"/>
    <w:rsid w:val="00B855D1"/>
    <w:rsid w:val="00B85880"/>
    <w:rsid w:val="00B95F54"/>
    <w:rsid w:val="00B97F60"/>
    <w:rsid w:val="00BA32F3"/>
    <w:rsid w:val="00BA4481"/>
    <w:rsid w:val="00BA480B"/>
    <w:rsid w:val="00BA5381"/>
    <w:rsid w:val="00BB6658"/>
    <w:rsid w:val="00BD34EF"/>
    <w:rsid w:val="00BD5F4B"/>
    <w:rsid w:val="00BE7381"/>
    <w:rsid w:val="00BF3656"/>
    <w:rsid w:val="00C00B12"/>
    <w:rsid w:val="00C01A3F"/>
    <w:rsid w:val="00C02CB7"/>
    <w:rsid w:val="00C13B69"/>
    <w:rsid w:val="00C16FB6"/>
    <w:rsid w:val="00C2710F"/>
    <w:rsid w:val="00C32383"/>
    <w:rsid w:val="00C3259D"/>
    <w:rsid w:val="00C35AC4"/>
    <w:rsid w:val="00C36C85"/>
    <w:rsid w:val="00C41E0C"/>
    <w:rsid w:val="00C445D3"/>
    <w:rsid w:val="00C454C2"/>
    <w:rsid w:val="00C52D58"/>
    <w:rsid w:val="00C5329C"/>
    <w:rsid w:val="00C538EF"/>
    <w:rsid w:val="00C54477"/>
    <w:rsid w:val="00C6001B"/>
    <w:rsid w:val="00C73DBA"/>
    <w:rsid w:val="00C802A6"/>
    <w:rsid w:val="00C80A57"/>
    <w:rsid w:val="00C8399D"/>
    <w:rsid w:val="00C84695"/>
    <w:rsid w:val="00C8502B"/>
    <w:rsid w:val="00C901E4"/>
    <w:rsid w:val="00CA50BB"/>
    <w:rsid w:val="00CA5394"/>
    <w:rsid w:val="00CC6E0B"/>
    <w:rsid w:val="00CD28F6"/>
    <w:rsid w:val="00CE2988"/>
    <w:rsid w:val="00CE4D5F"/>
    <w:rsid w:val="00CE6BCA"/>
    <w:rsid w:val="00CF587A"/>
    <w:rsid w:val="00D0425C"/>
    <w:rsid w:val="00D061C8"/>
    <w:rsid w:val="00D314CE"/>
    <w:rsid w:val="00D46C8D"/>
    <w:rsid w:val="00D61A3F"/>
    <w:rsid w:val="00D62D13"/>
    <w:rsid w:val="00D77DCC"/>
    <w:rsid w:val="00D83A3C"/>
    <w:rsid w:val="00D8509B"/>
    <w:rsid w:val="00D93090"/>
    <w:rsid w:val="00DA768F"/>
    <w:rsid w:val="00DB55BB"/>
    <w:rsid w:val="00DB6DEA"/>
    <w:rsid w:val="00DD1091"/>
    <w:rsid w:val="00DD65B2"/>
    <w:rsid w:val="00DF1AFB"/>
    <w:rsid w:val="00DF380A"/>
    <w:rsid w:val="00DF728A"/>
    <w:rsid w:val="00E02B9C"/>
    <w:rsid w:val="00E05AA8"/>
    <w:rsid w:val="00E06173"/>
    <w:rsid w:val="00E066C8"/>
    <w:rsid w:val="00E15678"/>
    <w:rsid w:val="00E272FC"/>
    <w:rsid w:val="00E30F2F"/>
    <w:rsid w:val="00E52939"/>
    <w:rsid w:val="00E54774"/>
    <w:rsid w:val="00E55F80"/>
    <w:rsid w:val="00E63397"/>
    <w:rsid w:val="00E6355F"/>
    <w:rsid w:val="00E67EC2"/>
    <w:rsid w:val="00E71C96"/>
    <w:rsid w:val="00E73D1A"/>
    <w:rsid w:val="00E85849"/>
    <w:rsid w:val="00E85FB1"/>
    <w:rsid w:val="00E92A06"/>
    <w:rsid w:val="00EA26B7"/>
    <w:rsid w:val="00EA4B66"/>
    <w:rsid w:val="00EB5C33"/>
    <w:rsid w:val="00EB7858"/>
    <w:rsid w:val="00EC1CCE"/>
    <w:rsid w:val="00EC31A2"/>
    <w:rsid w:val="00EC427F"/>
    <w:rsid w:val="00EE311A"/>
    <w:rsid w:val="00EE40C5"/>
    <w:rsid w:val="00EE55F6"/>
    <w:rsid w:val="00EF0614"/>
    <w:rsid w:val="00EF237C"/>
    <w:rsid w:val="00EF6808"/>
    <w:rsid w:val="00F02284"/>
    <w:rsid w:val="00F057D9"/>
    <w:rsid w:val="00F116E4"/>
    <w:rsid w:val="00F12B75"/>
    <w:rsid w:val="00F20009"/>
    <w:rsid w:val="00F2666D"/>
    <w:rsid w:val="00F33739"/>
    <w:rsid w:val="00F42F14"/>
    <w:rsid w:val="00F46B28"/>
    <w:rsid w:val="00F671CF"/>
    <w:rsid w:val="00F73301"/>
    <w:rsid w:val="00F92FE7"/>
    <w:rsid w:val="00F9406F"/>
    <w:rsid w:val="00FB25EC"/>
    <w:rsid w:val="00FC0021"/>
    <w:rsid w:val="00FC3210"/>
    <w:rsid w:val="00FC79C4"/>
    <w:rsid w:val="00FD199E"/>
    <w:rsid w:val="00FD25E8"/>
    <w:rsid w:val="00FD47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E1"/>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9"/>
    <w:qFormat/>
    <w:rsid w:val="006C7E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C321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Yu Gothic Light" w:hAnsi="Calibri Light" w:cs="Times New Roman"/>
      <w:color w:val="2F5496"/>
      <w:sz w:val="32"/>
      <w:szCs w:val="32"/>
    </w:rPr>
  </w:style>
  <w:style w:type="character" w:customStyle="1" w:styleId="Heading3Char">
    <w:name w:val="Heading 3 Char"/>
    <w:basedOn w:val="DefaultParagraphFont"/>
    <w:link w:val="Heading3"/>
    <w:uiPriority w:val="99"/>
    <w:semiHidden/>
    <w:locked/>
    <w:rsid w:val="00005B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41CD1"/>
    <w:rPr>
      <w:rFonts w:ascii="Calibri" w:hAnsi="Calibri" w:cs="Times New Roman"/>
      <w:b/>
      <w:bCs/>
      <w:sz w:val="28"/>
      <w:szCs w:val="28"/>
      <w:lang w:eastAsia="en-US"/>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A9417B"/>
    <w:rPr>
      <w:rFonts w:cs="Times New Roman"/>
      <w:sz w:val="24"/>
      <w:szCs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A9417B"/>
    <w:rPr>
      <w:rFonts w:cs="Times New Roman"/>
      <w:sz w:val="24"/>
      <w:szCs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basedOn w:val="DefaultParagraphFont"/>
    <w:uiPriority w:val="99"/>
    <w:rsid w:val="007B6A41"/>
    <w:rPr>
      <w:rFonts w:cs="Times New Roman"/>
    </w:rPr>
  </w:style>
  <w:style w:type="paragraph" w:styleId="BalloonText">
    <w:name w:val="Balloon Text"/>
    <w:basedOn w:val="Normal"/>
    <w:link w:val="BalloonTextChar"/>
    <w:uiPriority w:val="99"/>
    <w:rsid w:val="007410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Lucida Grande"/>
      <w:sz w:val="18"/>
      <w:szCs w:val="18"/>
    </w:rPr>
  </w:style>
  <w:style w:type="character" w:styleId="FollowedHyperlink">
    <w:name w:val="FollowedHyperlink"/>
    <w:basedOn w:val="DefaultParagraphFont"/>
    <w:uiPriority w:val="99"/>
    <w:rsid w:val="003556BC"/>
    <w:rPr>
      <w:rFonts w:cs="Times New Roman"/>
      <w:color w:val="954F72"/>
      <w:u w:val="single"/>
    </w:rPr>
  </w:style>
  <w:style w:type="table" w:styleId="TableGrid">
    <w:name w:val="Table Grid"/>
    <w:basedOn w:val="TableNormal"/>
    <w:uiPriority w:val="99"/>
    <w:locked/>
    <w:rsid w:val="00BF3656"/>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locked/>
    <w:rsid w:val="00C2710F"/>
    <w:pPr>
      <w:jc w:val="both"/>
    </w:pPr>
    <w:rPr>
      <w:rFonts w:ascii="Bookman Old Style" w:hAnsi="Bookman Old Style"/>
      <w:b/>
      <w:szCs w:val="20"/>
    </w:rPr>
  </w:style>
  <w:style w:type="character" w:customStyle="1" w:styleId="BodyTextChar">
    <w:name w:val="Body Text Char"/>
    <w:basedOn w:val="DefaultParagraphFont"/>
    <w:link w:val="BodyText"/>
    <w:uiPriority w:val="99"/>
    <w:semiHidden/>
    <w:locked/>
    <w:rsid w:val="00C2710F"/>
    <w:rPr>
      <w:rFonts w:ascii="Bookman Old Style" w:hAnsi="Bookman Old Style" w:cs="Times New Roman"/>
      <w:b/>
      <w:sz w:val="22"/>
      <w:lang w:val="it-IT" w:eastAsia="it-IT" w:bidi="ar-SA"/>
    </w:rPr>
  </w:style>
  <w:style w:type="paragraph" w:styleId="ListParagraph">
    <w:name w:val="List Paragraph"/>
    <w:basedOn w:val="Normal"/>
    <w:uiPriority w:val="99"/>
    <w:qFormat/>
    <w:rsid w:val="006C7EB5"/>
    <w:pPr>
      <w:widowControl w:val="0"/>
      <w:autoSpaceDE w:val="0"/>
      <w:autoSpaceDN w:val="0"/>
      <w:spacing w:after="0" w:line="240" w:lineRule="auto"/>
      <w:ind w:left="952" w:hanging="361"/>
    </w:pPr>
    <w:rPr>
      <w:rFonts w:cs="Calibri"/>
    </w:rPr>
  </w:style>
  <w:style w:type="paragraph" w:styleId="BodyText3">
    <w:name w:val="Body Text 3"/>
    <w:basedOn w:val="Normal"/>
    <w:link w:val="BodyText3Char"/>
    <w:uiPriority w:val="99"/>
    <w:locked/>
    <w:rsid w:val="00FC3210"/>
    <w:pPr>
      <w:spacing w:after="120"/>
    </w:pPr>
    <w:rPr>
      <w:sz w:val="16"/>
      <w:szCs w:val="16"/>
    </w:rPr>
  </w:style>
  <w:style w:type="character" w:customStyle="1" w:styleId="BodyText3Char">
    <w:name w:val="Body Text 3 Char"/>
    <w:basedOn w:val="DefaultParagraphFont"/>
    <w:link w:val="BodyText3"/>
    <w:uiPriority w:val="99"/>
    <w:semiHidden/>
    <w:locked/>
    <w:rsid w:val="00141CD1"/>
    <w:rPr>
      <w:rFonts w:ascii="Calibri" w:hAnsi="Calibri" w:cs="Times New Roman"/>
      <w:sz w:val="16"/>
      <w:szCs w:val="16"/>
      <w:lang w:eastAsia="en-US"/>
    </w:rPr>
  </w:style>
  <w:style w:type="paragraph" w:styleId="Title">
    <w:name w:val="Title"/>
    <w:basedOn w:val="Normal"/>
    <w:link w:val="TitleChar"/>
    <w:uiPriority w:val="99"/>
    <w:qFormat/>
    <w:rsid w:val="00B14B2B"/>
    <w:pPr>
      <w:widowControl w:val="0"/>
      <w:autoSpaceDE w:val="0"/>
      <w:autoSpaceDN w:val="0"/>
      <w:spacing w:after="0" w:line="240" w:lineRule="auto"/>
      <w:ind w:left="1589" w:right="767"/>
      <w:jc w:val="center"/>
    </w:pPr>
    <w:rPr>
      <w:rFonts w:cs="Calibri"/>
      <w:b/>
      <w:bCs/>
      <w:sz w:val="44"/>
      <w:szCs w:val="44"/>
    </w:rPr>
  </w:style>
  <w:style w:type="character" w:customStyle="1" w:styleId="TitleChar">
    <w:name w:val="Title Char"/>
    <w:basedOn w:val="DefaultParagraphFont"/>
    <w:link w:val="Title"/>
    <w:uiPriority w:val="99"/>
    <w:locked/>
    <w:rsid w:val="00B14B2B"/>
    <w:rPr>
      <w:rFonts w:ascii="Calibri" w:hAnsi="Calibri" w:cs="Calibri"/>
      <w:b/>
      <w:bCs/>
      <w:sz w:val="44"/>
      <w:szCs w:val="44"/>
      <w:lang w:val="it-IT" w:eastAsia="en-US" w:bidi="ar-SA"/>
    </w:rPr>
  </w:style>
</w:styles>
</file>

<file path=word/webSettings.xml><?xml version="1.0" encoding="utf-8"?>
<w:webSettings xmlns:r="http://schemas.openxmlformats.org/officeDocument/2006/relationships" xmlns:w="http://schemas.openxmlformats.org/wordprocessingml/2006/main">
  <w:divs>
    <w:div w:id="878317343">
      <w:marLeft w:val="0"/>
      <w:marRight w:val="0"/>
      <w:marTop w:val="0"/>
      <w:marBottom w:val="0"/>
      <w:divBdr>
        <w:top w:val="none" w:sz="0" w:space="0" w:color="auto"/>
        <w:left w:val="none" w:sz="0" w:space="0" w:color="auto"/>
        <w:bottom w:val="none" w:sz="0" w:space="0" w:color="auto"/>
        <w:right w:val="none" w:sz="0" w:space="0" w:color="auto"/>
      </w:divBdr>
    </w:div>
    <w:div w:id="878317344">
      <w:marLeft w:val="0"/>
      <w:marRight w:val="0"/>
      <w:marTop w:val="0"/>
      <w:marBottom w:val="0"/>
      <w:divBdr>
        <w:top w:val="none" w:sz="0" w:space="0" w:color="auto"/>
        <w:left w:val="none" w:sz="0" w:space="0" w:color="auto"/>
        <w:bottom w:val="none" w:sz="0" w:space="0" w:color="auto"/>
        <w:right w:val="none" w:sz="0" w:space="0" w:color="auto"/>
      </w:divBdr>
    </w:div>
    <w:div w:id="878317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6</Pages>
  <Words>2183</Words>
  <Characters>12448</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sers04</cp:lastModifiedBy>
  <cp:revision>8</cp:revision>
  <cp:lastPrinted>2022-09-09T09:00:00Z</cp:lastPrinted>
  <dcterms:created xsi:type="dcterms:W3CDTF">2022-09-09T07:40:00Z</dcterms:created>
  <dcterms:modified xsi:type="dcterms:W3CDTF">2022-12-23T03:10:00Z</dcterms:modified>
</cp:coreProperties>
</file>