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6E1" w:rsidRPr="00283C02" w:rsidRDefault="009056E1" w:rsidP="00B14B2B">
      <w:pPr>
        <w:pStyle w:val="Title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83C02">
        <w:rPr>
          <w:i/>
          <w:sz w:val="16"/>
          <w:szCs w:val="16"/>
        </w:rPr>
        <w:t xml:space="preserve">Allegato </w:t>
      </w:r>
      <w:r>
        <w:rPr>
          <w:i/>
          <w:sz w:val="16"/>
          <w:szCs w:val="16"/>
        </w:rPr>
        <w:t>C</w:t>
      </w:r>
      <w:r w:rsidRPr="00283C02">
        <w:rPr>
          <w:i/>
          <w:sz w:val="16"/>
          <w:szCs w:val="16"/>
        </w:rPr>
        <w:t xml:space="preserve"> – Scheda Progetto</w:t>
      </w:r>
    </w:p>
    <w:p w:rsidR="009056E1" w:rsidRPr="00B14B2B" w:rsidRDefault="009056E1" w:rsidP="00B14B2B">
      <w:pPr>
        <w:pStyle w:val="Title"/>
        <w:rPr>
          <w:color w:val="800000"/>
          <w:sz w:val="40"/>
          <w:szCs w:val="40"/>
        </w:rPr>
      </w:pPr>
      <w:r w:rsidRPr="00B14B2B">
        <w:rPr>
          <w:color w:val="800000"/>
          <w:sz w:val="40"/>
          <w:szCs w:val="40"/>
        </w:rPr>
        <w:t>PROGETTI</w:t>
      </w:r>
      <w:r w:rsidRPr="00B14B2B">
        <w:rPr>
          <w:color w:val="800000"/>
          <w:spacing w:val="-5"/>
          <w:sz w:val="40"/>
          <w:szCs w:val="40"/>
        </w:rPr>
        <w:t xml:space="preserve"> </w:t>
      </w:r>
      <w:r w:rsidRPr="00B14B2B">
        <w:rPr>
          <w:color w:val="800000"/>
          <w:sz w:val="40"/>
          <w:szCs w:val="40"/>
        </w:rPr>
        <w:t>UTILI</w:t>
      </w:r>
      <w:r w:rsidRPr="00B14B2B">
        <w:rPr>
          <w:color w:val="800000"/>
          <w:spacing w:val="-6"/>
          <w:sz w:val="40"/>
          <w:szCs w:val="40"/>
        </w:rPr>
        <w:t xml:space="preserve"> </w:t>
      </w:r>
      <w:r w:rsidRPr="00B14B2B">
        <w:rPr>
          <w:color w:val="800000"/>
          <w:sz w:val="40"/>
          <w:szCs w:val="40"/>
        </w:rPr>
        <w:t>ALLA</w:t>
      </w:r>
      <w:r w:rsidRPr="00B14B2B">
        <w:rPr>
          <w:color w:val="800000"/>
          <w:spacing w:val="-4"/>
          <w:sz w:val="40"/>
          <w:szCs w:val="40"/>
        </w:rPr>
        <w:t xml:space="preserve"> </w:t>
      </w:r>
      <w:r w:rsidRPr="00B14B2B">
        <w:rPr>
          <w:color w:val="800000"/>
          <w:sz w:val="40"/>
          <w:szCs w:val="40"/>
        </w:rPr>
        <w:t>COLLETTIVITÀ</w:t>
      </w:r>
      <w:r w:rsidRPr="00B14B2B">
        <w:rPr>
          <w:color w:val="800000"/>
          <w:spacing w:val="-6"/>
          <w:sz w:val="40"/>
          <w:szCs w:val="40"/>
        </w:rPr>
        <w:t xml:space="preserve"> </w:t>
      </w:r>
      <w:r w:rsidRPr="00B14B2B">
        <w:rPr>
          <w:color w:val="800000"/>
          <w:sz w:val="40"/>
          <w:szCs w:val="40"/>
        </w:rPr>
        <w:t>-</w:t>
      </w:r>
      <w:r w:rsidRPr="00B14B2B">
        <w:rPr>
          <w:color w:val="800000"/>
          <w:spacing w:val="-4"/>
          <w:sz w:val="40"/>
          <w:szCs w:val="40"/>
        </w:rPr>
        <w:t xml:space="preserve"> </w:t>
      </w:r>
      <w:r w:rsidRPr="00B14B2B">
        <w:rPr>
          <w:color w:val="800000"/>
          <w:sz w:val="40"/>
          <w:szCs w:val="40"/>
        </w:rPr>
        <w:t>PUC</w:t>
      </w:r>
    </w:p>
    <w:p w:rsidR="009056E1" w:rsidRDefault="009056E1" w:rsidP="00B14B2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056E1" w:rsidRPr="00B14B2B" w:rsidRDefault="009056E1" w:rsidP="00B14B2B">
      <w:pPr>
        <w:spacing w:after="0" w:line="240" w:lineRule="auto"/>
        <w:rPr>
          <w:b/>
          <w:sz w:val="24"/>
          <w:szCs w:val="24"/>
        </w:rPr>
      </w:pPr>
      <w:r w:rsidRPr="00B14B2B">
        <w:rPr>
          <w:b/>
          <w:sz w:val="24"/>
          <w:szCs w:val="24"/>
        </w:rPr>
        <w:t>Titolo del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90"/>
      </w:tblGrid>
      <w:tr w:rsidR="009056E1" w:rsidTr="007E3230">
        <w:tc>
          <w:tcPr>
            <w:tcW w:w="10090" w:type="dxa"/>
          </w:tcPr>
          <w:p w:rsidR="009056E1" w:rsidRPr="007E3230" w:rsidRDefault="009056E1" w:rsidP="007E3230">
            <w:pPr>
              <w:pStyle w:val="BodyText"/>
              <w:spacing w:before="9"/>
              <w:rPr>
                <w:b w:val="0"/>
                <w:i/>
                <w:sz w:val="12"/>
              </w:rPr>
            </w:pPr>
          </w:p>
          <w:p w:rsidR="009056E1" w:rsidRPr="007E3230" w:rsidRDefault="009056E1" w:rsidP="007E3230">
            <w:pPr>
              <w:pStyle w:val="BodyText"/>
              <w:spacing w:before="9"/>
              <w:rPr>
                <w:b w:val="0"/>
                <w:i/>
                <w:sz w:val="12"/>
              </w:rPr>
            </w:pPr>
          </w:p>
        </w:tc>
      </w:tr>
    </w:tbl>
    <w:p w:rsidR="009056E1" w:rsidRDefault="009056E1" w:rsidP="00B14B2B">
      <w:pPr>
        <w:pStyle w:val="BodyText"/>
        <w:spacing w:before="9"/>
        <w:rPr>
          <w:b w:val="0"/>
          <w:i/>
          <w:sz w:val="12"/>
        </w:rPr>
      </w:pPr>
    </w:p>
    <w:p w:rsidR="009056E1" w:rsidRPr="00B14B2B" w:rsidRDefault="009056E1" w:rsidP="00B14B2B">
      <w:pPr>
        <w:spacing w:after="0" w:line="240" w:lineRule="auto"/>
        <w:rPr>
          <w:b/>
          <w:sz w:val="24"/>
          <w:szCs w:val="24"/>
        </w:rPr>
      </w:pPr>
      <w:r w:rsidRPr="00B14B2B">
        <w:rPr>
          <w:b/>
          <w:sz w:val="24"/>
          <w:szCs w:val="24"/>
        </w:rPr>
        <w:t>Ente/Associazione proponente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90"/>
      </w:tblGrid>
      <w:tr w:rsidR="009056E1" w:rsidTr="007E3230">
        <w:tc>
          <w:tcPr>
            <w:tcW w:w="10090" w:type="dxa"/>
          </w:tcPr>
          <w:p w:rsidR="009056E1" w:rsidRPr="007E3230" w:rsidRDefault="009056E1" w:rsidP="007E3230">
            <w:pPr>
              <w:pStyle w:val="BodyText"/>
              <w:spacing w:before="9"/>
              <w:rPr>
                <w:b w:val="0"/>
                <w:i/>
                <w:sz w:val="12"/>
              </w:rPr>
            </w:pPr>
          </w:p>
          <w:p w:rsidR="009056E1" w:rsidRPr="007E3230" w:rsidRDefault="009056E1" w:rsidP="007E3230">
            <w:pPr>
              <w:pStyle w:val="BodyText"/>
              <w:spacing w:before="9"/>
              <w:rPr>
                <w:b w:val="0"/>
                <w:i/>
                <w:sz w:val="12"/>
              </w:rPr>
            </w:pPr>
          </w:p>
        </w:tc>
      </w:tr>
    </w:tbl>
    <w:p w:rsidR="009056E1" w:rsidRDefault="009056E1" w:rsidP="00B14B2B">
      <w:pPr>
        <w:pStyle w:val="BodyText"/>
        <w:spacing w:before="9"/>
        <w:rPr>
          <w:b w:val="0"/>
          <w:i/>
          <w:sz w:val="12"/>
        </w:rPr>
      </w:pPr>
    </w:p>
    <w:p w:rsidR="009056E1" w:rsidRPr="00B14B2B" w:rsidRDefault="009056E1" w:rsidP="00B14B2B">
      <w:pPr>
        <w:spacing w:after="0" w:line="240" w:lineRule="auto"/>
        <w:rPr>
          <w:i/>
          <w:sz w:val="24"/>
          <w:szCs w:val="24"/>
        </w:rPr>
      </w:pPr>
      <w:r w:rsidRPr="00B14B2B">
        <w:rPr>
          <w:b/>
          <w:sz w:val="24"/>
          <w:szCs w:val="24"/>
        </w:rPr>
        <w:t>Sede/Luoghi</w:t>
      </w:r>
      <w:r>
        <w:rPr>
          <w:b/>
          <w:sz w:val="24"/>
          <w:szCs w:val="24"/>
        </w:rPr>
        <w:t xml:space="preserve"> </w:t>
      </w:r>
      <w:r w:rsidRPr="00B14B2B">
        <w:rPr>
          <w:sz w:val="24"/>
          <w:szCs w:val="24"/>
        </w:rPr>
        <w:t>(</w:t>
      </w:r>
      <w:r w:rsidRPr="00B14B2B">
        <w:rPr>
          <w:i/>
          <w:sz w:val="24"/>
          <w:szCs w:val="24"/>
        </w:rPr>
        <w:t>NB. Se possibile indicare indirizzo/i completo/i</w:t>
      </w:r>
      <w:r>
        <w:rPr>
          <w:i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90"/>
      </w:tblGrid>
      <w:tr w:rsidR="009056E1" w:rsidTr="007E3230">
        <w:tc>
          <w:tcPr>
            <w:tcW w:w="10090" w:type="dxa"/>
          </w:tcPr>
          <w:p w:rsidR="009056E1" w:rsidRPr="007E3230" w:rsidRDefault="009056E1" w:rsidP="007E3230">
            <w:pPr>
              <w:pStyle w:val="BodyText"/>
              <w:spacing w:before="9"/>
              <w:rPr>
                <w:b w:val="0"/>
                <w:i/>
                <w:sz w:val="12"/>
              </w:rPr>
            </w:pPr>
          </w:p>
          <w:p w:rsidR="009056E1" w:rsidRPr="007E3230" w:rsidRDefault="009056E1" w:rsidP="007E3230">
            <w:pPr>
              <w:pStyle w:val="BodyText"/>
              <w:spacing w:before="9"/>
              <w:rPr>
                <w:b w:val="0"/>
                <w:i/>
                <w:sz w:val="12"/>
              </w:rPr>
            </w:pPr>
          </w:p>
        </w:tc>
      </w:tr>
    </w:tbl>
    <w:p w:rsidR="009056E1" w:rsidRDefault="009056E1" w:rsidP="00B14B2B">
      <w:pPr>
        <w:rPr>
          <w:sz w:val="12"/>
        </w:rPr>
      </w:pPr>
    </w:p>
    <w:p w:rsidR="009056E1" w:rsidRPr="00B14B2B" w:rsidRDefault="009056E1" w:rsidP="0001752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Pr="00B14B2B">
        <w:rPr>
          <w:b/>
          <w:sz w:val="24"/>
          <w:szCs w:val="24"/>
        </w:rPr>
        <w:t>ata inizio</w:t>
      </w:r>
      <w:r>
        <w:rPr>
          <w:b/>
          <w:sz w:val="24"/>
          <w:szCs w:val="24"/>
        </w:rPr>
        <w:t xml:space="preserve"> </w:t>
      </w:r>
      <w:r w:rsidRPr="00B14B2B">
        <w:rPr>
          <w:sz w:val="24"/>
          <w:szCs w:val="24"/>
        </w:rPr>
        <w:t>(gg/mm/aa</w:t>
      </w:r>
      <w:r>
        <w:rPr>
          <w:sz w:val="24"/>
          <w:szCs w:val="24"/>
        </w:rPr>
        <w:t xml:space="preserve">)                    </w:t>
      </w:r>
      <w:r w:rsidRPr="00B14B2B">
        <w:rPr>
          <w:b/>
          <w:sz w:val="24"/>
          <w:szCs w:val="24"/>
        </w:rPr>
        <w:t xml:space="preserve">Data </w:t>
      </w:r>
      <w:r>
        <w:rPr>
          <w:b/>
          <w:sz w:val="24"/>
          <w:szCs w:val="24"/>
        </w:rPr>
        <w:t xml:space="preserve">fine </w:t>
      </w:r>
      <w:r w:rsidRPr="00B14B2B">
        <w:rPr>
          <w:sz w:val="24"/>
          <w:szCs w:val="24"/>
        </w:rPr>
        <w:t>(gg/mm/aa</w:t>
      </w:r>
      <w:r>
        <w:rPr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3348"/>
      </w:tblGrid>
      <w:tr w:rsidR="009056E1" w:rsidTr="00434047">
        <w:tc>
          <w:tcPr>
            <w:tcW w:w="3348" w:type="dxa"/>
          </w:tcPr>
          <w:p w:rsidR="009056E1" w:rsidRPr="007E3230" w:rsidRDefault="009056E1" w:rsidP="00E05AA8">
            <w:pPr>
              <w:pStyle w:val="BodyText"/>
              <w:spacing w:before="9"/>
              <w:rPr>
                <w:b w:val="0"/>
                <w:i/>
                <w:sz w:val="12"/>
              </w:rPr>
            </w:pPr>
          </w:p>
          <w:p w:rsidR="009056E1" w:rsidRPr="007E3230" w:rsidRDefault="009056E1" w:rsidP="00E05AA8">
            <w:pPr>
              <w:pStyle w:val="BodyText"/>
              <w:spacing w:before="9"/>
              <w:rPr>
                <w:b w:val="0"/>
                <w:i/>
                <w:sz w:val="12"/>
              </w:rPr>
            </w:pPr>
          </w:p>
        </w:tc>
        <w:tc>
          <w:tcPr>
            <w:tcW w:w="3348" w:type="dxa"/>
          </w:tcPr>
          <w:p w:rsidR="009056E1" w:rsidRPr="007E3230" w:rsidRDefault="009056E1" w:rsidP="00E05AA8">
            <w:pPr>
              <w:pStyle w:val="BodyText"/>
              <w:spacing w:before="9"/>
              <w:rPr>
                <w:b w:val="0"/>
                <w:i/>
                <w:sz w:val="12"/>
              </w:rPr>
            </w:pPr>
          </w:p>
        </w:tc>
      </w:tr>
    </w:tbl>
    <w:p w:rsidR="009056E1" w:rsidRDefault="009056E1" w:rsidP="00017521">
      <w:pPr>
        <w:spacing w:after="0" w:line="240" w:lineRule="auto"/>
        <w:rPr>
          <w:b/>
          <w:sz w:val="24"/>
          <w:szCs w:val="24"/>
        </w:rPr>
      </w:pPr>
    </w:p>
    <w:p w:rsidR="009056E1" w:rsidRPr="00B14B2B" w:rsidRDefault="009056E1" w:rsidP="00017521">
      <w:pPr>
        <w:spacing w:after="0" w:line="240" w:lineRule="auto"/>
        <w:rPr>
          <w:b/>
          <w:sz w:val="24"/>
          <w:szCs w:val="24"/>
        </w:rPr>
      </w:pPr>
      <w:r w:rsidRPr="00B14B2B">
        <w:rPr>
          <w:b/>
          <w:sz w:val="24"/>
          <w:szCs w:val="24"/>
        </w:rPr>
        <w:t>Ambiti di intervento</w:t>
      </w:r>
    </w:p>
    <w:p w:rsidR="009056E1" w:rsidRPr="00605BED" w:rsidRDefault="009056E1" w:rsidP="00017521">
      <w:pPr>
        <w:spacing w:after="0" w:line="240" w:lineRule="auto"/>
        <w:jc w:val="both"/>
        <w:rPr>
          <w:i/>
          <w:sz w:val="24"/>
          <w:szCs w:val="24"/>
        </w:rPr>
      </w:pPr>
      <w:r w:rsidRPr="00605BED">
        <w:rPr>
          <w:i/>
          <w:sz w:val="24"/>
          <w:szCs w:val="24"/>
        </w:rPr>
        <w:t xml:space="preserve">N.B. Le linee guida prevedono che i progetti possono riguardare altre attività di interesse generale, come identificate dall’art. 5 del D. Lgs. 117/2017. </w:t>
      </w:r>
    </w:p>
    <w:p w:rsidR="009056E1" w:rsidRDefault="009056E1" w:rsidP="00017521">
      <w:pPr>
        <w:spacing w:after="0" w:line="240" w:lineRule="auto"/>
        <w:jc w:val="both"/>
        <w:rPr>
          <w:i/>
          <w:sz w:val="24"/>
          <w:szCs w:val="24"/>
        </w:rPr>
      </w:pPr>
      <w:r w:rsidRPr="00605BED">
        <w:rPr>
          <w:i/>
          <w:sz w:val="24"/>
          <w:szCs w:val="24"/>
        </w:rPr>
        <w:t>Tra queste, da assimilare agli ambiti di progetto sotto indicati, si indicano: a) organizzazione di attività turistiche (ambito culturale);</w:t>
      </w:r>
      <w:r>
        <w:rPr>
          <w:i/>
          <w:sz w:val="24"/>
          <w:szCs w:val="24"/>
        </w:rPr>
        <w:t xml:space="preserve"> </w:t>
      </w:r>
      <w:r w:rsidRPr="00605BED">
        <w:rPr>
          <w:i/>
          <w:sz w:val="24"/>
          <w:szCs w:val="24"/>
        </w:rPr>
        <w:t>b) radiodiffusione sonora a carattere comunitario (ambito culturale);</w:t>
      </w:r>
      <w:r>
        <w:rPr>
          <w:i/>
          <w:sz w:val="24"/>
          <w:szCs w:val="24"/>
        </w:rPr>
        <w:t xml:space="preserve"> </w:t>
      </w:r>
      <w:r w:rsidRPr="00605BED">
        <w:rPr>
          <w:i/>
          <w:sz w:val="24"/>
          <w:szCs w:val="24"/>
        </w:rPr>
        <w:t>c) prestazioni sanitarie e sociosanitarie (ambito sociale);</w:t>
      </w:r>
      <w:r>
        <w:rPr>
          <w:i/>
          <w:sz w:val="24"/>
          <w:szCs w:val="24"/>
        </w:rPr>
        <w:t xml:space="preserve"> </w:t>
      </w:r>
      <w:r w:rsidRPr="00605BED">
        <w:rPr>
          <w:i/>
          <w:sz w:val="24"/>
          <w:szCs w:val="24"/>
        </w:rPr>
        <w:t>d) cooperazione allo sviluppo (ambito sociale);</w:t>
      </w:r>
      <w:r>
        <w:rPr>
          <w:i/>
          <w:sz w:val="24"/>
          <w:szCs w:val="24"/>
        </w:rPr>
        <w:t xml:space="preserve"> </w:t>
      </w:r>
      <w:r w:rsidRPr="00605BED">
        <w:rPr>
          <w:i/>
          <w:sz w:val="24"/>
          <w:szCs w:val="24"/>
        </w:rPr>
        <w:t>e) agricoltura sociale (ambito sociale); f) tutela dei diritti (ambito sociale); g) protezione civile (ambito ambientale); h) promozione cultura legalità e non violenza (ambito formativo); i) attività sportive e dilettantistiche (ambito formativo).</w:t>
      </w:r>
    </w:p>
    <w:p w:rsidR="009056E1" w:rsidRPr="00605BED" w:rsidRDefault="009056E1" w:rsidP="00017521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(barrare la casella che interessa)</w:t>
      </w:r>
    </w:p>
    <w:p w:rsidR="009056E1" w:rsidRPr="00B14B2B" w:rsidRDefault="009056E1" w:rsidP="00017521">
      <w:pPr>
        <w:spacing w:after="0" w:line="240" w:lineRule="auto"/>
        <w:rPr>
          <w:sz w:val="24"/>
          <w:szCs w:val="24"/>
        </w:rPr>
      </w:pPr>
      <w:r w:rsidRPr="00B14B2B">
        <w:rPr>
          <w:sz w:val="32"/>
          <w:szCs w:val="32"/>
        </w:rPr>
        <w:t>□</w:t>
      </w:r>
      <w:r w:rsidRPr="00B14B2B">
        <w:rPr>
          <w:sz w:val="28"/>
          <w:szCs w:val="28"/>
        </w:rPr>
        <w:t xml:space="preserve"> </w:t>
      </w:r>
      <w:r w:rsidRPr="00B14B2B">
        <w:rPr>
          <w:sz w:val="24"/>
          <w:szCs w:val="24"/>
        </w:rPr>
        <w:t>culturale</w:t>
      </w:r>
    </w:p>
    <w:p w:rsidR="009056E1" w:rsidRPr="00B14B2B" w:rsidRDefault="009056E1" w:rsidP="00017521">
      <w:pPr>
        <w:spacing w:after="0" w:line="240" w:lineRule="auto"/>
        <w:rPr>
          <w:sz w:val="24"/>
          <w:szCs w:val="24"/>
        </w:rPr>
      </w:pPr>
      <w:r w:rsidRPr="00B14B2B">
        <w:rPr>
          <w:sz w:val="32"/>
          <w:szCs w:val="32"/>
        </w:rPr>
        <w:t xml:space="preserve">□ </w:t>
      </w:r>
      <w:r w:rsidRPr="00B14B2B">
        <w:rPr>
          <w:sz w:val="24"/>
          <w:szCs w:val="24"/>
        </w:rPr>
        <w:t>sociale</w:t>
      </w:r>
    </w:p>
    <w:p w:rsidR="009056E1" w:rsidRPr="00B14B2B" w:rsidRDefault="009056E1" w:rsidP="00017521">
      <w:pPr>
        <w:spacing w:after="0" w:line="240" w:lineRule="auto"/>
        <w:rPr>
          <w:sz w:val="24"/>
          <w:szCs w:val="24"/>
        </w:rPr>
      </w:pPr>
      <w:r w:rsidRPr="00B14B2B">
        <w:rPr>
          <w:sz w:val="32"/>
          <w:szCs w:val="32"/>
        </w:rPr>
        <w:t>□</w:t>
      </w:r>
      <w:r w:rsidRPr="00B14B2B">
        <w:rPr>
          <w:sz w:val="24"/>
          <w:szCs w:val="24"/>
        </w:rPr>
        <w:t xml:space="preserve"> artistico</w:t>
      </w:r>
    </w:p>
    <w:p w:rsidR="009056E1" w:rsidRPr="00B14B2B" w:rsidRDefault="009056E1" w:rsidP="00017521">
      <w:pPr>
        <w:spacing w:after="0" w:line="240" w:lineRule="auto"/>
        <w:rPr>
          <w:sz w:val="24"/>
          <w:szCs w:val="24"/>
        </w:rPr>
      </w:pPr>
      <w:r w:rsidRPr="00B14B2B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B14B2B">
        <w:rPr>
          <w:sz w:val="24"/>
          <w:szCs w:val="24"/>
        </w:rPr>
        <w:t>ambientale</w:t>
      </w:r>
    </w:p>
    <w:p w:rsidR="009056E1" w:rsidRPr="00B14B2B" w:rsidRDefault="009056E1" w:rsidP="00017521">
      <w:pPr>
        <w:spacing w:after="0" w:line="240" w:lineRule="auto"/>
        <w:rPr>
          <w:sz w:val="24"/>
          <w:szCs w:val="24"/>
        </w:rPr>
      </w:pPr>
      <w:r w:rsidRPr="00B14B2B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B14B2B">
        <w:rPr>
          <w:sz w:val="24"/>
          <w:szCs w:val="24"/>
        </w:rPr>
        <w:t>formativo</w:t>
      </w:r>
    </w:p>
    <w:p w:rsidR="009056E1" w:rsidRPr="00B14B2B" w:rsidRDefault="009056E1" w:rsidP="00017521">
      <w:pPr>
        <w:spacing w:after="0" w:line="240" w:lineRule="auto"/>
        <w:rPr>
          <w:sz w:val="24"/>
          <w:szCs w:val="24"/>
        </w:rPr>
      </w:pPr>
      <w:r w:rsidRPr="00B14B2B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B14B2B">
        <w:rPr>
          <w:sz w:val="24"/>
          <w:szCs w:val="24"/>
        </w:rPr>
        <w:t>tutela dei beni comuni</w:t>
      </w:r>
    </w:p>
    <w:p w:rsidR="009056E1" w:rsidRDefault="009056E1" w:rsidP="00B14B2B">
      <w:pPr>
        <w:rPr>
          <w:sz w:val="12"/>
        </w:rPr>
      </w:pPr>
    </w:p>
    <w:p w:rsidR="009056E1" w:rsidRDefault="009056E1" w:rsidP="00B14B2B">
      <w:pPr>
        <w:rPr>
          <w:sz w:val="12"/>
        </w:rPr>
      </w:pPr>
    </w:p>
    <w:p w:rsidR="009056E1" w:rsidRPr="00017521" w:rsidRDefault="009056E1" w:rsidP="0001752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Pr="00017521">
        <w:rPr>
          <w:b/>
          <w:sz w:val="24"/>
          <w:szCs w:val="24"/>
        </w:rPr>
        <w:t>escrizione delle attività</w:t>
      </w:r>
    </w:p>
    <w:p w:rsidR="009056E1" w:rsidRDefault="009056E1" w:rsidP="00017521">
      <w:pPr>
        <w:spacing w:after="0" w:line="240" w:lineRule="auto"/>
        <w:rPr>
          <w:i/>
          <w:sz w:val="20"/>
          <w:szCs w:val="20"/>
        </w:rPr>
      </w:pPr>
      <w:r w:rsidRPr="00017521">
        <w:rPr>
          <w:i/>
          <w:sz w:val="20"/>
          <w:szCs w:val="20"/>
        </w:rPr>
        <w:t>NB: indicare il contesto di riferimento e le attività che saranno svolte</w:t>
      </w:r>
      <w:r>
        <w:rPr>
          <w:i/>
          <w:sz w:val="20"/>
          <w:szCs w:val="20"/>
        </w:rPr>
        <w:t xml:space="preserve"> (max 5.000 caratteri)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14"/>
      </w:tblGrid>
      <w:tr w:rsidR="009056E1" w:rsidTr="00AD0E19">
        <w:tc>
          <w:tcPr>
            <w:tcW w:w="10114" w:type="dxa"/>
          </w:tcPr>
          <w:p w:rsidR="009056E1" w:rsidRPr="00AD0E19" w:rsidRDefault="009056E1" w:rsidP="00AD0E19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9056E1" w:rsidRPr="00AD0E19" w:rsidRDefault="009056E1" w:rsidP="00AD0E19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9056E1" w:rsidRPr="00AD0E19" w:rsidRDefault="009056E1" w:rsidP="00AD0E19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9056E1" w:rsidRPr="00AD0E19" w:rsidRDefault="009056E1" w:rsidP="00AD0E19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9056E1" w:rsidRPr="00AD0E19" w:rsidRDefault="009056E1" w:rsidP="00AD0E19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9056E1" w:rsidRPr="00AD0E19" w:rsidRDefault="009056E1" w:rsidP="00AD0E19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9056E1" w:rsidRPr="00AD0E19" w:rsidRDefault="009056E1" w:rsidP="00AD0E19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9056E1" w:rsidRPr="00AD0E19" w:rsidRDefault="009056E1" w:rsidP="00AD0E19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9056E1" w:rsidRPr="00AD0E19" w:rsidRDefault="009056E1" w:rsidP="00AD0E19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9056E1" w:rsidRPr="00AD0E19" w:rsidRDefault="009056E1" w:rsidP="00AD0E19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9056E1" w:rsidRPr="00AD0E19" w:rsidRDefault="009056E1" w:rsidP="00AD0E19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9056E1" w:rsidRPr="00AD0E19" w:rsidRDefault="009056E1" w:rsidP="00AD0E19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9056E1" w:rsidRPr="00AD0E19" w:rsidRDefault="009056E1" w:rsidP="00AD0E19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9056E1" w:rsidRPr="00AD0E19" w:rsidRDefault="009056E1" w:rsidP="00AD0E19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9056E1" w:rsidRPr="00AD0E19" w:rsidRDefault="009056E1" w:rsidP="00AD0E19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9056E1" w:rsidRPr="00AD0E19" w:rsidRDefault="009056E1" w:rsidP="00AD0E19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9056E1" w:rsidRPr="00AD0E19" w:rsidRDefault="009056E1" w:rsidP="00AD0E19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9056E1" w:rsidRPr="00AD0E19" w:rsidRDefault="009056E1" w:rsidP="00AD0E19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9056E1" w:rsidRPr="00AD0E19" w:rsidRDefault="009056E1" w:rsidP="00AD0E19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9056E1" w:rsidRPr="00AD0E19" w:rsidRDefault="009056E1" w:rsidP="00AD0E19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9056E1" w:rsidRPr="00AD0E19" w:rsidRDefault="009056E1" w:rsidP="00AD0E19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</w:tr>
    </w:tbl>
    <w:p w:rsidR="009056E1" w:rsidRPr="00017521" w:rsidRDefault="009056E1" w:rsidP="00017521">
      <w:pPr>
        <w:spacing w:after="0" w:line="240" w:lineRule="auto"/>
        <w:rPr>
          <w:i/>
          <w:sz w:val="20"/>
          <w:szCs w:val="20"/>
        </w:rPr>
      </w:pPr>
    </w:p>
    <w:p w:rsidR="009056E1" w:rsidRPr="00017521" w:rsidRDefault="009056E1" w:rsidP="00017521">
      <w:pPr>
        <w:spacing w:after="0" w:line="240" w:lineRule="auto"/>
        <w:jc w:val="both"/>
        <w:rPr>
          <w:b/>
          <w:sz w:val="24"/>
          <w:szCs w:val="24"/>
        </w:rPr>
      </w:pPr>
      <w:r w:rsidRPr="00017521">
        <w:rPr>
          <w:b/>
          <w:sz w:val="24"/>
          <w:szCs w:val="24"/>
        </w:rPr>
        <w:t>Finalità delle attività</w:t>
      </w:r>
    </w:p>
    <w:p w:rsidR="009056E1" w:rsidRDefault="009056E1" w:rsidP="00017521">
      <w:pPr>
        <w:spacing w:after="0" w:line="240" w:lineRule="auto"/>
        <w:jc w:val="both"/>
        <w:rPr>
          <w:i/>
          <w:sz w:val="20"/>
          <w:szCs w:val="20"/>
        </w:rPr>
      </w:pPr>
      <w:r w:rsidRPr="00017521">
        <w:rPr>
          <w:i/>
          <w:sz w:val="20"/>
          <w:szCs w:val="20"/>
        </w:rPr>
        <w:t>NB: indicare le finalità e gli obiettivi che si propone il progetto: in particolare dovranno essere evidenziate le finalità civiche, solidaristiche e di utilità sociali che si intendono perseguire</w:t>
      </w:r>
      <w:r>
        <w:rPr>
          <w:i/>
          <w:sz w:val="20"/>
          <w:szCs w:val="20"/>
        </w:rPr>
        <w:t xml:space="preserve"> (max 3.000 caratteri)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14"/>
      </w:tblGrid>
      <w:tr w:rsidR="009056E1" w:rsidTr="00AD0E19">
        <w:tc>
          <w:tcPr>
            <w:tcW w:w="10114" w:type="dxa"/>
          </w:tcPr>
          <w:p w:rsidR="009056E1" w:rsidRPr="00AD0E19" w:rsidRDefault="009056E1" w:rsidP="00AD0E19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  <w:p w:rsidR="009056E1" w:rsidRPr="00AD0E19" w:rsidRDefault="009056E1" w:rsidP="00AD0E19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  <w:p w:rsidR="009056E1" w:rsidRPr="00AD0E19" w:rsidRDefault="009056E1" w:rsidP="00AD0E19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  <w:p w:rsidR="009056E1" w:rsidRPr="00AD0E19" w:rsidRDefault="009056E1" w:rsidP="00AD0E19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  <w:p w:rsidR="009056E1" w:rsidRPr="00AD0E19" w:rsidRDefault="009056E1" w:rsidP="00AD0E19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  <w:p w:rsidR="009056E1" w:rsidRPr="00AD0E19" w:rsidRDefault="009056E1" w:rsidP="00AD0E19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  <w:p w:rsidR="009056E1" w:rsidRPr="00AD0E19" w:rsidRDefault="009056E1" w:rsidP="00AD0E19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  <w:p w:rsidR="009056E1" w:rsidRPr="00AD0E19" w:rsidRDefault="009056E1" w:rsidP="00AD0E19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  <w:p w:rsidR="009056E1" w:rsidRPr="00AD0E19" w:rsidRDefault="009056E1" w:rsidP="00AD0E19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  <w:p w:rsidR="009056E1" w:rsidRPr="00AD0E19" w:rsidRDefault="009056E1" w:rsidP="00AD0E19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</w:tc>
      </w:tr>
    </w:tbl>
    <w:p w:rsidR="009056E1" w:rsidRPr="00017521" w:rsidRDefault="009056E1" w:rsidP="00017521">
      <w:pPr>
        <w:spacing w:after="0" w:line="240" w:lineRule="auto"/>
        <w:jc w:val="both"/>
        <w:rPr>
          <w:i/>
          <w:sz w:val="20"/>
          <w:szCs w:val="20"/>
        </w:rPr>
      </w:pPr>
    </w:p>
    <w:p w:rsidR="009056E1" w:rsidRPr="00017521" w:rsidRDefault="009056E1" w:rsidP="00017521">
      <w:pPr>
        <w:spacing w:after="0" w:line="240" w:lineRule="auto"/>
        <w:rPr>
          <w:i/>
          <w:sz w:val="20"/>
          <w:szCs w:val="20"/>
        </w:rPr>
      </w:pPr>
      <w:r w:rsidRPr="00017521">
        <w:rPr>
          <w:b/>
          <w:sz w:val="24"/>
          <w:szCs w:val="24"/>
        </w:rPr>
        <w:t>Abilità e competenze richieste</w:t>
      </w:r>
      <w:r>
        <w:rPr>
          <w:b/>
          <w:sz w:val="24"/>
          <w:szCs w:val="24"/>
        </w:rPr>
        <w:t xml:space="preserve"> </w:t>
      </w:r>
      <w:r>
        <w:rPr>
          <w:i/>
          <w:sz w:val="20"/>
          <w:szCs w:val="20"/>
        </w:rPr>
        <w:t>(max 1.500 caratteri)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14"/>
      </w:tblGrid>
      <w:tr w:rsidR="009056E1" w:rsidTr="00AD0E19">
        <w:tc>
          <w:tcPr>
            <w:tcW w:w="10114" w:type="dxa"/>
          </w:tcPr>
          <w:p w:rsidR="009056E1" w:rsidRPr="00AD0E19" w:rsidRDefault="009056E1" w:rsidP="00AD0E19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  <w:p w:rsidR="009056E1" w:rsidRPr="00AD0E19" w:rsidRDefault="009056E1" w:rsidP="00AD0E19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  <w:p w:rsidR="009056E1" w:rsidRPr="00AD0E19" w:rsidRDefault="009056E1" w:rsidP="00AD0E19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  <w:p w:rsidR="009056E1" w:rsidRPr="00AD0E19" w:rsidRDefault="009056E1" w:rsidP="00AD0E19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  <w:p w:rsidR="009056E1" w:rsidRPr="00AD0E19" w:rsidRDefault="009056E1" w:rsidP="00AD0E19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  <w:p w:rsidR="009056E1" w:rsidRPr="00AD0E19" w:rsidRDefault="009056E1" w:rsidP="00AD0E19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</w:tc>
      </w:tr>
    </w:tbl>
    <w:p w:rsidR="009056E1" w:rsidRPr="00017521" w:rsidRDefault="009056E1" w:rsidP="00017521">
      <w:pPr>
        <w:rPr>
          <w:b/>
          <w:sz w:val="24"/>
          <w:szCs w:val="24"/>
        </w:rPr>
      </w:pPr>
    </w:p>
    <w:p w:rsidR="009056E1" w:rsidRDefault="009056E1" w:rsidP="00017521">
      <w:pPr>
        <w:rPr>
          <w:sz w:val="20"/>
        </w:rPr>
      </w:pPr>
    </w:p>
    <w:p w:rsidR="009056E1" w:rsidRPr="00D77DCC" w:rsidRDefault="009056E1" w:rsidP="00D77DCC">
      <w:pPr>
        <w:spacing w:after="0" w:line="240" w:lineRule="auto"/>
        <w:rPr>
          <w:b/>
          <w:sz w:val="24"/>
          <w:szCs w:val="24"/>
        </w:rPr>
      </w:pPr>
      <w:r w:rsidRPr="00D77DCC">
        <w:rPr>
          <w:b/>
          <w:sz w:val="24"/>
          <w:szCs w:val="24"/>
        </w:rPr>
        <w:t>Numero di beneficiari RdC necessari</w:t>
      </w:r>
    </w:p>
    <w:p w:rsidR="009056E1" w:rsidRDefault="009056E1" w:rsidP="00D77DCC">
      <w:pPr>
        <w:spacing w:after="0" w:line="240" w:lineRule="auto"/>
        <w:jc w:val="both"/>
        <w:rPr>
          <w:i/>
          <w:sz w:val="20"/>
        </w:rPr>
      </w:pPr>
      <w:r w:rsidRPr="00D77DCC">
        <w:rPr>
          <w:i/>
          <w:sz w:val="20"/>
        </w:rPr>
        <w:t>NB: La numerosità va indicata tenendo in considerazione il monte ore settimanale possibile/richiesto (si veda campo successivo). Indicare il numero minimo di persone necessarie per lo svolgimento concreto e</w:t>
      </w:r>
      <w:r w:rsidRPr="00D77DCC">
        <w:t xml:space="preserve"> </w:t>
      </w:r>
      <w:r w:rsidRPr="00D77DCC">
        <w:rPr>
          <w:i/>
          <w:sz w:val="20"/>
        </w:rPr>
        <w:t>minimo dell’attività, anche se parziale rispetto all’intero progetto; indicare invece il numero massimo di beneficiari che possono essere coinvolti per coprire complessivamente l’attività relativa all’intero progetto. A puro titolo di esempio, se il progetto prevede attività in più luoghi e per svolgere l’attività in almeno uno di questi luoghi servono minimo 2 persone contemporaneamente mentre per coprire tutti i luoghi ne servono 40, indicare allora  MIN 2 e MAX 40.</w:t>
      </w:r>
    </w:p>
    <w:p w:rsidR="009056E1" w:rsidRDefault="009056E1" w:rsidP="00D77DCC">
      <w:pPr>
        <w:spacing w:after="0" w:line="240" w:lineRule="auto"/>
        <w:jc w:val="both"/>
        <w:rPr>
          <w:i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3348"/>
      </w:tblGrid>
      <w:tr w:rsidR="009056E1" w:rsidTr="00E05AA8">
        <w:tc>
          <w:tcPr>
            <w:tcW w:w="3348" w:type="dxa"/>
          </w:tcPr>
          <w:p w:rsidR="009056E1" w:rsidRDefault="009056E1" w:rsidP="00501C1A">
            <w:pPr>
              <w:pStyle w:val="BodyText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9056E1" w:rsidRPr="00501C1A" w:rsidRDefault="009056E1" w:rsidP="00501C1A">
            <w:pPr>
              <w:pStyle w:val="BodyText"/>
              <w:spacing w:after="0" w:line="240" w:lineRule="auto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min. </w:t>
            </w:r>
            <w:r>
              <w:rPr>
                <w:rFonts w:ascii="Calibri" w:hAnsi="Calibri"/>
                <w:b w:val="0"/>
                <w:sz w:val="24"/>
                <w:szCs w:val="24"/>
              </w:rPr>
              <w:t>_____________</w:t>
            </w:r>
          </w:p>
          <w:p w:rsidR="009056E1" w:rsidRPr="007E3230" w:rsidRDefault="009056E1" w:rsidP="00501C1A">
            <w:pPr>
              <w:pStyle w:val="BodyText"/>
              <w:spacing w:after="0" w:line="240" w:lineRule="auto"/>
              <w:rPr>
                <w:b w:val="0"/>
                <w:i/>
                <w:sz w:val="12"/>
              </w:rPr>
            </w:pPr>
          </w:p>
        </w:tc>
        <w:tc>
          <w:tcPr>
            <w:tcW w:w="3348" w:type="dxa"/>
          </w:tcPr>
          <w:p w:rsidR="009056E1" w:rsidRDefault="009056E1" w:rsidP="00501C1A">
            <w:pPr>
              <w:pStyle w:val="BodyText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9056E1" w:rsidRPr="00501C1A" w:rsidRDefault="009056E1" w:rsidP="00501C1A">
            <w:pPr>
              <w:pStyle w:val="BodyText"/>
              <w:spacing w:after="0" w:line="240" w:lineRule="auto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max. </w:t>
            </w:r>
            <w:r>
              <w:rPr>
                <w:rFonts w:ascii="Calibri" w:hAnsi="Calibri"/>
                <w:b w:val="0"/>
                <w:sz w:val="24"/>
                <w:szCs w:val="24"/>
              </w:rPr>
              <w:t>_____________</w:t>
            </w:r>
          </w:p>
          <w:p w:rsidR="009056E1" w:rsidRPr="007E3230" w:rsidRDefault="009056E1" w:rsidP="00501C1A">
            <w:pPr>
              <w:pStyle w:val="BodyText"/>
              <w:spacing w:after="0" w:line="240" w:lineRule="auto"/>
              <w:rPr>
                <w:b w:val="0"/>
                <w:i/>
                <w:sz w:val="12"/>
              </w:rPr>
            </w:pPr>
          </w:p>
        </w:tc>
      </w:tr>
    </w:tbl>
    <w:p w:rsidR="009056E1" w:rsidRPr="00D77DCC" w:rsidRDefault="009056E1" w:rsidP="00D77DCC">
      <w:pPr>
        <w:spacing w:after="0" w:line="240" w:lineRule="auto"/>
        <w:jc w:val="both"/>
        <w:rPr>
          <w:i/>
          <w:sz w:val="20"/>
        </w:rPr>
      </w:pPr>
    </w:p>
    <w:p w:rsidR="009056E1" w:rsidRPr="00501C1A" w:rsidRDefault="009056E1" w:rsidP="00501C1A">
      <w:pPr>
        <w:spacing w:after="0" w:line="240" w:lineRule="auto"/>
        <w:rPr>
          <w:b/>
          <w:sz w:val="24"/>
          <w:szCs w:val="24"/>
        </w:rPr>
      </w:pPr>
      <w:r w:rsidRPr="00501C1A">
        <w:rPr>
          <w:b/>
          <w:sz w:val="24"/>
          <w:szCs w:val="24"/>
        </w:rPr>
        <w:t>Monte ore settimanale minimo richiesto</w:t>
      </w:r>
    </w:p>
    <w:p w:rsidR="009056E1" w:rsidRPr="00501C1A" w:rsidRDefault="009056E1" w:rsidP="00501C1A">
      <w:pPr>
        <w:pStyle w:val="BodyText"/>
        <w:spacing w:after="0" w:line="240" w:lineRule="auto"/>
        <w:ind w:right="233"/>
        <w:rPr>
          <w:i/>
        </w:rPr>
      </w:pPr>
      <w:r w:rsidRPr="00501C1A">
        <w:rPr>
          <w:rFonts w:ascii="Calibri" w:hAnsi="Calibri"/>
          <w:b w:val="0"/>
          <w:i/>
          <w:sz w:val="20"/>
        </w:rPr>
        <w:t>NB: 8h settimanali sono obbligatorie per il beneficiario. Un monte ore maggiore è facoltativo, previo accordo tra le parti, fino a max 16 ore settimanali</w:t>
      </w:r>
      <w:r w:rsidRPr="00501C1A">
        <w:rPr>
          <w:i/>
        </w:rPr>
        <w:t>.</w:t>
      </w:r>
    </w:p>
    <w:p w:rsidR="009056E1" w:rsidRDefault="009056E1" w:rsidP="00501C1A">
      <w:pPr>
        <w:spacing w:after="0" w:line="240" w:lineRule="auto"/>
        <w:rPr>
          <w:sz w:val="24"/>
          <w:szCs w:val="24"/>
        </w:rPr>
      </w:pPr>
      <w:r w:rsidRPr="00501C1A">
        <w:rPr>
          <w:b/>
          <w:sz w:val="40"/>
          <w:szCs w:val="40"/>
        </w:rPr>
        <w:t>□</w:t>
      </w:r>
      <w:r w:rsidRPr="00501C1A">
        <w:rPr>
          <w:b/>
          <w:spacing w:val="-6"/>
          <w:sz w:val="24"/>
          <w:szCs w:val="24"/>
        </w:rPr>
        <w:t xml:space="preserve"> </w:t>
      </w:r>
      <w:r w:rsidRPr="00501C1A">
        <w:rPr>
          <w:sz w:val="24"/>
          <w:szCs w:val="24"/>
        </w:rPr>
        <w:t>8h</w:t>
      </w:r>
      <w:r w:rsidRPr="00501C1A">
        <w:rPr>
          <w:spacing w:val="-5"/>
          <w:sz w:val="24"/>
          <w:szCs w:val="24"/>
        </w:rPr>
        <w:t xml:space="preserve"> </w:t>
      </w:r>
      <w:r w:rsidRPr="00501C1A">
        <w:rPr>
          <w:sz w:val="24"/>
          <w:szCs w:val="24"/>
        </w:rPr>
        <w:t>settimanali/32h</w:t>
      </w:r>
      <w:r w:rsidRPr="00501C1A">
        <w:rPr>
          <w:spacing w:val="-3"/>
          <w:sz w:val="24"/>
          <w:szCs w:val="24"/>
        </w:rPr>
        <w:t xml:space="preserve"> </w:t>
      </w:r>
      <w:r w:rsidRPr="00501C1A">
        <w:rPr>
          <w:sz w:val="24"/>
          <w:szCs w:val="24"/>
        </w:rPr>
        <w:t>mensili</w:t>
      </w:r>
      <w:r w:rsidRPr="00501C1A">
        <w:rPr>
          <w:spacing w:val="-6"/>
          <w:sz w:val="24"/>
          <w:szCs w:val="24"/>
        </w:rPr>
        <w:t xml:space="preserve"> </w:t>
      </w:r>
      <w:r w:rsidRPr="00501C1A">
        <w:rPr>
          <w:sz w:val="24"/>
          <w:szCs w:val="24"/>
        </w:rPr>
        <w:t>(orario</w:t>
      </w:r>
      <w:r w:rsidRPr="00501C1A">
        <w:rPr>
          <w:spacing w:val="-4"/>
          <w:sz w:val="24"/>
          <w:szCs w:val="24"/>
        </w:rPr>
        <w:t xml:space="preserve"> </w:t>
      </w:r>
      <w:r w:rsidRPr="00501C1A">
        <w:rPr>
          <w:sz w:val="24"/>
          <w:szCs w:val="24"/>
        </w:rPr>
        <w:t>mensile</w:t>
      </w:r>
      <w:r w:rsidRPr="00501C1A">
        <w:rPr>
          <w:spacing w:val="-5"/>
          <w:sz w:val="24"/>
          <w:szCs w:val="24"/>
        </w:rPr>
        <w:t xml:space="preserve"> </w:t>
      </w:r>
      <w:r w:rsidRPr="00501C1A">
        <w:rPr>
          <w:sz w:val="24"/>
          <w:szCs w:val="24"/>
        </w:rPr>
        <w:t>flessibile)</w:t>
      </w:r>
    </w:p>
    <w:p w:rsidR="009056E1" w:rsidRDefault="009056E1" w:rsidP="00501C1A">
      <w:pPr>
        <w:tabs>
          <w:tab w:val="left" w:pos="7076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01C1A">
        <w:rPr>
          <w:sz w:val="40"/>
          <w:szCs w:val="40"/>
        </w:rPr>
        <w:t>□</w:t>
      </w:r>
      <w:r w:rsidRPr="00501C1A">
        <w:rPr>
          <w:spacing w:val="-6"/>
          <w:sz w:val="24"/>
          <w:szCs w:val="24"/>
        </w:rPr>
        <w:t xml:space="preserve"> </w:t>
      </w:r>
      <w:r w:rsidRPr="00501C1A">
        <w:rPr>
          <w:sz w:val="24"/>
          <w:szCs w:val="24"/>
        </w:rPr>
        <w:t>Altro</w:t>
      </w:r>
      <w:r w:rsidRPr="00501C1A">
        <w:rPr>
          <w:spacing w:val="-6"/>
          <w:sz w:val="24"/>
          <w:szCs w:val="24"/>
        </w:rPr>
        <w:t xml:space="preserve"> </w:t>
      </w:r>
      <w:r w:rsidRPr="00501C1A">
        <w:rPr>
          <w:sz w:val="24"/>
          <w:szCs w:val="24"/>
        </w:rPr>
        <w:t>minimo</w:t>
      </w:r>
      <w:r w:rsidRPr="00501C1A">
        <w:rPr>
          <w:spacing w:val="-4"/>
          <w:sz w:val="24"/>
          <w:szCs w:val="24"/>
        </w:rPr>
        <w:t xml:space="preserve"> </w:t>
      </w:r>
      <w:r w:rsidRPr="00501C1A">
        <w:rPr>
          <w:sz w:val="24"/>
          <w:szCs w:val="24"/>
        </w:rPr>
        <w:t>settimanale</w:t>
      </w:r>
      <w:r w:rsidRPr="00501C1A">
        <w:rPr>
          <w:spacing w:val="-4"/>
          <w:sz w:val="24"/>
          <w:szCs w:val="24"/>
        </w:rPr>
        <w:t xml:space="preserve"> </w:t>
      </w:r>
      <w:r w:rsidRPr="00501C1A">
        <w:rPr>
          <w:sz w:val="24"/>
          <w:szCs w:val="24"/>
        </w:rPr>
        <w:t>(fino</w:t>
      </w:r>
      <w:r w:rsidRPr="00501C1A">
        <w:rPr>
          <w:spacing w:val="-3"/>
          <w:sz w:val="24"/>
          <w:szCs w:val="24"/>
        </w:rPr>
        <w:t xml:space="preserve"> </w:t>
      </w:r>
      <w:r w:rsidRPr="00501C1A">
        <w:rPr>
          <w:sz w:val="24"/>
          <w:szCs w:val="24"/>
        </w:rPr>
        <w:t>a</w:t>
      </w:r>
      <w:r w:rsidRPr="00501C1A">
        <w:rPr>
          <w:spacing w:val="-7"/>
          <w:sz w:val="24"/>
          <w:szCs w:val="24"/>
        </w:rPr>
        <w:t xml:space="preserve"> </w:t>
      </w:r>
      <w:r w:rsidRPr="00501C1A">
        <w:rPr>
          <w:sz w:val="24"/>
          <w:szCs w:val="24"/>
        </w:rPr>
        <w:t>max</w:t>
      </w:r>
      <w:r w:rsidRPr="00501C1A">
        <w:rPr>
          <w:spacing w:val="-5"/>
          <w:sz w:val="24"/>
          <w:szCs w:val="24"/>
        </w:rPr>
        <w:t xml:space="preserve"> </w:t>
      </w:r>
      <w:r w:rsidRPr="00501C1A">
        <w:rPr>
          <w:sz w:val="24"/>
          <w:szCs w:val="24"/>
        </w:rPr>
        <w:t>16h</w:t>
      </w:r>
      <w:r w:rsidRPr="00501C1A">
        <w:rPr>
          <w:spacing w:val="-4"/>
          <w:sz w:val="24"/>
          <w:szCs w:val="24"/>
        </w:rPr>
        <w:t xml:space="preserve"> </w:t>
      </w:r>
      <w:r w:rsidRPr="00501C1A">
        <w:rPr>
          <w:sz w:val="24"/>
          <w:szCs w:val="24"/>
        </w:rPr>
        <w:t>settimanali):</w:t>
      </w:r>
      <w:r w:rsidRPr="00501C1A">
        <w:rPr>
          <w:spacing w:val="3"/>
          <w:sz w:val="24"/>
          <w:szCs w:val="24"/>
        </w:rPr>
        <w:t xml:space="preserve"> </w:t>
      </w:r>
      <w:r w:rsidRPr="00501C1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01C1A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056E1" w:rsidRDefault="009056E1" w:rsidP="00501C1A">
      <w:pPr>
        <w:tabs>
          <w:tab w:val="left" w:pos="7076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9056E1" w:rsidRPr="00501C1A" w:rsidRDefault="009056E1" w:rsidP="00501C1A">
      <w:pPr>
        <w:tabs>
          <w:tab w:val="left" w:pos="7076"/>
        </w:tabs>
        <w:spacing w:after="0" w:line="240" w:lineRule="auto"/>
        <w:rPr>
          <w:b/>
          <w:sz w:val="24"/>
          <w:szCs w:val="24"/>
        </w:rPr>
      </w:pPr>
      <w:r w:rsidRPr="00501C1A">
        <w:rPr>
          <w:b/>
          <w:sz w:val="24"/>
          <w:szCs w:val="24"/>
        </w:rPr>
        <w:t>Proposta di distribuzione ore/giorni</w:t>
      </w:r>
    </w:p>
    <w:p w:rsidR="009056E1" w:rsidRDefault="009056E1" w:rsidP="00501C1A">
      <w:pPr>
        <w:tabs>
          <w:tab w:val="left" w:pos="7076"/>
        </w:tabs>
        <w:spacing w:after="0" w:line="240" w:lineRule="auto"/>
        <w:jc w:val="both"/>
        <w:rPr>
          <w:i/>
          <w:sz w:val="20"/>
          <w:szCs w:val="20"/>
        </w:rPr>
      </w:pPr>
      <w:r w:rsidRPr="00501C1A">
        <w:rPr>
          <w:i/>
          <w:sz w:val="20"/>
          <w:szCs w:val="20"/>
        </w:rPr>
        <w:t>NB. Se il monte ore settimanale è quello minimo (8h), le 32h mensili possono essere distribuite in qualsiasi modo, anche, a puro titolo di esempio, tutte in un'unica settimana o all'opposto distribuite per 2h al giorno per 4 giorni settimanali per tutto il mese. Se invece il monte ore settimanale che si vuole concordare è tra le 9h e le 16h, queste dovranno necessariamente essere realizzate in ciascuna settimana, senza possibilità di flessibilità all'interno del mese.</w:t>
      </w:r>
    </w:p>
    <w:p w:rsidR="009056E1" w:rsidRPr="00501C1A" w:rsidRDefault="009056E1" w:rsidP="00501C1A">
      <w:pPr>
        <w:tabs>
          <w:tab w:val="left" w:pos="7076"/>
        </w:tabs>
        <w:spacing w:after="0" w:line="240" w:lineRule="auto"/>
        <w:jc w:val="both"/>
        <w:rPr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14"/>
      </w:tblGrid>
      <w:tr w:rsidR="009056E1" w:rsidTr="00AD0E19">
        <w:tc>
          <w:tcPr>
            <w:tcW w:w="10114" w:type="dxa"/>
          </w:tcPr>
          <w:p w:rsidR="009056E1" w:rsidRPr="00AD0E19" w:rsidRDefault="009056E1" w:rsidP="00017521">
            <w:pPr>
              <w:rPr>
                <w:sz w:val="20"/>
              </w:rPr>
            </w:pPr>
          </w:p>
          <w:p w:rsidR="009056E1" w:rsidRPr="00AD0E19" w:rsidRDefault="009056E1" w:rsidP="00017521">
            <w:pPr>
              <w:rPr>
                <w:sz w:val="20"/>
              </w:rPr>
            </w:pPr>
          </w:p>
          <w:p w:rsidR="009056E1" w:rsidRPr="00AD0E19" w:rsidRDefault="009056E1" w:rsidP="00017521">
            <w:pPr>
              <w:rPr>
                <w:sz w:val="20"/>
              </w:rPr>
            </w:pPr>
          </w:p>
        </w:tc>
      </w:tr>
    </w:tbl>
    <w:p w:rsidR="009056E1" w:rsidRDefault="009056E1" w:rsidP="00501C1A">
      <w:pPr>
        <w:spacing w:after="0" w:line="240" w:lineRule="auto"/>
        <w:rPr>
          <w:sz w:val="20"/>
        </w:rPr>
      </w:pPr>
    </w:p>
    <w:p w:rsidR="009056E1" w:rsidRPr="00501C1A" w:rsidRDefault="009056E1" w:rsidP="00501C1A">
      <w:pPr>
        <w:spacing w:after="0" w:line="240" w:lineRule="auto"/>
        <w:rPr>
          <w:b/>
          <w:sz w:val="24"/>
          <w:szCs w:val="24"/>
        </w:rPr>
      </w:pPr>
      <w:r w:rsidRPr="00501C1A">
        <w:rPr>
          <w:b/>
          <w:sz w:val="24"/>
          <w:szCs w:val="24"/>
        </w:rPr>
        <w:t>Durata minima in giorni per beneficiario (in base al monte ore proposto)</w:t>
      </w:r>
    </w:p>
    <w:p w:rsidR="009056E1" w:rsidRDefault="009056E1" w:rsidP="00501C1A">
      <w:pPr>
        <w:spacing w:after="0" w:line="240" w:lineRule="auto"/>
        <w:rPr>
          <w:sz w:val="24"/>
          <w:szCs w:val="24"/>
        </w:rPr>
      </w:pPr>
    </w:p>
    <w:p w:rsidR="009056E1" w:rsidRPr="00501C1A" w:rsidRDefault="009056E1" w:rsidP="00501C1A">
      <w:pPr>
        <w:spacing w:after="0" w:line="240" w:lineRule="auto"/>
        <w:rPr>
          <w:sz w:val="24"/>
          <w:szCs w:val="24"/>
        </w:rPr>
      </w:pPr>
      <w:r w:rsidRPr="00501C1A">
        <w:rPr>
          <w:sz w:val="24"/>
          <w:szCs w:val="24"/>
        </w:rPr>
        <w:t>N</w:t>
      </w:r>
      <w:r>
        <w:rPr>
          <w:sz w:val="24"/>
          <w:szCs w:val="24"/>
        </w:rPr>
        <w:t>.</w:t>
      </w:r>
      <w:r w:rsidRPr="00501C1A">
        <w:rPr>
          <w:sz w:val="24"/>
          <w:szCs w:val="24"/>
        </w:rPr>
        <w:t xml:space="preserve"> giorni:</w:t>
      </w:r>
      <w:r>
        <w:rPr>
          <w:sz w:val="24"/>
          <w:szCs w:val="24"/>
        </w:rPr>
        <w:t xml:space="preserve"> _______________</w:t>
      </w:r>
    </w:p>
    <w:p w:rsidR="009056E1" w:rsidRDefault="009056E1" w:rsidP="00017521">
      <w:pPr>
        <w:rPr>
          <w:sz w:val="20"/>
        </w:rPr>
      </w:pPr>
    </w:p>
    <w:p w:rsidR="009056E1" w:rsidRPr="00501C1A" w:rsidRDefault="009056E1" w:rsidP="00501C1A">
      <w:pPr>
        <w:spacing w:after="0" w:line="240" w:lineRule="auto"/>
        <w:rPr>
          <w:b/>
          <w:sz w:val="24"/>
          <w:szCs w:val="24"/>
        </w:rPr>
      </w:pPr>
      <w:r w:rsidRPr="00501C1A">
        <w:rPr>
          <w:b/>
          <w:sz w:val="24"/>
          <w:szCs w:val="24"/>
        </w:rPr>
        <w:t>Modalità per il coinvolgimento dei partecipanti</w:t>
      </w:r>
    </w:p>
    <w:p w:rsidR="009056E1" w:rsidRDefault="009056E1" w:rsidP="00501C1A">
      <w:pPr>
        <w:spacing w:after="0" w:line="240" w:lineRule="auto"/>
        <w:rPr>
          <w:i/>
          <w:sz w:val="20"/>
        </w:rPr>
      </w:pPr>
      <w:r w:rsidRPr="00501C1A">
        <w:rPr>
          <w:i/>
          <w:sz w:val="20"/>
        </w:rPr>
        <w:t>NB: Indicare come saranno coinvolti i beneficiari nelle attività di progetto, inclusi colloqui conoscitivi preliminari, momenti formativi, tutoraggio, ecc.</w:t>
      </w:r>
      <w:r>
        <w:rPr>
          <w:i/>
          <w:sz w:val="20"/>
        </w:rPr>
        <w:t xml:space="preserve"> (max 1.500 caratteri)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14"/>
      </w:tblGrid>
      <w:tr w:rsidR="009056E1" w:rsidTr="00AD0E19">
        <w:tc>
          <w:tcPr>
            <w:tcW w:w="10114" w:type="dxa"/>
          </w:tcPr>
          <w:p w:rsidR="009056E1" w:rsidRPr="00AD0E19" w:rsidRDefault="009056E1" w:rsidP="00AD0E19">
            <w:pPr>
              <w:spacing w:after="0" w:line="240" w:lineRule="auto"/>
              <w:rPr>
                <w:i/>
                <w:sz w:val="20"/>
              </w:rPr>
            </w:pPr>
          </w:p>
          <w:p w:rsidR="009056E1" w:rsidRPr="00AD0E19" w:rsidRDefault="009056E1" w:rsidP="00AD0E19">
            <w:pPr>
              <w:spacing w:after="0" w:line="240" w:lineRule="auto"/>
              <w:rPr>
                <w:i/>
                <w:sz w:val="20"/>
              </w:rPr>
            </w:pPr>
          </w:p>
          <w:p w:rsidR="009056E1" w:rsidRPr="00AD0E19" w:rsidRDefault="009056E1" w:rsidP="00AD0E19">
            <w:pPr>
              <w:spacing w:after="0" w:line="240" w:lineRule="auto"/>
              <w:rPr>
                <w:i/>
                <w:sz w:val="20"/>
              </w:rPr>
            </w:pPr>
          </w:p>
          <w:p w:rsidR="009056E1" w:rsidRPr="00AD0E19" w:rsidRDefault="009056E1" w:rsidP="00AD0E19">
            <w:pPr>
              <w:spacing w:after="0" w:line="240" w:lineRule="auto"/>
              <w:rPr>
                <w:i/>
                <w:sz w:val="20"/>
              </w:rPr>
            </w:pPr>
          </w:p>
          <w:p w:rsidR="009056E1" w:rsidRPr="00AD0E19" w:rsidRDefault="009056E1" w:rsidP="00AD0E19">
            <w:pPr>
              <w:spacing w:after="0" w:line="240" w:lineRule="auto"/>
              <w:rPr>
                <w:i/>
                <w:sz w:val="20"/>
              </w:rPr>
            </w:pPr>
          </w:p>
          <w:p w:rsidR="009056E1" w:rsidRPr="00AD0E19" w:rsidRDefault="009056E1" w:rsidP="00AD0E19">
            <w:pPr>
              <w:spacing w:after="0" w:line="240" w:lineRule="auto"/>
              <w:rPr>
                <w:i/>
                <w:sz w:val="20"/>
              </w:rPr>
            </w:pPr>
          </w:p>
          <w:p w:rsidR="009056E1" w:rsidRPr="00AD0E19" w:rsidRDefault="009056E1" w:rsidP="00AD0E19">
            <w:pPr>
              <w:spacing w:after="0" w:line="240" w:lineRule="auto"/>
              <w:rPr>
                <w:i/>
                <w:sz w:val="20"/>
              </w:rPr>
            </w:pPr>
          </w:p>
        </w:tc>
      </w:tr>
    </w:tbl>
    <w:p w:rsidR="009056E1" w:rsidRPr="00501C1A" w:rsidRDefault="009056E1" w:rsidP="00501C1A">
      <w:pPr>
        <w:spacing w:after="0" w:line="240" w:lineRule="auto"/>
        <w:rPr>
          <w:i/>
          <w:sz w:val="20"/>
        </w:rPr>
      </w:pPr>
    </w:p>
    <w:p w:rsidR="009056E1" w:rsidRPr="00501C1A" w:rsidRDefault="009056E1" w:rsidP="00501C1A">
      <w:pPr>
        <w:spacing w:after="0" w:line="240" w:lineRule="auto"/>
        <w:rPr>
          <w:sz w:val="20"/>
          <w:szCs w:val="20"/>
        </w:rPr>
      </w:pPr>
      <w:r w:rsidRPr="00501C1A">
        <w:rPr>
          <w:b/>
          <w:sz w:val="24"/>
          <w:szCs w:val="24"/>
        </w:rPr>
        <w:t>Dispositivi di sicurezza e DPI</w:t>
      </w:r>
      <w:r>
        <w:rPr>
          <w:b/>
          <w:sz w:val="24"/>
          <w:szCs w:val="24"/>
        </w:rPr>
        <w:t xml:space="preserve"> </w:t>
      </w:r>
      <w:r w:rsidRPr="00501C1A">
        <w:rPr>
          <w:i/>
          <w:sz w:val="20"/>
          <w:szCs w:val="20"/>
        </w:rPr>
        <w:t>(max 500 caratteri)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14"/>
      </w:tblGrid>
      <w:tr w:rsidR="009056E1" w:rsidTr="00AD0E19">
        <w:tc>
          <w:tcPr>
            <w:tcW w:w="10114" w:type="dxa"/>
          </w:tcPr>
          <w:p w:rsidR="009056E1" w:rsidRDefault="009056E1" w:rsidP="009D653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056E1" w:rsidRPr="00AD0E19" w:rsidRDefault="009056E1" w:rsidP="009D653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9056E1" w:rsidRDefault="009056E1" w:rsidP="009D6538">
      <w:pPr>
        <w:spacing w:after="0" w:line="240" w:lineRule="auto"/>
        <w:rPr>
          <w:b/>
          <w:sz w:val="24"/>
          <w:szCs w:val="24"/>
        </w:rPr>
      </w:pPr>
    </w:p>
    <w:p w:rsidR="009056E1" w:rsidRDefault="009056E1" w:rsidP="009D6538">
      <w:pPr>
        <w:spacing w:after="0" w:line="240" w:lineRule="auto"/>
        <w:rPr>
          <w:b/>
          <w:sz w:val="24"/>
          <w:szCs w:val="24"/>
        </w:rPr>
      </w:pPr>
      <w:r w:rsidRPr="00C84695">
        <w:rPr>
          <w:b/>
          <w:sz w:val="24"/>
          <w:szCs w:val="24"/>
        </w:rPr>
        <w:t>Materiali, strumenti e attrezzature di uso personale</w:t>
      </w:r>
      <w:r>
        <w:rPr>
          <w:b/>
          <w:sz w:val="24"/>
          <w:szCs w:val="24"/>
        </w:rPr>
        <w:t xml:space="preserve"> messi a disposizione dall’ETS </w:t>
      </w:r>
      <w:r w:rsidRPr="00501C1A">
        <w:rPr>
          <w:i/>
          <w:sz w:val="20"/>
          <w:szCs w:val="20"/>
        </w:rPr>
        <w:t>(max 500 caratteri)</w:t>
      </w:r>
      <w:r>
        <w:rPr>
          <w:i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14"/>
      </w:tblGrid>
      <w:tr w:rsidR="009056E1" w:rsidTr="000F6B5C">
        <w:tc>
          <w:tcPr>
            <w:tcW w:w="10114" w:type="dxa"/>
          </w:tcPr>
          <w:p w:rsidR="009056E1" w:rsidRDefault="009056E1" w:rsidP="000F6B5C">
            <w:pPr>
              <w:rPr>
                <w:b/>
                <w:sz w:val="24"/>
                <w:szCs w:val="24"/>
              </w:rPr>
            </w:pPr>
          </w:p>
          <w:p w:rsidR="009056E1" w:rsidRPr="00AD0E19" w:rsidRDefault="009056E1" w:rsidP="000F6B5C">
            <w:pPr>
              <w:rPr>
                <w:b/>
                <w:sz w:val="24"/>
                <w:szCs w:val="24"/>
              </w:rPr>
            </w:pPr>
          </w:p>
        </w:tc>
      </w:tr>
    </w:tbl>
    <w:p w:rsidR="009056E1" w:rsidRDefault="009056E1" w:rsidP="009D6538">
      <w:pPr>
        <w:spacing w:after="0" w:line="240" w:lineRule="auto"/>
        <w:rPr>
          <w:b/>
          <w:sz w:val="24"/>
          <w:szCs w:val="24"/>
        </w:rPr>
      </w:pPr>
    </w:p>
    <w:p w:rsidR="009056E1" w:rsidRPr="00494168" w:rsidRDefault="009056E1" w:rsidP="009D6538">
      <w:pPr>
        <w:spacing w:after="0" w:line="240" w:lineRule="auto"/>
        <w:rPr>
          <w:b/>
          <w:sz w:val="24"/>
          <w:szCs w:val="24"/>
        </w:rPr>
      </w:pPr>
      <w:r w:rsidRPr="00494168">
        <w:rPr>
          <w:b/>
          <w:sz w:val="24"/>
          <w:szCs w:val="24"/>
        </w:rPr>
        <w:t>Costi</w:t>
      </w:r>
      <w:r w:rsidRPr="00494168">
        <w:rPr>
          <w:b/>
          <w:spacing w:val="-4"/>
          <w:sz w:val="24"/>
          <w:szCs w:val="24"/>
        </w:rPr>
        <w:t xml:space="preserve"> </w:t>
      </w:r>
      <w:r w:rsidRPr="00494168">
        <w:rPr>
          <w:b/>
          <w:sz w:val="24"/>
          <w:szCs w:val="24"/>
        </w:rPr>
        <w:t>da</w:t>
      </w:r>
      <w:r w:rsidRPr="00494168">
        <w:rPr>
          <w:b/>
          <w:spacing w:val="-3"/>
          <w:sz w:val="24"/>
          <w:szCs w:val="24"/>
        </w:rPr>
        <w:t xml:space="preserve"> </w:t>
      </w:r>
      <w:r w:rsidRPr="00494168">
        <w:rPr>
          <w:b/>
          <w:sz w:val="24"/>
          <w:szCs w:val="24"/>
        </w:rPr>
        <w:t>sostenere</w:t>
      </w:r>
    </w:p>
    <w:p w:rsidR="009056E1" w:rsidRPr="009D6538" w:rsidRDefault="009056E1" w:rsidP="009D6538">
      <w:pPr>
        <w:pStyle w:val="ListParagraph"/>
        <w:tabs>
          <w:tab w:val="left" w:pos="432"/>
        </w:tabs>
        <w:spacing w:before="23"/>
        <w:ind w:left="0" w:firstLine="0"/>
        <w:rPr>
          <w:sz w:val="24"/>
          <w:szCs w:val="24"/>
        </w:rPr>
      </w:pPr>
      <w:r w:rsidRPr="00501C1A">
        <w:rPr>
          <w:b/>
          <w:sz w:val="40"/>
          <w:szCs w:val="40"/>
        </w:rPr>
        <w:t>□</w:t>
      </w:r>
      <w:r>
        <w:rPr>
          <w:b/>
          <w:sz w:val="40"/>
          <w:szCs w:val="40"/>
        </w:rPr>
        <w:t xml:space="preserve"> </w:t>
      </w:r>
      <w:r w:rsidRPr="009D6538">
        <w:rPr>
          <w:sz w:val="24"/>
          <w:szCs w:val="24"/>
        </w:rPr>
        <w:t>Materiali,</w:t>
      </w:r>
      <w:r w:rsidRPr="009D6538">
        <w:rPr>
          <w:spacing w:val="-7"/>
          <w:sz w:val="24"/>
          <w:szCs w:val="24"/>
        </w:rPr>
        <w:t xml:space="preserve"> </w:t>
      </w:r>
      <w:r w:rsidRPr="009D6538">
        <w:rPr>
          <w:sz w:val="24"/>
          <w:szCs w:val="24"/>
        </w:rPr>
        <w:t>strumenti</w:t>
      </w:r>
      <w:r w:rsidRPr="009D6538">
        <w:rPr>
          <w:spacing w:val="-4"/>
          <w:sz w:val="24"/>
          <w:szCs w:val="24"/>
        </w:rPr>
        <w:t xml:space="preserve"> </w:t>
      </w:r>
      <w:r w:rsidRPr="009D6538">
        <w:rPr>
          <w:sz w:val="24"/>
          <w:szCs w:val="24"/>
        </w:rPr>
        <w:t>e</w:t>
      </w:r>
      <w:r w:rsidRPr="009D6538">
        <w:rPr>
          <w:spacing w:val="-7"/>
          <w:sz w:val="24"/>
          <w:szCs w:val="24"/>
        </w:rPr>
        <w:t xml:space="preserve"> </w:t>
      </w:r>
      <w:r w:rsidRPr="009D6538">
        <w:rPr>
          <w:sz w:val="24"/>
          <w:szCs w:val="24"/>
        </w:rPr>
        <w:t>attrezzature</w:t>
      </w:r>
      <w:r>
        <w:rPr>
          <w:sz w:val="24"/>
          <w:szCs w:val="24"/>
        </w:rPr>
        <w:t xml:space="preserve"> € __________________________________________</w:t>
      </w:r>
    </w:p>
    <w:p w:rsidR="009056E1" w:rsidRPr="009D6538" w:rsidRDefault="009056E1" w:rsidP="009D6538">
      <w:pPr>
        <w:pStyle w:val="ListParagraph"/>
        <w:tabs>
          <w:tab w:val="left" w:pos="432"/>
        </w:tabs>
        <w:spacing w:before="20"/>
        <w:ind w:left="0" w:firstLine="0"/>
        <w:rPr>
          <w:sz w:val="24"/>
          <w:szCs w:val="24"/>
        </w:rPr>
      </w:pPr>
      <w:r w:rsidRPr="00501C1A">
        <w:rPr>
          <w:b/>
          <w:sz w:val="40"/>
          <w:szCs w:val="40"/>
        </w:rPr>
        <w:t>□</w:t>
      </w:r>
      <w:r>
        <w:rPr>
          <w:b/>
          <w:sz w:val="40"/>
          <w:szCs w:val="40"/>
        </w:rPr>
        <w:t xml:space="preserve"> </w:t>
      </w:r>
      <w:r w:rsidRPr="009D6538">
        <w:rPr>
          <w:sz w:val="24"/>
          <w:szCs w:val="24"/>
        </w:rPr>
        <w:t>Dispositivi</w:t>
      </w:r>
      <w:r w:rsidRPr="009D6538">
        <w:rPr>
          <w:spacing w:val="-3"/>
          <w:sz w:val="24"/>
          <w:szCs w:val="24"/>
        </w:rPr>
        <w:t xml:space="preserve"> </w:t>
      </w:r>
      <w:r w:rsidRPr="009D6538">
        <w:rPr>
          <w:sz w:val="24"/>
          <w:szCs w:val="24"/>
        </w:rPr>
        <w:t>di</w:t>
      </w:r>
      <w:r w:rsidRPr="009D6538">
        <w:rPr>
          <w:spacing w:val="-4"/>
          <w:sz w:val="24"/>
          <w:szCs w:val="24"/>
        </w:rPr>
        <w:t xml:space="preserve"> </w:t>
      </w:r>
      <w:r w:rsidRPr="009D6538">
        <w:rPr>
          <w:sz w:val="24"/>
          <w:szCs w:val="24"/>
        </w:rPr>
        <w:t>sicurezza</w:t>
      </w:r>
      <w:r w:rsidRPr="009D6538">
        <w:rPr>
          <w:spacing w:val="-1"/>
          <w:sz w:val="24"/>
          <w:szCs w:val="24"/>
        </w:rPr>
        <w:t xml:space="preserve"> </w:t>
      </w:r>
      <w:r w:rsidRPr="009D6538">
        <w:rPr>
          <w:sz w:val="24"/>
          <w:szCs w:val="24"/>
        </w:rPr>
        <w:t>e</w:t>
      </w:r>
      <w:r w:rsidRPr="009D6538">
        <w:rPr>
          <w:spacing w:val="-4"/>
          <w:sz w:val="24"/>
          <w:szCs w:val="24"/>
        </w:rPr>
        <w:t xml:space="preserve"> </w:t>
      </w:r>
      <w:r w:rsidRPr="009D6538">
        <w:rPr>
          <w:sz w:val="24"/>
          <w:szCs w:val="24"/>
        </w:rPr>
        <w:t>DPI</w:t>
      </w:r>
      <w:r>
        <w:rPr>
          <w:sz w:val="24"/>
          <w:szCs w:val="24"/>
        </w:rPr>
        <w:t xml:space="preserve"> € _______________________________________________</w:t>
      </w:r>
    </w:p>
    <w:p w:rsidR="009056E1" w:rsidRPr="009D6538" w:rsidRDefault="009056E1" w:rsidP="009D6538">
      <w:pPr>
        <w:pStyle w:val="ListParagraph"/>
        <w:tabs>
          <w:tab w:val="left" w:pos="432"/>
        </w:tabs>
        <w:spacing w:before="23"/>
        <w:ind w:left="0" w:firstLine="0"/>
        <w:rPr>
          <w:sz w:val="24"/>
          <w:szCs w:val="24"/>
        </w:rPr>
      </w:pPr>
      <w:r w:rsidRPr="00501C1A">
        <w:rPr>
          <w:b/>
          <w:sz w:val="40"/>
          <w:szCs w:val="40"/>
        </w:rPr>
        <w:t>□</w:t>
      </w:r>
      <w:r>
        <w:rPr>
          <w:b/>
          <w:sz w:val="40"/>
          <w:szCs w:val="40"/>
        </w:rPr>
        <w:t xml:space="preserve"> </w:t>
      </w:r>
      <w:r w:rsidRPr="009D6538">
        <w:rPr>
          <w:sz w:val="24"/>
          <w:szCs w:val="24"/>
        </w:rPr>
        <w:t>Oneri</w:t>
      </w:r>
      <w:r w:rsidRPr="009D6538">
        <w:rPr>
          <w:spacing w:val="-5"/>
          <w:sz w:val="24"/>
          <w:szCs w:val="24"/>
        </w:rPr>
        <w:t xml:space="preserve"> </w:t>
      </w:r>
      <w:r w:rsidRPr="009D6538">
        <w:rPr>
          <w:sz w:val="24"/>
          <w:szCs w:val="24"/>
        </w:rPr>
        <w:t>assicurativi</w:t>
      </w:r>
      <w:r>
        <w:rPr>
          <w:sz w:val="24"/>
          <w:szCs w:val="24"/>
        </w:rPr>
        <w:t xml:space="preserve"> € ________________________________________________________</w:t>
      </w:r>
    </w:p>
    <w:p w:rsidR="009056E1" w:rsidRPr="009D6538" w:rsidRDefault="009056E1" w:rsidP="009D6538">
      <w:pPr>
        <w:pStyle w:val="ListParagraph"/>
        <w:tabs>
          <w:tab w:val="left" w:pos="432"/>
        </w:tabs>
        <w:spacing w:before="21"/>
        <w:ind w:left="0" w:firstLine="0"/>
        <w:rPr>
          <w:sz w:val="24"/>
          <w:szCs w:val="24"/>
        </w:rPr>
      </w:pPr>
      <w:r w:rsidRPr="00501C1A">
        <w:rPr>
          <w:b/>
          <w:sz w:val="40"/>
          <w:szCs w:val="40"/>
        </w:rPr>
        <w:t>□</w:t>
      </w:r>
      <w:r>
        <w:rPr>
          <w:b/>
          <w:sz w:val="40"/>
          <w:szCs w:val="40"/>
        </w:rPr>
        <w:t xml:space="preserve"> </w:t>
      </w:r>
      <w:r w:rsidRPr="009D6538">
        <w:rPr>
          <w:sz w:val="24"/>
          <w:szCs w:val="24"/>
        </w:rPr>
        <w:t>Visite</w:t>
      </w:r>
      <w:r w:rsidRPr="009D6538">
        <w:rPr>
          <w:spacing w:val="-4"/>
          <w:sz w:val="24"/>
          <w:szCs w:val="24"/>
        </w:rPr>
        <w:t xml:space="preserve"> </w:t>
      </w:r>
      <w:r w:rsidRPr="009D6538">
        <w:rPr>
          <w:sz w:val="24"/>
          <w:szCs w:val="24"/>
        </w:rPr>
        <w:t>mediche</w:t>
      </w:r>
      <w:r w:rsidRPr="009D6538">
        <w:rPr>
          <w:spacing w:val="-4"/>
          <w:sz w:val="24"/>
          <w:szCs w:val="24"/>
        </w:rPr>
        <w:t xml:space="preserve"> </w:t>
      </w:r>
      <w:r w:rsidRPr="009D6538">
        <w:rPr>
          <w:sz w:val="24"/>
          <w:szCs w:val="24"/>
        </w:rPr>
        <w:t>ex</w:t>
      </w:r>
      <w:r w:rsidRPr="009D6538">
        <w:rPr>
          <w:spacing w:val="-2"/>
          <w:sz w:val="24"/>
          <w:szCs w:val="24"/>
        </w:rPr>
        <w:t xml:space="preserve"> </w:t>
      </w:r>
      <w:r w:rsidRPr="009D6538">
        <w:rPr>
          <w:sz w:val="24"/>
          <w:szCs w:val="24"/>
        </w:rPr>
        <w:t>D.Lgs.</w:t>
      </w:r>
      <w:r w:rsidRPr="009D6538">
        <w:rPr>
          <w:spacing w:val="-4"/>
          <w:sz w:val="24"/>
          <w:szCs w:val="24"/>
        </w:rPr>
        <w:t xml:space="preserve"> </w:t>
      </w:r>
      <w:r w:rsidRPr="009D6538">
        <w:rPr>
          <w:sz w:val="24"/>
          <w:szCs w:val="24"/>
        </w:rPr>
        <w:t>81/2008</w:t>
      </w:r>
      <w:r w:rsidRPr="009D6538">
        <w:rPr>
          <w:spacing w:val="-2"/>
          <w:sz w:val="24"/>
          <w:szCs w:val="24"/>
        </w:rPr>
        <w:t xml:space="preserve"> </w:t>
      </w:r>
      <w:r w:rsidRPr="009D6538">
        <w:rPr>
          <w:sz w:val="24"/>
          <w:szCs w:val="24"/>
        </w:rPr>
        <w:t>(se</w:t>
      </w:r>
      <w:r w:rsidRPr="009D6538">
        <w:rPr>
          <w:spacing w:val="-1"/>
          <w:sz w:val="24"/>
          <w:szCs w:val="24"/>
        </w:rPr>
        <w:t xml:space="preserve"> </w:t>
      </w:r>
      <w:r w:rsidRPr="009D6538">
        <w:rPr>
          <w:sz w:val="24"/>
          <w:szCs w:val="24"/>
        </w:rPr>
        <w:t>previste</w:t>
      </w:r>
      <w:r w:rsidRPr="009D6538">
        <w:rPr>
          <w:spacing w:val="-4"/>
          <w:sz w:val="24"/>
          <w:szCs w:val="24"/>
        </w:rPr>
        <w:t xml:space="preserve"> </w:t>
      </w:r>
      <w:r w:rsidRPr="009D6538">
        <w:rPr>
          <w:sz w:val="24"/>
          <w:szCs w:val="24"/>
        </w:rPr>
        <w:t>da</w:t>
      </w:r>
      <w:r w:rsidRPr="009D6538">
        <w:rPr>
          <w:spacing w:val="-3"/>
          <w:sz w:val="24"/>
          <w:szCs w:val="24"/>
        </w:rPr>
        <w:t xml:space="preserve"> </w:t>
      </w:r>
      <w:r w:rsidRPr="009D6538">
        <w:rPr>
          <w:sz w:val="24"/>
          <w:szCs w:val="24"/>
        </w:rPr>
        <w:t>normativa)</w:t>
      </w:r>
      <w:r>
        <w:rPr>
          <w:sz w:val="24"/>
          <w:szCs w:val="24"/>
        </w:rPr>
        <w:t xml:space="preserve"> € _____________________</w:t>
      </w:r>
    </w:p>
    <w:p w:rsidR="009056E1" w:rsidRPr="009D6538" w:rsidRDefault="009056E1" w:rsidP="009D6538">
      <w:pPr>
        <w:pStyle w:val="ListParagraph"/>
        <w:tabs>
          <w:tab w:val="left" w:pos="432"/>
        </w:tabs>
        <w:spacing w:before="22"/>
        <w:ind w:left="0" w:firstLine="0"/>
        <w:rPr>
          <w:sz w:val="24"/>
          <w:szCs w:val="24"/>
        </w:rPr>
      </w:pPr>
      <w:r w:rsidRPr="00501C1A">
        <w:rPr>
          <w:b/>
          <w:sz w:val="40"/>
          <w:szCs w:val="40"/>
        </w:rPr>
        <w:t>□</w:t>
      </w:r>
      <w:r>
        <w:rPr>
          <w:b/>
          <w:sz w:val="40"/>
          <w:szCs w:val="40"/>
        </w:rPr>
        <w:t xml:space="preserve"> </w:t>
      </w:r>
      <w:r w:rsidRPr="009D6538">
        <w:rPr>
          <w:sz w:val="24"/>
          <w:szCs w:val="24"/>
        </w:rPr>
        <w:t>Formazione</w:t>
      </w:r>
      <w:r w:rsidRPr="009D6538">
        <w:rPr>
          <w:spacing w:val="-5"/>
          <w:sz w:val="24"/>
          <w:szCs w:val="24"/>
        </w:rPr>
        <w:t xml:space="preserve"> </w:t>
      </w:r>
      <w:r w:rsidRPr="009D6538">
        <w:rPr>
          <w:sz w:val="24"/>
          <w:szCs w:val="24"/>
        </w:rPr>
        <w:t>sicurezza</w:t>
      </w:r>
      <w:r w:rsidRPr="009D6538">
        <w:rPr>
          <w:spacing w:val="-1"/>
          <w:sz w:val="24"/>
          <w:szCs w:val="24"/>
        </w:rPr>
        <w:t xml:space="preserve"> </w:t>
      </w:r>
      <w:r w:rsidRPr="009D6538">
        <w:rPr>
          <w:sz w:val="24"/>
          <w:szCs w:val="24"/>
        </w:rPr>
        <w:t>e</w:t>
      </w:r>
      <w:r w:rsidRPr="009D6538">
        <w:rPr>
          <w:spacing w:val="-4"/>
          <w:sz w:val="24"/>
          <w:szCs w:val="24"/>
        </w:rPr>
        <w:t xml:space="preserve"> </w:t>
      </w:r>
      <w:r w:rsidRPr="009D6538">
        <w:rPr>
          <w:sz w:val="24"/>
          <w:szCs w:val="24"/>
        </w:rPr>
        <w:t>salute</w:t>
      </w:r>
      <w:r w:rsidRPr="009D6538">
        <w:rPr>
          <w:spacing w:val="-3"/>
          <w:sz w:val="24"/>
          <w:szCs w:val="24"/>
        </w:rPr>
        <w:t xml:space="preserve"> </w:t>
      </w:r>
      <w:r w:rsidRPr="009D6538">
        <w:rPr>
          <w:sz w:val="24"/>
          <w:szCs w:val="24"/>
        </w:rPr>
        <w:t>(se</w:t>
      </w:r>
      <w:r w:rsidRPr="009D6538">
        <w:rPr>
          <w:spacing w:val="-2"/>
          <w:sz w:val="24"/>
          <w:szCs w:val="24"/>
        </w:rPr>
        <w:t xml:space="preserve"> </w:t>
      </w:r>
      <w:r w:rsidRPr="009D6538">
        <w:rPr>
          <w:sz w:val="24"/>
          <w:szCs w:val="24"/>
        </w:rPr>
        <w:t>prevista</w:t>
      </w:r>
      <w:r w:rsidRPr="009D6538">
        <w:rPr>
          <w:spacing w:val="-3"/>
          <w:sz w:val="24"/>
          <w:szCs w:val="24"/>
        </w:rPr>
        <w:t xml:space="preserve"> </w:t>
      </w:r>
      <w:r w:rsidRPr="009D6538">
        <w:rPr>
          <w:sz w:val="24"/>
          <w:szCs w:val="24"/>
        </w:rPr>
        <w:t>da</w:t>
      </w:r>
      <w:r w:rsidRPr="009D6538">
        <w:rPr>
          <w:spacing w:val="-3"/>
          <w:sz w:val="24"/>
          <w:szCs w:val="24"/>
        </w:rPr>
        <w:t xml:space="preserve"> </w:t>
      </w:r>
      <w:r w:rsidRPr="009D6538">
        <w:rPr>
          <w:sz w:val="24"/>
          <w:szCs w:val="24"/>
        </w:rPr>
        <w:t>norme</w:t>
      </w:r>
      <w:r w:rsidRPr="009D6538">
        <w:rPr>
          <w:spacing w:val="-5"/>
          <w:sz w:val="24"/>
          <w:szCs w:val="24"/>
        </w:rPr>
        <w:t xml:space="preserve"> </w:t>
      </w:r>
      <w:r w:rsidRPr="009D6538">
        <w:rPr>
          <w:sz w:val="24"/>
          <w:szCs w:val="24"/>
        </w:rPr>
        <w:t>speciali*)</w:t>
      </w:r>
      <w:r>
        <w:rPr>
          <w:sz w:val="24"/>
          <w:szCs w:val="24"/>
        </w:rPr>
        <w:t xml:space="preserve"> € ___________________</w:t>
      </w:r>
    </w:p>
    <w:p w:rsidR="009056E1" w:rsidRPr="009D6538" w:rsidRDefault="009056E1" w:rsidP="009D6538">
      <w:pPr>
        <w:pStyle w:val="ListParagraph"/>
        <w:tabs>
          <w:tab w:val="left" w:pos="432"/>
        </w:tabs>
        <w:spacing w:before="21"/>
        <w:ind w:left="0" w:firstLine="0"/>
        <w:rPr>
          <w:sz w:val="24"/>
          <w:szCs w:val="24"/>
        </w:rPr>
      </w:pPr>
      <w:r w:rsidRPr="00501C1A">
        <w:rPr>
          <w:b/>
          <w:sz w:val="40"/>
          <w:szCs w:val="40"/>
        </w:rPr>
        <w:t>□</w:t>
      </w:r>
      <w:r>
        <w:rPr>
          <w:b/>
          <w:sz w:val="40"/>
          <w:szCs w:val="40"/>
        </w:rPr>
        <w:t xml:space="preserve"> </w:t>
      </w:r>
      <w:r w:rsidRPr="009D6538">
        <w:rPr>
          <w:sz w:val="24"/>
          <w:szCs w:val="24"/>
        </w:rPr>
        <w:t>Formazione</w:t>
      </w:r>
      <w:r w:rsidRPr="009D6538">
        <w:rPr>
          <w:spacing w:val="-8"/>
          <w:sz w:val="24"/>
          <w:szCs w:val="24"/>
        </w:rPr>
        <w:t xml:space="preserve"> </w:t>
      </w:r>
      <w:r w:rsidRPr="009D6538">
        <w:rPr>
          <w:sz w:val="24"/>
          <w:szCs w:val="24"/>
        </w:rPr>
        <w:t>per</w:t>
      </w:r>
      <w:r w:rsidRPr="009D6538">
        <w:rPr>
          <w:spacing w:val="-7"/>
          <w:sz w:val="24"/>
          <w:szCs w:val="24"/>
        </w:rPr>
        <w:t xml:space="preserve"> </w:t>
      </w:r>
      <w:r w:rsidRPr="009D6538">
        <w:rPr>
          <w:sz w:val="24"/>
          <w:szCs w:val="24"/>
        </w:rPr>
        <w:t>l'attuazione</w:t>
      </w:r>
      <w:r w:rsidRPr="009D6538">
        <w:rPr>
          <w:spacing w:val="-4"/>
          <w:sz w:val="24"/>
          <w:szCs w:val="24"/>
        </w:rPr>
        <w:t xml:space="preserve"> </w:t>
      </w:r>
      <w:r w:rsidRPr="009D6538">
        <w:rPr>
          <w:sz w:val="24"/>
          <w:szCs w:val="24"/>
        </w:rPr>
        <w:t>del</w:t>
      </w:r>
      <w:r w:rsidRPr="009D6538">
        <w:rPr>
          <w:spacing w:val="-7"/>
          <w:sz w:val="24"/>
          <w:szCs w:val="24"/>
        </w:rPr>
        <w:t xml:space="preserve"> </w:t>
      </w:r>
      <w:r w:rsidRPr="009D6538">
        <w:rPr>
          <w:sz w:val="24"/>
          <w:szCs w:val="24"/>
        </w:rPr>
        <w:t>progetto</w:t>
      </w:r>
      <w:r>
        <w:rPr>
          <w:sz w:val="24"/>
          <w:szCs w:val="24"/>
        </w:rPr>
        <w:t xml:space="preserve"> € _____________________________________</w:t>
      </w:r>
    </w:p>
    <w:p w:rsidR="009056E1" w:rsidRPr="009D6538" w:rsidRDefault="009056E1" w:rsidP="009D6538">
      <w:pPr>
        <w:pStyle w:val="ListParagraph"/>
        <w:tabs>
          <w:tab w:val="left" w:pos="432"/>
        </w:tabs>
        <w:spacing w:before="20"/>
        <w:ind w:left="0" w:firstLine="0"/>
        <w:rPr>
          <w:sz w:val="24"/>
          <w:szCs w:val="24"/>
        </w:rPr>
      </w:pPr>
      <w:r w:rsidRPr="00501C1A">
        <w:rPr>
          <w:b/>
          <w:sz w:val="40"/>
          <w:szCs w:val="40"/>
        </w:rPr>
        <w:t>□</w:t>
      </w:r>
      <w:r>
        <w:rPr>
          <w:b/>
          <w:sz w:val="40"/>
          <w:szCs w:val="40"/>
        </w:rPr>
        <w:t xml:space="preserve"> </w:t>
      </w:r>
      <w:r w:rsidRPr="009D6538">
        <w:rPr>
          <w:sz w:val="24"/>
          <w:szCs w:val="24"/>
        </w:rPr>
        <w:t>Spese</w:t>
      </w:r>
      <w:r w:rsidRPr="009D6538">
        <w:rPr>
          <w:spacing w:val="-4"/>
          <w:sz w:val="24"/>
          <w:szCs w:val="24"/>
        </w:rPr>
        <w:t xml:space="preserve"> </w:t>
      </w:r>
      <w:r w:rsidRPr="009D6538">
        <w:rPr>
          <w:sz w:val="24"/>
          <w:szCs w:val="24"/>
        </w:rPr>
        <w:t>trasporti</w:t>
      </w:r>
      <w:r w:rsidRPr="009D6538">
        <w:rPr>
          <w:spacing w:val="-5"/>
          <w:sz w:val="24"/>
          <w:szCs w:val="24"/>
        </w:rPr>
        <w:t xml:space="preserve"> </w:t>
      </w:r>
      <w:r w:rsidRPr="009D6538">
        <w:rPr>
          <w:sz w:val="24"/>
          <w:szCs w:val="24"/>
        </w:rPr>
        <w:t>pubblici</w:t>
      </w:r>
      <w:r>
        <w:rPr>
          <w:sz w:val="24"/>
          <w:szCs w:val="24"/>
        </w:rPr>
        <w:t xml:space="preserve"> € ___________________________________________________</w:t>
      </w:r>
    </w:p>
    <w:p w:rsidR="009056E1" w:rsidRPr="009D6538" w:rsidRDefault="009056E1" w:rsidP="009D6538">
      <w:pPr>
        <w:pStyle w:val="ListParagraph"/>
        <w:tabs>
          <w:tab w:val="left" w:pos="432"/>
        </w:tabs>
        <w:ind w:left="0" w:firstLine="0"/>
        <w:rPr>
          <w:sz w:val="24"/>
          <w:szCs w:val="24"/>
        </w:rPr>
      </w:pPr>
      <w:r w:rsidRPr="00501C1A">
        <w:rPr>
          <w:b/>
          <w:sz w:val="40"/>
          <w:szCs w:val="40"/>
        </w:rPr>
        <w:t>□</w:t>
      </w:r>
      <w:r>
        <w:rPr>
          <w:b/>
          <w:sz w:val="40"/>
          <w:szCs w:val="40"/>
        </w:rPr>
        <w:t xml:space="preserve"> </w:t>
      </w:r>
      <w:r w:rsidRPr="009D6538">
        <w:rPr>
          <w:sz w:val="24"/>
          <w:szCs w:val="24"/>
        </w:rPr>
        <w:t>Spese</w:t>
      </w:r>
      <w:r w:rsidRPr="009D6538">
        <w:rPr>
          <w:spacing w:val="-4"/>
          <w:sz w:val="24"/>
          <w:szCs w:val="24"/>
        </w:rPr>
        <w:t xml:space="preserve"> </w:t>
      </w:r>
      <w:r w:rsidRPr="009D6538">
        <w:rPr>
          <w:sz w:val="24"/>
          <w:szCs w:val="24"/>
        </w:rPr>
        <w:t>di</w:t>
      </w:r>
      <w:r w:rsidRPr="009D6538">
        <w:rPr>
          <w:spacing w:val="-5"/>
          <w:sz w:val="24"/>
          <w:szCs w:val="24"/>
        </w:rPr>
        <w:t xml:space="preserve"> </w:t>
      </w:r>
      <w:r w:rsidRPr="009D6538">
        <w:rPr>
          <w:sz w:val="24"/>
          <w:szCs w:val="24"/>
        </w:rPr>
        <w:t>carattere</w:t>
      </w:r>
      <w:r w:rsidRPr="009D6538">
        <w:rPr>
          <w:spacing w:val="-2"/>
          <w:sz w:val="24"/>
          <w:szCs w:val="24"/>
        </w:rPr>
        <w:t xml:space="preserve"> </w:t>
      </w:r>
      <w:r w:rsidRPr="009D6538">
        <w:rPr>
          <w:sz w:val="24"/>
          <w:szCs w:val="24"/>
        </w:rPr>
        <w:t>generale</w:t>
      </w:r>
      <w:r w:rsidRPr="009D6538">
        <w:rPr>
          <w:spacing w:val="-5"/>
          <w:sz w:val="24"/>
          <w:szCs w:val="24"/>
        </w:rPr>
        <w:t xml:space="preserve"> </w:t>
      </w:r>
      <w:r w:rsidRPr="009D6538">
        <w:rPr>
          <w:sz w:val="24"/>
          <w:szCs w:val="24"/>
        </w:rPr>
        <w:t>(cancelleria,</w:t>
      </w:r>
      <w:r w:rsidRPr="009D6538">
        <w:rPr>
          <w:spacing w:val="-5"/>
          <w:sz w:val="24"/>
          <w:szCs w:val="24"/>
        </w:rPr>
        <w:t xml:space="preserve"> </w:t>
      </w:r>
      <w:r w:rsidRPr="009D6538">
        <w:rPr>
          <w:sz w:val="24"/>
          <w:szCs w:val="24"/>
        </w:rPr>
        <w:t>materiali</w:t>
      </w:r>
      <w:r w:rsidRPr="009D6538">
        <w:rPr>
          <w:spacing w:val="-5"/>
          <w:sz w:val="24"/>
          <w:szCs w:val="24"/>
        </w:rPr>
        <w:t xml:space="preserve"> </w:t>
      </w:r>
      <w:r w:rsidRPr="009D6538">
        <w:rPr>
          <w:sz w:val="24"/>
          <w:szCs w:val="24"/>
        </w:rPr>
        <w:t>di</w:t>
      </w:r>
      <w:r w:rsidRPr="009D6538">
        <w:rPr>
          <w:spacing w:val="-4"/>
          <w:sz w:val="24"/>
          <w:szCs w:val="24"/>
        </w:rPr>
        <w:t xml:space="preserve"> </w:t>
      </w:r>
      <w:r w:rsidRPr="009D6538">
        <w:rPr>
          <w:sz w:val="24"/>
          <w:szCs w:val="24"/>
        </w:rPr>
        <w:t>consumo,</w:t>
      </w:r>
      <w:r w:rsidRPr="009D6538">
        <w:rPr>
          <w:spacing w:val="-4"/>
          <w:sz w:val="24"/>
          <w:szCs w:val="24"/>
        </w:rPr>
        <w:t xml:space="preserve"> </w:t>
      </w:r>
      <w:r w:rsidRPr="009D6538">
        <w:rPr>
          <w:sz w:val="24"/>
          <w:szCs w:val="24"/>
        </w:rPr>
        <w:t>ecc.)</w:t>
      </w:r>
    </w:p>
    <w:p w:rsidR="009056E1" w:rsidRPr="009D6538" w:rsidRDefault="009056E1" w:rsidP="009D6538">
      <w:pPr>
        <w:spacing w:after="0" w:line="240" w:lineRule="auto"/>
        <w:jc w:val="both"/>
        <w:rPr>
          <w:b/>
          <w:sz w:val="24"/>
          <w:szCs w:val="24"/>
        </w:rPr>
      </w:pPr>
    </w:p>
    <w:p w:rsidR="009056E1" w:rsidRPr="009D6538" w:rsidRDefault="009056E1" w:rsidP="009D6538">
      <w:pPr>
        <w:spacing w:after="0" w:line="240" w:lineRule="auto"/>
        <w:ind w:right="108"/>
        <w:jc w:val="both"/>
        <w:rPr>
          <w:i/>
        </w:rPr>
      </w:pPr>
      <w:r w:rsidRPr="009D6538">
        <w:rPr>
          <w:i/>
        </w:rPr>
        <w:t>* in base all’art. 4 del DM 149 del 22/10/2019 ai beneficiari del Rdc impegnati nei PUC si applica, in materia</w:t>
      </w:r>
      <w:r>
        <w:rPr>
          <w:i/>
        </w:rPr>
        <w:t xml:space="preserve"> </w:t>
      </w:r>
      <w:r w:rsidRPr="009D6538">
        <w:rPr>
          <w:i/>
          <w:spacing w:val="-47"/>
        </w:rPr>
        <w:t xml:space="preserve"> </w:t>
      </w:r>
      <w:r w:rsidRPr="009D6538">
        <w:rPr>
          <w:i/>
        </w:rPr>
        <w:t>di salute e sicurezza, l’art. 3, comma 12-bis, del D.Lgs. 81/2008, a sua volta richiamante l’art. 21 dello stesso</w:t>
      </w:r>
      <w:r w:rsidRPr="009D6538">
        <w:rPr>
          <w:i/>
          <w:spacing w:val="-47"/>
        </w:rPr>
        <w:t xml:space="preserve"> </w:t>
      </w:r>
      <w:r w:rsidRPr="009D6538">
        <w:rPr>
          <w:i/>
        </w:rPr>
        <w:t xml:space="preserve">decreto, per cui i volontari (art.3) come i componenti dell’impresa famigliare (art.21) “hanno </w:t>
      </w:r>
      <w:r w:rsidRPr="009D6538">
        <w:rPr>
          <w:b/>
          <w:i/>
          <w:u w:val="single"/>
        </w:rPr>
        <w:t>facoltà</w:t>
      </w:r>
      <w:r w:rsidRPr="009D6538">
        <w:rPr>
          <w:b/>
          <w:i/>
        </w:rPr>
        <w:t xml:space="preserve"> </w:t>
      </w:r>
      <w:r w:rsidRPr="009D6538">
        <w:rPr>
          <w:i/>
        </w:rPr>
        <w:t>di</w:t>
      </w:r>
      <w:r w:rsidRPr="009D6538">
        <w:rPr>
          <w:i/>
          <w:spacing w:val="1"/>
        </w:rPr>
        <w:t xml:space="preserve"> </w:t>
      </w:r>
      <w:r w:rsidRPr="009D6538">
        <w:rPr>
          <w:i/>
        </w:rPr>
        <w:t>partecipare a corsi di formazione specifici in materia di salute e sicurezza sul lavoro (…) secondo le</w:t>
      </w:r>
      <w:r w:rsidRPr="009D6538">
        <w:rPr>
          <w:i/>
          <w:spacing w:val="1"/>
        </w:rPr>
        <w:t xml:space="preserve"> </w:t>
      </w:r>
      <w:r w:rsidRPr="009D6538">
        <w:rPr>
          <w:i/>
        </w:rPr>
        <w:t>previsioni</w:t>
      </w:r>
      <w:r w:rsidRPr="009D6538">
        <w:rPr>
          <w:i/>
          <w:spacing w:val="-2"/>
        </w:rPr>
        <w:t xml:space="preserve"> </w:t>
      </w:r>
      <w:r w:rsidRPr="009D6538">
        <w:rPr>
          <w:i/>
        </w:rPr>
        <w:t>di</w:t>
      </w:r>
      <w:r w:rsidRPr="009D6538">
        <w:rPr>
          <w:i/>
          <w:spacing w:val="-2"/>
        </w:rPr>
        <w:t xml:space="preserve"> </w:t>
      </w:r>
      <w:r w:rsidRPr="009D6538">
        <w:rPr>
          <w:i/>
        </w:rPr>
        <w:t>cui</w:t>
      </w:r>
      <w:r w:rsidRPr="009D6538">
        <w:rPr>
          <w:i/>
          <w:spacing w:val="-2"/>
        </w:rPr>
        <w:t xml:space="preserve"> </w:t>
      </w:r>
      <w:r w:rsidRPr="009D6538">
        <w:rPr>
          <w:i/>
        </w:rPr>
        <w:t>all’articolo</w:t>
      </w:r>
      <w:r w:rsidRPr="009D6538">
        <w:rPr>
          <w:i/>
          <w:spacing w:val="-2"/>
        </w:rPr>
        <w:t xml:space="preserve"> </w:t>
      </w:r>
      <w:r w:rsidRPr="009D6538">
        <w:rPr>
          <w:i/>
        </w:rPr>
        <w:t>37,</w:t>
      </w:r>
      <w:r w:rsidRPr="009D6538">
        <w:rPr>
          <w:i/>
          <w:spacing w:val="3"/>
        </w:rPr>
        <w:t xml:space="preserve"> </w:t>
      </w:r>
      <w:r w:rsidRPr="009D6538">
        <w:rPr>
          <w:b/>
          <w:i/>
        </w:rPr>
        <w:t>fermi</w:t>
      </w:r>
      <w:r w:rsidRPr="009D6538">
        <w:rPr>
          <w:b/>
          <w:i/>
          <w:spacing w:val="-1"/>
        </w:rPr>
        <w:t xml:space="preserve"> </w:t>
      </w:r>
      <w:r w:rsidRPr="009D6538">
        <w:rPr>
          <w:b/>
          <w:i/>
        </w:rPr>
        <w:t>restando gli obblighi previsti</w:t>
      </w:r>
      <w:r w:rsidRPr="009D6538">
        <w:rPr>
          <w:b/>
          <w:i/>
          <w:spacing w:val="-2"/>
        </w:rPr>
        <w:t xml:space="preserve"> </w:t>
      </w:r>
      <w:r w:rsidRPr="009D6538">
        <w:rPr>
          <w:b/>
          <w:i/>
        </w:rPr>
        <w:t>da</w:t>
      </w:r>
      <w:r w:rsidRPr="009D6538">
        <w:rPr>
          <w:b/>
          <w:i/>
          <w:spacing w:val="-2"/>
        </w:rPr>
        <w:t xml:space="preserve"> </w:t>
      </w:r>
      <w:r w:rsidRPr="009D6538">
        <w:rPr>
          <w:b/>
          <w:i/>
        </w:rPr>
        <w:t>norme speciali</w:t>
      </w:r>
      <w:r w:rsidRPr="009D6538">
        <w:rPr>
          <w:i/>
        </w:rPr>
        <w:t>.”</w:t>
      </w:r>
    </w:p>
    <w:p w:rsidR="009056E1" w:rsidRDefault="009056E1" w:rsidP="00017521">
      <w:pPr>
        <w:rPr>
          <w:sz w:val="20"/>
        </w:rPr>
      </w:pPr>
    </w:p>
    <w:p w:rsidR="009056E1" w:rsidRPr="009D6538" w:rsidRDefault="009056E1" w:rsidP="009D6538">
      <w:pPr>
        <w:spacing w:after="0" w:line="240" w:lineRule="auto"/>
        <w:rPr>
          <w:b/>
          <w:sz w:val="24"/>
          <w:szCs w:val="24"/>
        </w:rPr>
      </w:pPr>
      <w:r w:rsidRPr="009D6538">
        <w:rPr>
          <w:b/>
          <w:sz w:val="24"/>
          <w:szCs w:val="24"/>
        </w:rPr>
        <w:t xml:space="preserve">Responsabile </w:t>
      </w:r>
      <w:r>
        <w:rPr>
          <w:b/>
          <w:sz w:val="24"/>
          <w:szCs w:val="24"/>
        </w:rPr>
        <w:t>di progetto</w:t>
      </w:r>
    </w:p>
    <w:p w:rsidR="009056E1" w:rsidRDefault="009056E1" w:rsidP="009D6538">
      <w:pPr>
        <w:pStyle w:val="BodyText"/>
        <w:spacing w:after="0" w:line="240" w:lineRule="auto"/>
        <w:rPr>
          <w:rFonts w:ascii="Calibri" w:hAnsi="Calibri"/>
          <w:b w:val="0"/>
          <w:i/>
        </w:rPr>
      </w:pPr>
      <w:r w:rsidRPr="009D6538">
        <w:rPr>
          <w:rFonts w:ascii="Calibri" w:hAnsi="Calibri"/>
          <w:b w:val="0"/>
          <w:i/>
        </w:rPr>
        <w:t>NB:</w:t>
      </w:r>
      <w:r w:rsidRPr="009D6538">
        <w:rPr>
          <w:rFonts w:ascii="Calibri" w:hAnsi="Calibri"/>
          <w:b w:val="0"/>
          <w:i/>
          <w:spacing w:val="-4"/>
        </w:rPr>
        <w:t xml:space="preserve"> </w:t>
      </w:r>
      <w:r w:rsidRPr="009D6538">
        <w:rPr>
          <w:rFonts w:ascii="Calibri" w:hAnsi="Calibri"/>
          <w:b w:val="0"/>
          <w:i/>
        </w:rPr>
        <w:t>indicare</w:t>
      </w:r>
      <w:r w:rsidRPr="009D6538">
        <w:rPr>
          <w:rFonts w:ascii="Calibri" w:hAnsi="Calibri"/>
          <w:b w:val="0"/>
          <w:i/>
          <w:spacing w:val="-3"/>
        </w:rPr>
        <w:t xml:space="preserve"> </w:t>
      </w:r>
      <w:r w:rsidRPr="009D6538">
        <w:rPr>
          <w:rFonts w:ascii="Calibri" w:hAnsi="Calibri"/>
          <w:b w:val="0"/>
          <w:i/>
        </w:rPr>
        <w:t>nome,</w:t>
      </w:r>
      <w:r w:rsidRPr="009D6538">
        <w:rPr>
          <w:rFonts w:ascii="Calibri" w:hAnsi="Calibri"/>
          <w:b w:val="0"/>
          <w:i/>
          <w:spacing w:val="-3"/>
        </w:rPr>
        <w:t xml:space="preserve"> </w:t>
      </w:r>
      <w:r w:rsidRPr="009D6538">
        <w:rPr>
          <w:rFonts w:ascii="Calibri" w:hAnsi="Calibri"/>
          <w:b w:val="0"/>
          <w:i/>
        </w:rPr>
        <w:t>cognome,</w:t>
      </w:r>
      <w:r w:rsidRPr="009D6538">
        <w:rPr>
          <w:rFonts w:ascii="Calibri" w:hAnsi="Calibri"/>
          <w:b w:val="0"/>
          <w:i/>
          <w:spacing w:val="-3"/>
        </w:rPr>
        <w:t xml:space="preserve"> </w:t>
      </w:r>
      <w:r w:rsidRPr="009D6538">
        <w:rPr>
          <w:rFonts w:ascii="Calibri" w:hAnsi="Calibri"/>
          <w:b w:val="0"/>
          <w:i/>
        </w:rPr>
        <w:t>telefono</w:t>
      </w:r>
      <w:r w:rsidRPr="009D6538">
        <w:rPr>
          <w:rFonts w:ascii="Calibri" w:hAnsi="Calibri"/>
          <w:b w:val="0"/>
          <w:i/>
          <w:spacing w:val="-3"/>
        </w:rPr>
        <w:t xml:space="preserve"> </w:t>
      </w:r>
      <w:r w:rsidRPr="009D6538">
        <w:rPr>
          <w:rFonts w:ascii="Calibri" w:hAnsi="Calibri"/>
          <w:b w:val="0"/>
          <w:i/>
        </w:rPr>
        <w:t>e</w:t>
      </w:r>
      <w:r w:rsidRPr="009D6538">
        <w:rPr>
          <w:rFonts w:ascii="Calibri" w:hAnsi="Calibri"/>
          <w:b w:val="0"/>
          <w:i/>
          <w:spacing w:val="-3"/>
        </w:rPr>
        <w:t xml:space="preserve"> </w:t>
      </w:r>
      <w:r w:rsidRPr="009D6538">
        <w:rPr>
          <w:rFonts w:ascii="Calibri" w:hAnsi="Calibri"/>
          <w:b w:val="0"/>
          <w:i/>
        </w:rPr>
        <w:t>email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14"/>
      </w:tblGrid>
      <w:tr w:rsidR="009056E1" w:rsidTr="000845C7">
        <w:tc>
          <w:tcPr>
            <w:tcW w:w="10114" w:type="dxa"/>
          </w:tcPr>
          <w:p w:rsidR="009056E1" w:rsidRPr="000845C7" w:rsidRDefault="009056E1" w:rsidP="000845C7">
            <w:pPr>
              <w:pStyle w:val="BodyText"/>
              <w:spacing w:after="0" w:line="240" w:lineRule="auto"/>
              <w:rPr>
                <w:rFonts w:ascii="Calibri" w:hAnsi="Calibri"/>
                <w:b w:val="0"/>
              </w:rPr>
            </w:pPr>
          </w:p>
          <w:p w:rsidR="009056E1" w:rsidRPr="000845C7" w:rsidRDefault="009056E1" w:rsidP="000845C7">
            <w:pPr>
              <w:pStyle w:val="BodyText"/>
              <w:spacing w:after="0" w:line="240" w:lineRule="auto"/>
              <w:rPr>
                <w:rFonts w:ascii="Calibri" w:hAnsi="Calibri"/>
                <w:b w:val="0"/>
              </w:rPr>
            </w:pPr>
          </w:p>
        </w:tc>
      </w:tr>
    </w:tbl>
    <w:p w:rsidR="009056E1" w:rsidRPr="009D6538" w:rsidRDefault="009056E1" w:rsidP="009D6538">
      <w:pPr>
        <w:pStyle w:val="BodyText"/>
        <w:spacing w:after="0" w:line="240" w:lineRule="auto"/>
        <w:rPr>
          <w:rFonts w:ascii="Calibri" w:hAnsi="Calibri"/>
          <w:b w:val="0"/>
        </w:rPr>
      </w:pPr>
    </w:p>
    <w:p w:rsidR="009056E1" w:rsidRDefault="009056E1" w:rsidP="00017521">
      <w:pPr>
        <w:rPr>
          <w:b/>
          <w:sz w:val="24"/>
          <w:szCs w:val="24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 xml:space="preserve">    </w:t>
      </w:r>
      <w:r w:rsidRPr="009D6538">
        <w:rPr>
          <w:b/>
          <w:sz w:val="24"/>
          <w:szCs w:val="24"/>
        </w:rPr>
        <w:t>Il Legale rappresentante/Presidente ETS</w:t>
      </w:r>
    </w:p>
    <w:p w:rsidR="009056E1" w:rsidRPr="009D6538" w:rsidRDefault="009056E1" w:rsidP="00017521">
      <w:pPr>
        <w:rPr>
          <w:sz w:val="24"/>
          <w:szCs w:val="24"/>
        </w:rPr>
      </w:pPr>
      <w:r w:rsidRPr="009D6538">
        <w:rPr>
          <w:sz w:val="24"/>
          <w:szCs w:val="24"/>
        </w:rPr>
        <w:t xml:space="preserve">                                                                                  ______________________________________________</w:t>
      </w:r>
    </w:p>
    <w:p w:rsidR="009056E1" w:rsidRPr="009D6538" w:rsidRDefault="009056E1" w:rsidP="00017521">
      <w:pPr>
        <w:rPr>
          <w:sz w:val="20"/>
        </w:rPr>
      </w:pPr>
    </w:p>
    <w:sectPr w:rsidR="009056E1" w:rsidRPr="009D6538" w:rsidSect="00017521">
      <w:headerReference w:type="default" r:id="rId7"/>
      <w:footerReference w:type="default" r:id="rId8"/>
      <w:pgSz w:w="12242" w:h="15842" w:code="1"/>
      <w:pgMar w:top="1701" w:right="1134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6E1" w:rsidRDefault="009056E1">
      <w:r>
        <w:separator/>
      </w:r>
    </w:p>
  </w:endnote>
  <w:endnote w:type="continuationSeparator" w:id="0">
    <w:p w:rsidR="009056E1" w:rsidRDefault="00905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@Gungsuh">
    <w:altName w:val="@Gungsuh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Segoe U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6E1" w:rsidRPr="00CC6E0B" w:rsidRDefault="009056E1" w:rsidP="002274E1">
    <w:pPr>
      <w:pStyle w:val="Footer"/>
      <w:tabs>
        <w:tab w:val="clear" w:pos="4819"/>
      </w:tabs>
      <w:spacing w:after="0" w:line="240" w:lineRule="auto"/>
      <w:ind w:right="2835"/>
      <w:jc w:val="right"/>
      <w:rPr>
        <w:rFonts w:ascii="Arial" w:hAnsi="Arial" w:cs="Arial"/>
        <w:b/>
        <w:color w:val="262626"/>
        <w:sz w:val="18"/>
        <w:szCs w:val="18"/>
      </w:rPr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" o:spid="_x0000_s2052" type="#_x0000_t202" style="position:absolute;left:0;text-align:left;margin-left:369pt;margin-top:-5.15pt;width:231.25pt;height:52.4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" filled="f" stroked="f" strokeweight=".5pt">
          <v:textbox>
            <w:txbxContent>
              <w:p w:rsidR="009056E1" w:rsidRDefault="009056E1" w:rsidP="002274E1">
                <w:pPr>
                  <w:pStyle w:val="Footer"/>
                  <w:tabs>
                    <w:tab w:val="clear" w:pos="4819"/>
                  </w:tabs>
                  <w:spacing w:after="0" w:line="240" w:lineRule="auto"/>
                  <w:rPr>
                    <w:rFonts w:ascii="Arial" w:hAnsi="Arial" w:cs="Arial"/>
                    <w:b/>
                    <w:color w:val="B2292E"/>
                    <w:sz w:val="20"/>
                    <w:szCs w:val="20"/>
                  </w:rPr>
                </w:pPr>
                <w:r w:rsidRPr="00CC6E0B">
                  <w:rPr>
                    <w:rFonts w:ascii="Arial" w:hAnsi="Arial" w:cs="Arial"/>
                    <w:b/>
                    <w:color w:val="B2292E"/>
                    <w:sz w:val="20"/>
                    <w:szCs w:val="20"/>
                  </w:rPr>
                  <w:t xml:space="preserve">AREA SERVIZI SOCIALI E </w:t>
                </w:r>
              </w:p>
              <w:p w:rsidR="009056E1" w:rsidRDefault="009056E1" w:rsidP="002274E1">
                <w:pPr>
                  <w:pStyle w:val="Footer"/>
                  <w:tabs>
                    <w:tab w:val="clear" w:pos="4819"/>
                  </w:tabs>
                  <w:spacing w:after="0" w:line="240" w:lineRule="auto"/>
                  <w:rPr>
                    <w:rFonts w:ascii="Arial" w:hAnsi="Arial" w:cs="Arial"/>
                    <w:b/>
                    <w:color w:val="B2292E"/>
                    <w:sz w:val="20"/>
                    <w:szCs w:val="20"/>
                  </w:rPr>
                </w:pPr>
                <w:r w:rsidRPr="00CC6E0B">
                  <w:rPr>
                    <w:rFonts w:ascii="Arial" w:hAnsi="Arial" w:cs="Arial"/>
                    <w:b/>
                    <w:color w:val="B2292E"/>
                    <w:sz w:val="20"/>
                    <w:szCs w:val="20"/>
                  </w:rPr>
                  <w:t xml:space="preserve">AMBITO TERRITORIALE </w:t>
                </w:r>
              </w:p>
              <w:p w:rsidR="009056E1" w:rsidRPr="00CC6E0B" w:rsidRDefault="009056E1" w:rsidP="00C901E4">
                <w:pPr>
                  <w:pStyle w:val="Footer"/>
                  <w:tabs>
                    <w:tab w:val="clear" w:pos="4819"/>
                  </w:tabs>
                  <w:rPr>
                    <w:rFonts w:ascii="Arial" w:hAnsi="Arial" w:cs="Arial"/>
                    <w:b/>
                    <w:color w:val="B2292E"/>
                    <w:sz w:val="20"/>
                    <w:szCs w:val="20"/>
                  </w:rPr>
                </w:pPr>
                <w:r w:rsidRPr="00CC6E0B">
                  <w:rPr>
                    <w:rFonts w:ascii="Arial" w:hAnsi="Arial" w:cs="Arial"/>
                    <w:b/>
                    <w:color w:val="B2292E"/>
                    <w:sz w:val="20"/>
                    <w:szCs w:val="20"/>
                  </w:rPr>
                  <w:t>SOCIALE N.8</w:t>
                </w:r>
              </w:p>
            </w:txbxContent>
          </v:textbox>
        </v:shape>
      </w:pict>
    </w:r>
    <w:r w:rsidRPr="00CC6E0B">
      <w:rPr>
        <w:rFonts w:ascii="Arial" w:hAnsi="Arial" w:cs="Arial"/>
        <w:b/>
        <w:color w:val="262626"/>
        <w:sz w:val="18"/>
        <w:szCs w:val="18"/>
      </w:rPr>
      <w:t>Sede legale ed amministrativa</w:t>
    </w:r>
  </w:p>
  <w:p w:rsidR="009056E1" w:rsidRDefault="009056E1" w:rsidP="002274E1">
    <w:pPr>
      <w:pStyle w:val="Footer"/>
      <w:tabs>
        <w:tab w:val="clear" w:pos="4819"/>
      </w:tabs>
      <w:spacing w:after="0" w:line="240" w:lineRule="auto"/>
      <w:ind w:right="2835"/>
      <w:jc w:val="right"/>
      <w:rPr>
        <w:rFonts w:ascii="Arial" w:hAnsi="Arial" w:cs="Arial"/>
        <w:color w:val="262626"/>
        <w:sz w:val="18"/>
        <w:szCs w:val="18"/>
      </w:rPr>
    </w:pPr>
    <w:r w:rsidRPr="00C8399D">
      <w:rPr>
        <w:rFonts w:ascii="Arial" w:hAnsi="Arial" w:cs="Arial"/>
        <w:color w:val="262626"/>
        <w:sz w:val="18"/>
        <w:szCs w:val="18"/>
      </w:rPr>
      <w:t>Piazza Roma, 8 - 60019 - Comune di Senigallia (An) - P.IVA, C.F. 02788480420</w:t>
    </w:r>
  </w:p>
  <w:p w:rsidR="009056E1" w:rsidRDefault="009056E1" w:rsidP="002274E1">
    <w:pPr>
      <w:pStyle w:val="Footer"/>
      <w:tabs>
        <w:tab w:val="clear" w:pos="4819"/>
      </w:tabs>
      <w:spacing w:after="0" w:line="240" w:lineRule="auto"/>
      <w:ind w:right="2835"/>
      <w:jc w:val="right"/>
      <w:rPr>
        <w:rFonts w:ascii="Arial" w:hAnsi="Arial" w:cs="Arial"/>
        <w:color w:val="262626"/>
        <w:sz w:val="18"/>
        <w:szCs w:val="18"/>
      </w:rPr>
    </w:pPr>
    <w:r w:rsidRPr="00CC6E0B">
      <w:rPr>
        <w:rStyle w:val="Hyperlink"/>
        <w:rFonts w:ascii="Arial" w:hAnsi="Arial" w:cs="Arial"/>
        <w:sz w:val="18"/>
        <w:szCs w:val="18"/>
      </w:rPr>
      <w:t>protocollo@pec.leterredellamarcasenone.it</w:t>
    </w:r>
    <w:r>
      <w:rPr>
        <w:rFonts w:ascii="Arial" w:hAnsi="Arial" w:cs="Arial"/>
        <w:color w:val="262626"/>
        <w:sz w:val="18"/>
        <w:szCs w:val="18"/>
      </w:rPr>
      <w:t xml:space="preserve"> - </w:t>
    </w:r>
    <w:hyperlink r:id="rId1" w:history="1">
      <w:r w:rsidRPr="00E55F80">
        <w:rPr>
          <w:rStyle w:val="Hyperlink"/>
          <w:rFonts w:ascii="Arial" w:hAnsi="Arial" w:cs="Arial"/>
          <w:sz w:val="18"/>
          <w:szCs w:val="18"/>
        </w:rPr>
        <w:t>info@leterredellamarcasenone.it</w:t>
      </w:r>
    </w:hyperlink>
  </w:p>
  <w:p w:rsidR="009056E1" w:rsidRPr="00CC6E0B" w:rsidRDefault="009056E1" w:rsidP="002274E1">
    <w:pPr>
      <w:pStyle w:val="Footer"/>
      <w:tabs>
        <w:tab w:val="clear" w:pos="4819"/>
      </w:tabs>
      <w:spacing w:after="0" w:line="240" w:lineRule="auto"/>
      <w:ind w:right="2835"/>
      <w:jc w:val="right"/>
      <w:rPr>
        <w:rFonts w:ascii="Arial" w:hAnsi="Arial" w:cs="Arial"/>
        <w:b/>
        <w:color w:val="262626"/>
        <w:sz w:val="18"/>
        <w:szCs w:val="18"/>
      </w:rPr>
    </w:pPr>
    <w:r w:rsidRPr="00CC6E0B">
      <w:rPr>
        <w:rFonts w:ascii="Arial" w:hAnsi="Arial" w:cs="Arial"/>
        <w:b/>
        <w:color w:val="262626"/>
        <w:sz w:val="18"/>
        <w:szCs w:val="18"/>
      </w:rPr>
      <w:t>Sede Area Servizi Sociali e Ambito Territoriale Sociale 8</w:t>
    </w:r>
  </w:p>
  <w:p w:rsidR="009056E1" w:rsidRPr="00C901E4" w:rsidRDefault="009056E1" w:rsidP="002274E1">
    <w:pPr>
      <w:pStyle w:val="Footer"/>
      <w:tabs>
        <w:tab w:val="clear" w:pos="4819"/>
      </w:tabs>
      <w:spacing w:after="0" w:line="240" w:lineRule="auto"/>
      <w:ind w:right="2835"/>
      <w:jc w:val="right"/>
      <w:rPr>
        <w:rFonts w:ascii="Arial" w:hAnsi="Arial" w:cs="Arial"/>
        <w:color w:val="262626"/>
        <w:sz w:val="18"/>
        <w:szCs w:val="18"/>
      </w:rPr>
    </w:pPr>
    <w:r>
      <w:rPr>
        <w:rFonts w:ascii="Arial" w:hAnsi="Arial" w:cs="Arial"/>
        <w:color w:val="262626"/>
        <w:sz w:val="18"/>
        <w:szCs w:val="18"/>
      </w:rPr>
      <w:t>Piazza Roma, 23 - 60012 - Comune di Trecastelli (An) - Tel. 071 795951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6E1" w:rsidRDefault="009056E1">
      <w:r>
        <w:separator/>
      </w:r>
    </w:p>
  </w:footnote>
  <w:footnote w:type="continuationSeparator" w:id="0">
    <w:p w:rsidR="009056E1" w:rsidRDefault="009056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6E1" w:rsidRDefault="009056E1" w:rsidP="000F781F">
    <w:pPr>
      <w:pStyle w:val="Header"/>
      <w:ind w:left="-142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3" o:spid="_x0000_s2049" type="#_x0000_t75" style="position:absolute;left:0;text-align:left;margin-left:414pt;margin-top:-19.1pt;width:135.2pt;height:64.35pt;z-index:251658240;visibility:visible">
          <v:imagedata r:id="rId1" o:title=""/>
        </v:shape>
      </w:pict>
    </w:r>
    <w:r>
      <w:rPr>
        <w:noProof/>
        <w:lang w:eastAsia="it-IT"/>
      </w:rPr>
      <w:pict>
        <v:shape id="image1.png" o:spid="_x0000_s2050" type="#_x0000_t75" style="position:absolute;left:0;text-align:left;margin-left:20.7pt;margin-top:28.6pt;width:356.9pt;height:32.6pt;z-index:-251659264;visibility:visible;mso-wrap-distance-left:0;mso-wrap-distance-right:0;mso-position-horizontal-relative:page;mso-position-vertical-relative:page">
          <v:imagedata r:id="rId2" o:title=""/>
          <w10:wrap anchorx="page" anchory="page"/>
        </v:shape>
      </w:pict>
    </w:r>
    <w:r>
      <w:rPr>
        <w:noProof/>
        <w:lang w:eastAsia="it-IT"/>
      </w:rPr>
      <w:pict>
        <v:shape id="_x0000_s2051" type="#_x0000_t75" style="position:absolute;left:0;text-align:left;margin-left:333pt;margin-top:.25pt;width:89.55pt;height:35.2pt;z-index:251659264">
          <v:imagedata r:id="rId3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4"/>
    <w:multiLevelType w:val="multilevel"/>
    <w:tmpl w:val="00000004"/>
    <w:name w:val="WWNum1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00000005"/>
    <w:name w:val="WW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3352E24"/>
    <w:multiLevelType w:val="hybridMultilevel"/>
    <w:tmpl w:val="238AA81C"/>
    <w:lvl w:ilvl="0" w:tplc="A61AAA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616D06"/>
    <w:multiLevelType w:val="hybridMultilevel"/>
    <w:tmpl w:val="96444054"/>
    <w:lvl w:ilvl="0" w:tplc="21728D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@Gungsuh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D126EE"/>
    <w:multiLevelType w:val="hybridMultilevel"/>
    <w:tmpl w:val="4FB8A3C4"/>
    <w:lvl w:ilvl="0" w:tplc="A61AAA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870043"/>
    <w:multiLevelType w:val="hybridMultilevel"/>
    <w:tmpl w:val="2830153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2F57E4"/>
    <w:multiLevelType w:val="multilevel"/>
    <w:tmpl w:val="C51A1DEC"/>
    <w:lvl w:ilvl="0">
      <w:start w:val="1"/>
      <w:numFmt w:val="upperLetter"/>
      <w:lvlText w:val="%1."/>
      <w:lvlJc w:val="left"/>
      <w:pPr>
        <w:ind w:left="475" w:hanging="244"/>
      </w:pPr>
      <w:rPr>
        <w:rFonts w:ascii="Calibri" w:eastAsia="Times New Roman" w:hAnsi="Calibri" w:cs="Calibri" w:hint="default"/>
        <w:b/>
        <w:bCs/>
        <w:color w:val="231F20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586" w:hanging="355"/>
      </w:pPr>
      <w:rPr>
        <w:rFonts w:ascii="Calibri" w:eastAsia="Times New Roman" w:hAnsi="Calibri" w:cs="Calibri" w:hint="default"/>
        <w:b/>
        <w:bCs/>
        <w:color w:val="231F20"/>
        <w:spacing w:val="-1"/>
        <w:w w:val="100"/>
        <w:sz w:val="22"/>
        <w:szCs w:val="22"/>
      </w:rPr>
    </w:lvl>
    <w:lvl w:ilvl="2">
      <w:numFmt w:val="bullet"/>
      <w:lvlText w:val="-"/>
      <w:lvlJc w:val="left"/>
      <w:pPr>
        <w:ind w:left="952" w:hanging="360"/>
      </w:pPr>
      <w:rPr>
        <w:rFonts w:ascii="Calibri" w:eastAsia="Times New Roman" w:hAnsi="Calibri" w:hint="default"/>
        <w:color w:val="231F20"/>
        <w:w w:val="100"/>
        <w:sz w:val="22"/>
      </w:rPr>
    </w:lvl>
    <w:lvl w:ilvl="3">
      <w:numFmt w:val="bullet"/>
      <w:lvlText w:val="•"/>
      <w:lvlJc w:val="left"/>
      <w:pPr>
        <w:ind w:left="2120" w:hanging="360"/>
      </w:pPr>
      <w:rPr>
        <w:rFonts w:hint="default"/>
      </w:rPr>
    </w:lvl>
    <w:lvl w:ilvl="4">
      <w:numFmt w:val="bullet"/>
      <w:lvlText w:val="•"/>
      <w:lvlJc w:val="left"/>
      <w:pPr>
        <w:ind w:left="3280" w:hanging="360"/>
      </w:pPr>
      <w:rPr>
        <w:rFonts w:hint="default"/>
      </w:rPr>
    </w:lvl>
    <w:lvl w:ilvl="5">
      <w:numFmt w:val="bullet"/>
      <w:lvlText w:val="•"/>
      <w:lvlJc w:val="left"/>
      <w:pPr>
        <w:ind w:left="4440" w:hanging="360"/>
      </w:pPr>
      <w:rPr>
        <w:rFonts w:hint="default"/>
      </w:rPr>
    </w:lvl>
    <w:lvl w:ilvl="6">
      <w:numFmt w:val="bullet"/>
      <w:lvlText w:val="•"/>
      <w:lvlJc w:val="left"/>
      <w:pPr>
        <w:ind w:left="5600" w:hanging="360"/>
      </w:pPr>
      <w:rPr>
        <w:rFonts w:hint="default"/>
      </w:rPr>
    </w:lvl>
    <w:lvl w:ilvl="7">
      <w:numFmt w:val="bullet"/>
      <w:lvlText w:val="•"/>
      <w:lvlJc w:val="left"/>
      <w:pPr>
        <w:ind w:left="6760" w:hanging="360"/>
      </w:pPr>
      <w:rPr>
        <w:rFonts w:hint="default"/>
      </w:rPr>
    </w:lvl>
    <w:lvl w:ilvl="8">
      <w:numFmt w:val="bullet"/>
      <w:lvlText w:val="•"/>
      <w:lvlJc w:val="left"/>
      <w:pPr>
        <w:ind w:left="7920" w:hanging="360"/>
      </w:pPr>
      <w:rPr>
        <w:rFonts w:hint="default"/>
      </w:rPr>
    </w:lvl>
  </w:abstractNum>
  <w:abstractNum w:abstractNumId="9">
    <w:nsid w:val="1C634AD2"/>
    <w:multiLevelType w:val="hybridMultilevel"/>
    <w:tmpl w:val="FFFFFFFF"/>
    <w:lvl w:ilvl="0" w:tplc="4920DA82">
      <w:numFmt w:val="bullet"/>
      <w:lvlText w:val="□"/>
      <w:lvlJc w:val="left"/>
      <w:pPr>
        <w:ind w:left="431" w:hanging="216"/>
      </w:pPr>
      <w:rPr>
        <w:rFonts w:ascii="Calibri" w:eastAsia="Times New Roman" w:hAnsi="Calibri" w:hint="default"/>
        <w:w w:val="100"/>
        <w:sz w:val="26"/>
      </w:rPr>
    </w:lvl>
    <w:lvl w:ilvl="1" w:tplc="29F637C4">
      <w:numFmt w:val="bullet"/>
      <w:lvlText w:val="•"/>
      <w:lvlJc w:val="left"/>
      <w:pPr>
        <w:ind w:left="1390" w:hanging="216"/>
      </w:pPr>
      <w:rPr>
        <w:rFonts w:hint="default"/>
      </w:rPr>
    </w:lvl>
    <w:lvl w:ilvl="2" w:tplc="DA601284">
      <w:numFmt w:val="bullet"/>
      <w:lvlText w:val="•"/>
      <w:lvlJc w:val="left"/>
      <w:pPr>
        <w:ind w:left="2341" w:hanging="216"/>
      </w:pPr>
      <w:rPr>
        <w:rFonts w:hint="default"/>
      </w:rPr>
    </w:lvl>
    <w:lvl w:ilvl="3" w:tplc="ABDE15E8">
      <w:numFmt w:val="bullet"/>
      <w:lvlText w:val="•"/>
      <w:lvlJc w:val="left"/>
      <w:pPr>
        <w:ind w:left="3291" w:hanging="216"/>
      </w:pPr>
      <w:rPr>
        <w:rFonts w:hint="default"/>
      </w:rPr>
    </w:lvl>
    <w:lvl w:ilvl="4" w:tplc="A39E56B8">
      <w:numFmt w:val="bullet"/>
      <w:lvlText w:val="•"/>
      <w:lvlJc w:val="left"/>
      <w:pPr>
        <w:ind w:left="4242" w:hanging="216"/>
      </w:pPr>
      <w:rPr>
        <w:rFonts w:hint="default"/>
      </w:rPr>
    </w:lvl>
    <w:lvl w:ilvl="5" w:tplc="5832CDE0">
      <w:numFmt w:val="bullet"/>
      <w:lvlText w:val="•"/>
      <w:lvlJc w:val="left"/>
      <w:pPr>
        <w:ind w:left="5193" w:hanging="216"/>
      </w:pPr>
      <w:rPr>
        <w:rFonts w:hint="default"/>
      </w:rPr>
    </w:lvl>
    <w:lvl w:ilvl="6" w:tplc="A0C8C8B2">
      <w:numFmt w:val="bullet"/>
      <w:lvlText w:val="•"/>
      <w:lvlJc w:val="left"/>
      <w:pPr>
        <w:ind w:left="6143" w:hanging="216"/>
      </w:pPr>
      <w:rPr>
        <w:rFonts w:hint="default"/>
      </w:rPr>
    </w:lvl>
    <w:lvl w:ilvl="7" w:tplc="D96E045C">
      <w:numFmt w:val="bullet"/>
      <w:lvlText w:val="•"/>
      <w:lvlJc w:val="left"/>
      <w:pPr>
        <w:ind w:left="7094" w:hanging="216"/>
      </w:pPr>
      <w:rPr>
        <w:rFonts w:hint="default"/>
      </w:rPr>
    </w:lvl>
    <w:lvl w:ilvl="8" w:tplc="C0088932">
      <w:numFmt w:val="bullet"/>
      <w:lvlText w:val="•"/>
      <w:lvlJc w:val="left"/>
      <w:pPr>
        <w:ind w:left="8044" w:hanging="216"/>
      </w:pPr>
      <w:rPr>
        <w:rFonts w:hint="default"/>
      </w:rPr>
    </w:lvl>
  </w:abstractNum>
  <w:abstractNum w:abstractNumId="10">
    <w:nsid w:val="24FF72A6"/>
    <w:multiLevelType w:val="hybridMultilevel"/>
    <w:tmpl w:val="FFFFFFFF"/>
    <w:lvl w:ilvl="0" w:tplc="29B6B762">
      <w:numFmt w:val="bullet"/>
      <w:lvlText w:val="□"/>
      <w:lvlJc w:val="left"/>
      <w:pPr>
        <w:ind w:left="431" w:hanging="216"/>
      </w:pPr>
      <w:rPr>
        <w:rFonts w:ascii="Calibri" w:eastAsia="Times New Roman" w:hAnsi="Calibri" w:hint="default"/>
        <w:b/>
        <w:w w:val="100"/>
        <w:sz w:val="26"/>
      </w:rPr>
    </w:lvl>
    <w:lvl w:ilvl="1" w:tplc="E2E2AF3C">
      <w:numFmt w:val="bullet"/>
      <w:lvlText w:val="•"/>
      <w:lvlJc w:val="left"/>
      <w:pPr>
        <w:ind w:left="1390" w:hanging="216"/>
      </w:pPr>
      <w:rPr>
        <w:rFonts w:hint="default"/>
      </w:rPr>
    </w:lvl>
    <w:lvl w:ilvl="2" w:tplc="19624508">
      <w:numFmt w:val="bullet"/>
      <w:lvlText w:val="•"/>
      <w:lvlJc w:val="left"/>
      <w:pPr>
        <w:ind w:left="2341" w:hanging="216"/>
      </w:pPr>
      <w:rPr>
        <w:rFonts w:hint="default"/>
      </w:rPr>
    </w:lvl>
    <w:lvl w:ilvl="3" w:tplc="D0DC2A8C">
      <w:numFmt w:val="bullet"/>
      <w:lvlText w:val="•"/>
      <w:lvlJc w:val="left"/>
      <w:pPr>
        <w:ind w:left="3291" w:hanging="216"/>
      </w:pPr>
      <w:rPr>
        <w:rFonts w:hint="default"/>
      </w:rPr>
    </w:lvl>
    <w:lvl w:ilvl="4" w:tplc="88907B5C">
      <w:numFmt w:val="bullet"/>
      <w:lvlText w:val="•"/>
      <w:lvlJc w:val="left"/>
      <w:pPr>
        <w:ind w:left="4242" w:hanging="216"/>
      </w:pPr>
      <w:rPr>
        <w:rFonts w:hint="default"/>
      </w:rPr>
    </w:lvl>
    <w:lvl w:ilvl="5" w:tplc="15B08780">
      <w:numFmt w:val="bullet"/>
      <w:lvlText w:val="•"/>
      <w:lvlJc w:val="left"/>
      <w:pPr>
        <w:ind w:left="5193" w:hanging="216"/>
      </w:pPr>
      <w:rPr>
        <w:rFonts w:hint="default"/>
      </w:rPr>
    </w:lvl>
    <w:lvl w:ilvl="6" w:tplc="989E580E">
      <w:numFmt w:val="bullet"/>
      <w:lvlText w:val="•"/>
      <w:lvlJc w:val="left"/>
      <w:pPr>
        <w:ind w:left="6143" w:hanging="216"/>
      </w:pPr>
      <w:rPr>
        <w:rFonts w:hint="default"/>
      </w:rPr>
    </w:lvl>
    <w:lvl w:ilvl="7" w:tplc="95D4916A">
      <w:numFmt w:val="bullet"/>
      <w:lvlText w:val="•"/>
      <w:lvlJc w:val="left"/>
      <w:pPr>
        <w:ind w:left="7094" w:hanging="216"/>
      </w:pPr>
      <w:rPr>
        <w:rFonts w:hint="default"/>
      </w:rPr>
    </w:lvl>
    <w:lvl w:ilvl="8" w:tplc="1A685008">
      <w:numFmt w:val="bullet"/>
      <w:lvlText w:val="•"/>
      <w:lvlJc w:val="left"/>
      <w:pPr>
        <w:ind w:left="8044" w:hanging="216"/>
      </w:pPr>
      <w:rPr>
        <w:rFonts w:hint="default"/>
      </w:rPr>
    </w:lvl>
  </w:abstractNum>
  <w:abstractNum w:abstractNumId="11">
    <w:nsid w:val="256A11FE"/>
    <w:multiLevelType w:val="hybridMultilevel"/>
    <w:tmpl w:val="C7E67BEE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6DD390E"/>
    <w:multiLevelType w:val="hybridMultilevel"/>
    <w:tmpl w:val="2F9CF358"/>
    <w:lvl w:ilvl="0" w:tplc="8AC2ACA8">
      <w:start w:val="5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4F77EC"/>
    <w:multiLevelType w:val="multilevel"/>
    <w:tmpl w:val="EE9681E6"/>
    <w:lvl w:ilvl="0">
      <w:start w:val="3"/>
      <w:numFmt w:val="upperLetter"/>
      <w:lvlText w:val="%1"/>
      <w:lvlJc w:val="left"/>
      <w:pPr>
        <w:ind w:left="569" w:hanging="33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69" w:hanging="338"/>
      </w:pPr>
      <w:rPr>
        <w:rFonts w:ascii="Calibri" w:eastAsia="Times New Roman" w:hAnsi="Calibri" w:cs="Calibri" w:hint="default"/>
        <w:b/>
        <w:bCs/>
        <w:color w:val="231F20"/>
        <w:spacing w:val="-2"/>
        <w:w w:val="100"/>
        <w:sz w:val="22"/>
        <w:szCs w:val="22"/>
      </w:rPr>
    </w:lvl>
    <w:lvl w:ilvl="2">
      <w:start w:val="1"/>
      <w:numFmt w:val="decimal"/>
      <w:lvlText w:val="%3."/>
      <w:lvlJc w:val="left"/>
      <w:pPr>
        <w:ind w:left="952" w:hanging="360"/>
      </w:pPr>
      <w:rPr>
        <w:rFonts w:ascii="Calibri" w:eastAsia="Times New Roman" w:hAnsi="Calibri" w:cs="Calibri" w:hint="default"/>
        <w:color w:val="231F20"/>
        <w:w w:val="100"/>
        <w:sz w:val="22"/>
        <w:szCs w:val="22"/>
      </w:rPr>
    </w:lvl>
    <w:lvl w:ilvl="3">
      <w:numFmt w:val="bullet"/>
      <w:lvlText w:val="•"/>
      <w:lvlJc w:val="left"/>
      <w:pPr>
        <w:ind w:left="3022" w:hanging="360"/>
      </w:pPr>
      <w:rPr>
        <w:rFonts w:hint="default"/>
      </w:rPr>
    </w:lvl>
    <w:lvl w:ilvl="4">
      <w:numFmt w:val="bullet"/>
      <w:lvlText w:val="•"/>
      <w:lvlJc w:val="left"/>
      <w:pPr>
        <w:ind w:left="4053" w:hanging="360"/>
      </w:pPr>
      <w:rPr>
        <w:rFonts w:hint="default"/>
      </w:rPr>
    </w:lvl>
    <w:lvl w:ilvl="5">
      <w:numFmt w:val="bullet"/>
      <w:lvlText w:val="•"/>
      <w:lvlJc w:val="left"/>
      <w:pPr>
        <w:ind w:left="5084" w:hanging="360"/>
      </w:pPr>
      <w:rPr>
        <w:rFonts w:hint="default"/>
      </w:rPr>
    </w:lvl>
    <w:lvl w:ilvl="6">
      <w:numFmt w:val="bullet"/>
      <w:lvlText w:val="•"/>
      <w:lvlJc w:val="left"/>
      <w:pPr>
        <w:ind w:left="6115" w:hanging="360"/>
      </w:pPr>
      <w:rPr>
        <w:rFonts w:hint="default"/>
      </w:rPr>
    </w:lvl>
    <w:lvl w:ilvl="7">
      <w:numFmt w:val="bullet"/>
      <w:lvlText w:val="•"/>
      <w:lvlJc w:val="left"/>
      <w:pPr>
        <w:ind w:left="7146" w:hanging="360"/>
      </w:pPr>
      <w:rPr>
        <w:rFonts w:hint="default"/>
      </w:rPr>
    </w:lvl>
    <w:lvl w:ilvl="8">
      <w:numFmt w:val="bullet"/>
      <w:lvlText w:val="•"/>
      <w:lvlJc w:val="left"/>
      <w:pPr>
        <w:ind w:left="8177" w:hanging="360"/>
      </w:pPr>
      <w:rPr>
        <w:rFonts w:hint="default"/>
      </w:rPr>
    </w:lvl>
  </w:abstractNum>
  <w:abstractNum w:abstractNumId="14">
    <w:nsid w:val="2A582758"/>
    <w:multiLevelType w:val="hybridMultilevel"/>
    <w:tmpl w:val="068ED4A4"/>
    <w:lvl w:ilvl="0" w:tplc="21728D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@Gungsuh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63793C"/>
    <w:multiLevelType w:val="hybridMultilevel"/>
    <w:tmpl w:val="0D26ACC2"/>
    <w:lvl w:ilvl="0" w:tplc="04100019">
      <w:start w:val="1"/>
      <w:numFmt w:val="lowerLetter"/>
      <w:lvlText w:val="%1."/>
      <w:lvlJc w:val="left"/>
      <w:pPr>
        <w:tabs>
          <w:tab w:val="num" w:pos="186"/>
        </w:tabs>
        <w:ind w:left="186" w:hanging="360"/>
      </w:pPr>
      <w:rPr>
        <w:rFonts w:cs="Times New Roman" w:hint="default"/>
        <w:w w:val="100"/>
      </w:rPr>
    </w:lvl>
    <w:lvl w:ilvl="1" w:tplc="13AE3D6C">
      <w:numFmt w:val="bullet"/>
      <w:lvlText w:val="•"/>
      <w:lvlJc w:val="left"/>
      <w:pPr>
        <w:ind w:left="6660" w:hanging="286"/>
      </w:pPr>
      <w:rPr>
        <w:rFonts w:hint="default"/>
      </w:rPr>
    </w:lvl>
    <w:lvl w:ilvl="2" w:tplc="D0F60E66">
      <w:numFmt w:val="bullet"/>
      <w:lvlText w:val="•"/>
      <w:lvlJc w:val="left"/>
      <w:pPr>
        <w:ind w:left="7016" w:hanging="286"/>
      </w:pPr>
      <w:rPr>
        <w:rFonts w:hint="default"/>
      </w:rPr>
    </w:lvl>
    <w:lvl w:ilvl="3" w:tplc="E544005A">
      <w:numFmt w:val="bullet"/>
      <w:lvlText w:val="•"/>
      <w:lvlJc w:val="left"/>
      <w:pPr>
        <w:ind w:left="7372" w:hanging="286"/>
      </w:pPr>
      <w:rPr>
        <w:rFonts w:hint="default"/>
      </w:rPr>
    </w:lvl>
    <w:lvl w:ilvl="4" w:tplc="EEA23F7E">
      <w:numFmt w:val="bullet"/>
      <w:lvlText w:val="•"/>
      <w:lvlJc w:val="left"/>
      <w:pPr>
        <w:ind w:left="7728" w:hanging="286"/>
      </w:pPr>
      <w:rPr>
        <w:rFonts w:hint="default"/>
      </w:rPr>
    </w:lvl>
    <w:lvl w:ilvl="5" w:tplc="470CF426">
      <w:numFmt w:val="bullet"/>
      <w:lvlText w:val="•"/>
      <w:lvlJc w:val="left"/>
      <w:pPr>
        <w:ind w:left="8085" w:hanging="286"/>
      </w:pPr>
      <w:rPr>
        <w:rFonts w:hint="default"/>
      </w:rPr>
    </w:lvl>
    <w:lvl w:ilvl="6" w:tplc="01E88D6E">
      <w:numFmt w:val="bullet"/>
      <w:lvlText w:val="•"/>
      <w:lvlJc w:val="left"/>
      <w:pPr>
        <w:ind w:left="8441" w:hanging="286"/>
      </w:pPr>
      <w:rPr>
        <w:rFonts w:hint="default"/>
      </w:rPr>
    </w:lvl>
    <w:lvl w:ilvl="7" w:tplc="35045E50">
      <w:numFmt w:val="bullet"/>
      <w:lvlText w:val="•"/>
      <w:lvlJc w:val="left"/>
      <w:pPr>
        <w:ind w:left="8797" w:hanging="286"/>
      </w:pPr>
      <w:rPr>
        <w:rFonts w:hint="default"/>
      </w:rPr>
    </w:lvl>
    <w:lvl w:ilvl="8" w:tplc="939ADE72">
      <w:numFmt w:val="bullet"/>
      <w:lvlText w:val="•"/>
      <w:lvlJc w:val="left"/>
      <w:pPr>
        <w:ind w:left="9153" w:hanging="286"/>
      </w:pPr>
      <w:rPr>
        <w:rFonts w:hint="default"/>
      </w:rPr>
    </w:lvl>
  </w:abstractNum>
  <w:abstractNum w:abstractNumId="16">
    <w:nsid w:val="44F102CB"/>
    <w:multiLevelType w:val="multilevel"/>
    <w:tmpl w:val="F99EA7E6"/>
    <w:lvl w:ilvl="0">
      <w:start w:val="3"/>
      <w:numFmt w:val="upperLetter"/>
      <w:lvlText w:val="%1"/>
      <w:lvlJc w:val="left"/>
      <w:pPr>
        <w:ind w:left="740" w:hanging="509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40" w:hanging="509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40" w:hanging="509"/>
      </w:pPr>
      <w:rPr>
        <w:rFonts w:ascii="Calibri" w:eastAsia="Times New Roman" w:hAnsi="Calibri" w:cs="Calibri" w:hint="default"/>
        <w:b/>
        <w:bCs/>
        <w:color w:val="231F20"/>
        <w:spacing w:val="-2"/>
        <w:w w:val="100"/>
        <w:sz w:val="22"/>
        <w:szCs w:val="22"/>
      </w:rPr>
    </w:lvl>
    <w:lvl w:ilvl="3">
      <w:numFmt w:val="bullet"/>
      <w:lvlText w:val=""/>
      <w:lvlJc w:val="left"/>
      <w:pPr>
        <w:ind w:left="944" w:hanging="355"/>
      </w:pPr>
      <w:rPr>
        <w:rFonts w:ascii="Wingdings" w:eastAsia="Times New Roman" w:hAnsi="Wingdings" w:hint="default"/>
        <w:color w:val="231F20"/>
        <w:w w:val="100"/>
        <w:sz w:val="22"/>
      </w:rPr>
    </w:lvl>
    <w:lvl w:ilvl="4">
      <w:numFmt w:val="bullet"/>
      <w:lvlText w:val="•"/>
      <w:lvlJc w:val="left"/>
      <w:pPr>
        <w:ind w:left="4040" w:hanging="355"/>
      </w:pPr>
      <w:rPr>
        <w:rFonts w:hint="default"/>
      </w:rPr>
    </w:lvl>
    <w:lvl w:ilvl="5">
      <w:numFmt w:val="bullet"/>
      <w:lvlText w:val="•"/>
      <w:lvlJc w:val="left"/>
      <w:pPr>
        <w:ind w:left="5073" w:hanging="355"/>
      </w:pPr>
      <w:rPr>
        <w:rFonts w:hint="default"/>
      </w:rPr>
    </w:lvl>
    <w:lvl w:ilvl="6">
      <w:numFmt w:val="bullet"/>
      <w:lvlText w:val="•"/>
      <w:lvlJc w:val="left"/>
      <w:pPr>
        <w:ind w:left="6106" w:hanging="355"/>
      </w:pPr>
      <w:rPr>
        <w:rFonts w:hint="default"/>
      </w:rPr>
    </w:lvl>
    <w:lvl w:ilvl="7">
      <w:numFmt w:val="bullet"/>
      <w:lvlText w:val="•"/>
      <w:lvlJc w:val="left"/>
      <w:pPr>
        <w:ind w:left="7140" w:hanging="355"/>
      </w:pPr>
      <w:rPr>
        <w:rFonts w:hint="default"/>
      </w:rPr>
    </w:lvl>
    <w:lvl w:ilvl="8">
      <w:numFmt w:val="bullet"/>
      <w:lvlText w:val="•"/>
      <w:lvlJc w:val="left"/>
      <w:pPr>
        <w:ind w:left="8173" w:hanging="355"/>
      </w:pPr>
      <w:rPr>
        <w:rFonts w:hint="default"/>
      </w:rPr>
    </w:lvl>
  </w:abstractNum>
  <w:abstractNum w:abstractNumId="17">
    <w:nsid w:val="55F618FB"/>
    <w:multiLevelType w:val="multilevel"/>
    <w:tmpl w:val="A68A67A0"/>
    <w:lvl w:ilvl="0">
      <w:start w:val="4"/>
      <w:numFmt w:val="upperLetter"/>
      <w:lvlText w:val="%1."/>
      <w:lvlJc w:val="left"/>
      <w:pPr>
        <w:ind w:left="480" w:hanging="249"/>
      </w:pPr>
      <w:rPr>
        <w:rFonts w:ascii="Calibri" w:eastAsia="Times New Roman" w:hAnsi="Calibri" w:cs="Calibri" w:hint="default"/>
        <w:b/>
        <w:bCs/>
        <w:color w:val="231F20"/>
        <w:spacing w:val="-1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591" w:hanging="359"/>
      </w:pPr>
      <w:rPr>
        <w:rFonts w:ascii="Calibri" w:eastAsia="Times New Roman" w:hAnsi="Calibri" w:cs="Calibri" w:hint="default"/>
        <w:b/>
        <w:bCs/>
        <w:color w:val="231F20"/>
        <w:spacing w:val="-1"/>
        <w:w w:val="100"/>
        <w:sz w:val="22"/>
        <w:szCs w:val="22"/>
      </w:rPr>
    </w:lvl>
    <w:lvl w:ilvl="2">
      <w:numFmt w:val="bullet"/>
      <w:lvlText w:val=""/>
      <w:lvlJc w:val="left"/>
      <w:pPr>
        <w:ind w:left="952" w:hanging="360"/>
      </w:pPr>
      <w:rPr>
        <w:rFonts w:ascii="Wingdings" w:eastAsia="Times New Roman" w:hAnsi="Wingdings" w:hint="default"/>
        <w:color w:val="231F20"/>
        <w:w w:val="100"/>
        <w:sz w:val="22"/>
      </w:rPr>
    </w:lvl>
    <w:lvl w:ilvl="3">
      <w:numFmt w:val="bullet"/>
      <w:lvlText w:val="•"/>
      <w:lvlJc w:val="left"/>
      <w:pPr>
        <w:ind w:left="2120" w:hanging="360"/>
      </w:pPr>
      <w:rPr>
        <w:rFonts w:hint="default"/>
      </w:rPr>
    </w:lvl>
    <w:lvl w:ilvl="4">
      <w:numFmt w:val="bullet"/>
      <w:lvlText w:val="•"/>
      <w:lvlJc w:val="left"/>
      <w:pPr>
        <w:ind w:left="3280" w:hanging="360"/>
      </w:pPr>
      <w:rPr>
        <w:rFonts w:hint="default"/>
      </w:rPr>
    </w:lvl>
    <w:lvl w:ilvl="5">
      <w:numFmt w:val="bullet"/>
      <w:lvlText w:val="•"/>
      <w:lvlJc w:val="left"/>
      <w:pPr>
        <w:ind w:left="4440" w:hanging="360"/>
      </w:pPr>
      <w:rPr>
        <w:rFonts w:hint="default"/>
      </w:rPr>
    </w:lvl>
    <w:lvl w:ilvl="6">
      <w:numFmt w:val="bullet"/>
      <w:lvlText w:val="•"/>
      <w:lvlJc w:val="left"/>
      <w:pPr>
        <w:ind w:left="5600" w:hanging="360"/>
      </w:pPr>
      <w:rPr>
        <w:rFonts w:hint="default"/>
      </w:rPr>
    </w:lvl>
    <w:lvl w:ilvl="7">
      <w:numFmt w:val="bullet"/>
      <w:lvlText w:val="•"/>
      <w:lvlJc w:val="left"/>
      <w:pPr>
        <w:ind w:left="6760" w:hanging="360"/>
      </w:pPr>
      <w:rPr>
        <w:rFonts w:hint="default"/>
      </w:rPr>
    </w:lvl>
    <w:lvl w:ilvl="8">
      <w:numFmt w:val="bullet"/>
      <w:lvlText w:val="•"/>
      <w:lvlJc w:val="left"/>
      <w:pPr>
        <w:ind w:left="7920" w:hanging="360"/>
      </w:pPr>
      <w:rPr>
        <w:rFonts w:hint="default"/>
      </w:rPr>
    </w:lvl>
  </w:abstractNum>
  <w:abstractNum w:abstractNumId="18">
    <w:nsid w:val="5A6E03CE"/>
    <w:multiLevelType w:val="hybridMultilevel"/>
    <w:tmpl w:val="FFFFFFFF"/>
    <w:lvl w:ilvl="0" w:tplc="44549DC4">
      <w:numFmt w:val="bullet"/>
      <w:lvlText w:val="□"/>
      <w:lvlJc w:val="left"/>
      <w:pPr>
        <w:ind w:left="431" w:hanging="216"/>
      </w:pPr>
      <w:rPr>
        <w:rFonts w:ascii="Calibri" w:eastAsia="Times New Roman" w:hAnsi="Calibri" w:hint="default"/>
        <w:b/>
        <w:w w:val="100"/>
        <w:sz w:val="26"/>
      </w:rPr>
    </w:lvl>
    <w:lvl w:ilvl="1" w:tplc="EB62B332">
      <w:numFmt w:val="bullet"/>
      <w:lvlText w:val="•"/>
      <w:lvlJc w:val="left"/>
      <w:pPr>
        <w:ind w:left="1390" w:hanging="216"/>
      </w:pPr>
      <w:rPr>
        <w:rFonts w:hint="default"/>
      </w:rPr>
    </w:lvl>
    <w:lvl w:ilvl="2" w:tplc="217CF340">
      <w:numFmt w:val="bullet"/>
      <w:lvlText w:val="•"/>
      <w:lvlJc w:val="left"/>
      <w:pPr>
        <w:ind w:left="2341" w:hanging="216"/>
      </w:pPr>
      <w:rPr>
        <w:rFonts w:hint="default"/>
      </w:rPr>
    </w:lvl>
    <w:lvl w:ilvl="3" w:tplc="71FA1ED8">
      <w:numFmt w:val="bullet"/>
      <w:lvlText w:val="•"/>
      <w:lvlJc w:val="left"/>
      <w:pPr>
        <w:ind w:left="3291" w:hanging="216"/>
      </w:pPr>
      <w:rPr>
        <w:rFonts w:hint="default"/>
      </w:rPr>
    </w:lvl>
    <w:lvl w:ilvl="4" w:tplc="8EE469DC">
      <w:numFmt w:val="bullet"/>
      <w:lvlText w:val="•"/>
      <w:lvlJc w:val="left"/>
      <w:pPr>
        <w:ind w:left="4242" w:hanging="216"/>
      </w:pPr>
      <w:rPr>
        <w:rFonts w:hint="default"/>
      </w:rPr>
    </w:lvl>
    <w:lvl w:ilvl="5" w:tplc="A6883B36">
      <w:numFmt w:val="bullet"/>
      <w:lvlText w:val="•"/>
      <w:lvlJc w:val="left"/>
      <w:pPr>
        <w:ind w:left="5193" w:hanging="216"/>
      </w:pPr>
      <w:rPr>
        <w:rFonts w:hint="default"/>
      </w:rPr>
    </w:lvl>
    <w:lvl w:ilvl="6" w:tplc="EE4455FC">
      <w:numFmt w:val="bullet"/>
      <w:lvlText w:val="•"/>
      <w:lvlJc w:val="left"/>
      <w:pPr>
        <w:ind w:left="6143" w:hanging="216"/>
      </w:pPr>
      <w:rPr>
        <w:rFonts w:hint="default"/>
      </w:rPr>
    </w:lvl>
    <w:lvl w:ilvl="7" w:tplc="00F8A076">
      <w:numFmt w:val="bullet"/>
      <w:lvlText w:val="•"/>
      <w:lvlJc w:val="left"/>
      <w:pPr>
        <w:ind w:left="7094" w:hanging="216"/>
      </w:pPr>
      <w:rPr>
        <w:rFonts w:hint="default"/>
      </w:rPr>
    </w:lvl>
    <w:lvl w:ilvl="8" w:tplc="379CBCD2">
      <w:numFmt w:val="bullet"/>
      <w:lvlText w:val="•"/>
      <w:lvlJc w:val="left"/>
      <w:pPr>
        <w:ind w:left="8044" w:hanging="216"/>
      </w:pPr>
      <w:rPr>
        <w:rFonts w:hint="default"/>
      </w:rPr>
    </w:lvl>
  </w:abstractNum>
  <w:abstractNum w:abstractNumId="19">
    <w:nsid w:val="5CDB1ABE"/>
    <w:multiLevelType w:val="multilevel"/>
    <w:tmpl w:val="53541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CB038C"/>
    <w:multiLevelType w:val="hybridMultilevel"/>
    <w:tmpl w:val="3F76F6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E95497"/>
    <w:multiLevelType w:val="hybridMultilevel"/>
    <w:tmpl w:val="F0684832"/>
    <w:lvl w:ilvl="0" w:tplc="C144D134">
      <w:numFmt w:val="bullet"/>
      <w:lvlText w:val=""/>
      <w:lvlJc w:val="left"/>
      <w:pPr>
        <w:tabs>
          <w:tab w:val="num" w:pos="0"/>
        </w:tabs>
        <w:ind w:left="1773" w:hanging="358"/>
      </w:pPr>
      <w:rPr>
        <w:rFonts w:ascii="Wingdings" w:eastAsia="Times New Roman" w:hAnsi="Wingdings" w:hint="default"/>
        <w:w w:val="10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F12B7D"/>
    <w:multiLevelType w:val="hybridMultilevel"/>
    <w:tmpl w:val="363E4B6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B07829"/>
    <w:multiLevelType w:val="multilevel"/>
    <w:tmpl w:val="8A72B542"/>
    <w:lvl w:ilvl="0">
      <w:start w:val="1"/>
      <w:numFmt w:val="lowerLetter"/>
      <w:lvlText w:val="%1)"/>
      <w:lvlJc w:val="left"/>
      <w:pPr>
        <w:ind w:left="112" w:hanging="286"/>
      </w:pPr>
      <w:rPr>
        <w:rFonts w:cs="Times New Roman" w:hint="default"/>
        <w:w w:val="100"/>
      </w:rPr>
    </w:lvl>
    <w:lvl w:ilvl="1">
      <w:numFmt w:val="bullet"/>
      <w:lvlText w:val="•"/>
      <w:lvlJc w:val="left"/>
      <w:pPr>
        <w:ind w:left="6660" w:hanging="286"/>
      </w:pPr>
      <w:rPr>
        <w:rFonts w:hint="default"/>
      </w:rPr>
    </w:lvl>
    <w:lvl w:ilvl="2">
      <w:numFmt w:val="bullet"/>
      <w:lvlText w:val="•"/>
      <w:lvlJc w:val="left"/>
      <w:pPr>
        <w:ind w:left="7016" w:hanging="286"/>
      </w:pPr>
      <w:rPr>
        <w:rFonts w:hint="default"/>
      </w:rPr>
    </w:lvl>
    <w:lvl w:ilvl="3">
      <w:numFmt w:val="bullet"/>
      <w:lvlText w:val="•"/>
      <w:lvlJc w:val="left"/>
      <w:pPr>
        <w:ind w:left="7372" w:hanging="286"/>
      </w:pPr>
      <w:rPr>
        <w:rFonts w:hint="default"/>
      </w:rPr>
    </w:lvl>
    <w:lvl w:ilvl="4">
      <w:numFmt w:val="bullet"/>
      <w:lvlText w:val="•"/>
      <w:lvlJc w:val="left"/>
      <w:pPr>
        <w:ind w:left="7728" w:hanging="286"/>
      </w:pPr>
      <w:rPr>
        <w:rFonts w:hint="default"/>
      </w:rPr>
    </w:lvl>
    <w:lvl w:ilvl="5">
      <w:numFmt w:val="bullet"/>
      <w:lvlText w:val="•"/>
      <w:lvlJc w:val="left"/>
      <w:pPr>
        <w:ind w:left="8085" w:hanging="286"/>
      </w:pPr>
      <w:rPr>
        <w:rFonts w:hint="default"/>
      </w:rPr>
    </w:lvl>
    <w:lvl w:ilvl="6">
      <w:numFmt w:val="bullet"/>
      <w:lvlText w:val="•"/>
      <w:lvlJc w:val="left"/>
      <w:pPr>
        <w:ind w:left="8441" w:hanging="286"/>
      </w:pPr>
      <w:rPr>
        <w:rFonts w:hint="default"/>
      </w:rPr>
    </w:lvl>
    <w:lvl w:ilvl="7">
      <w:numFmt w:val="bullet"/>
      <w:lvlText w:val="•"/>
      <w:lvlJc w:val="left"/>
      <w:pPr>
        <w:ind w:left="8797" w:hanging="286"/>
      </w:pPr>
      <w:rPr>
        <w:rFonts w:hint="default"/>
      </w:rPr>
    </w:lvl>
    <w:lvl w:ilvl="8">
      <w:numFmt w:val="bullet"/>
      <w:lvlText w:val="•"/>
      <w:lvlJc w:val="left"/>
      <w:pPr>
        <w:ind w:left="9153" w:hanging="286"/>
      </w:pPr>
      <w:rPr>
        <w:rFonts w:hint="default"/>
      </w:rPr>
    </w:lvl>
  </w:abstractNum>
  <w:abstractNum w:abstractNumId="24">
    <w:nsid w:val="7A61350C"/>
    <w:multiLevelType w:val="hybridMultilevel"/>
    <w:tmpl w:val="0B700A9C"/>
    <w:lvl w:ilvl="0" w:tplc="21728D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@Gungsuh" w:hAnsi="Arial" w:hint="default"/>
      </w:rPr>
    </w:lvl>
    <w:lvl w:ilvl="1" w:tplc="C144D134">
      <w:numFmt w:val="bullet"/>
      <w:lvlText w:val=""/>
      <w:lvlJc w:val="left"/>
      <w:pPr>
        <w:tabs>
          <w:tab w:val="num" w:pos="-335"/>
        </w:tabs>
        <w:ind w:left="1438" w:hanging="358"/>
      </w:pPr>
      <w:rPr>
        <w:rFonts w:ascii="Wingdings" w:eastAsia="Times New Roman" w:hAnsi="Wingdings" w:hint="default"/>
        <w:w w:val="100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791C73"/>
    <w:multiLevelType w:val="hybridMultilevel"/>
    <w:tmpl w:val="E20A2290"/>
    <w:lvl w:ilvl="0" w:tplc="C6AAE14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20"/>
  </w:num>
  <w:num w:numId="4">
    <w:abstractNumId w:val="19"/>
  </w:num>
  <w:num w:numId="5">
    <w:abstractNumId w:val="14"/>
  </w:num>
  <w:num w:numId="6">
    <w:abstractNumId w:val="5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17"/>
  </w:num>
  <w:num w:numId="12">
    <w:abstractNumId w:val="16"/>
  </w:num>
  <w:num w:numId="13">
    <w:abstractNumId w:val="13"/>
  </w:num>
  <w:num w:numId="14">
    <w:abstractNumId w:val="8"/>
  </w:num>
  <w:num w:numId="15">
    <w:abstractNumId w:val="15"/>
  </w:num>
  <w:num w:numId="16">
    <w:abstractNumId w:val="23"/>
  </w:num>
  <w:num w:numId="17">
    <w:abstractNumId w:val="24"/>
  </w:num>
  <w:num w:numId="18">
    <w:abstractNumId w:val="12"/>
  </w:num>
  <w:num w:numId="19">
    <w:abstractNumId w:val="11"/>
  </w:num>
  <w:num w:numId="20">
    <w:abstractNumId w:val="25"/>
  </w:num>
  <w:num w:numId="21">
    <w:abstractNumId w:val="7"/>
  </w:num>
  <w:num w:numId="22">
    <w:abstractNumId w:val="21"/>
  </w:num>
  <w:num w:numId="23">
    <w:abstractNumId w:val="22"/>
  </w:num>
  <w:num w:numId="24">
    <w:abstractNumId w:val="10"/>
  </w:num>
  <w:num w:numId="25">
    <w:abstractNumId w:val="9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454D"/>
    <w:rsid w:val="00005B7B"/>
    <w:rsid w:val="00007ED1"/>
    <w:rsid w:val="00012CA9"/>
    <w:rsid w:val="0001583A"/>
    <w:rsid w:val="00017521"/>
    <w:rsid w:val="0002188B"/>
    <w:rsid w:val="000357FF"/>
    <w:rsid w:val="0004447E"/>
    <w:rsid w:val="00053375"/>
    <w:rsid w:val="0006591B"/>
    <w:rsid w:val="00067F3F"/>
    <w:rsid w:val="000729CB"/>
    <w:rsid w:val="00075805"/>
    <w:rsid w:val="000845C7"/>
    <w:rsid w:val="00091409"/>
    <w:rsid w:val="00092C94"/>
    <w:rsid w:val="00095BEA"/>
    <w:rsid w:val="00097CD7"/>
    <w:rsid w:val="000B1E97"/>
    <w:rsid w:val="000C7392"/>
    <w:rsid w:val="000C75D2"/>
    <w:rsid w:val="000D4191"/>
    <w:rsid w:val="000E4385"/>
    <w:rsid w:val="000E542A"/>
    <w:rsid w:val="000E58E7"/>
    <w:rsid w:val="000E7E4F"/>
    <w:rsid w:val="000F5225"/>
    <w:rsid w:val="000F5A9F"/>
    <w:rsid w:val="000F6B5C"/>
    <w:rsid w:val="000F781F"/>
    <w:rsid w:val="00100652"/>
    <w:rsid w:val="00104463"/>
    <w:rsid w:val="00104C98"/>
    <w:rsid w:val="0010504B"/>
    <w:rsid w:val="00105417"/>
    <w:rsid w:val="00111A1A"/>
    <w:rsid w:val="001179B3"/>
    <w:rsid w:val="0012454D"/>
    <w:rsid w:val="001304AD"/>
    <w:rsid w:val="0013718E"/>
    <w:rsid w:val="00141CD1"/>
    <w:rsid w:val="0014712D"/>
    <w:rsid w:val="0016252D"/>
    <w:rsid w:val="001648DD"/>
    <w:rsid w:val="00166230"/>
    <w:rsid w:val="00176B97"/>
    <w:rsid w:val="00184B35"/>
    <w:rsid w:val="00187093"/>
    <w:rsid w:val="001A16F1"/>
    <w:rsid w:val="001B385B"/>
    <w:rsid w:val="001B47A4"/>
    <w:rsid w:val="001C5DC9"/>
    <w:rsid w:val="001D7237"/>
    <w:rsid w:val="001E4D4D"/>
    <w:rsid w:val="001F1FBA"/>
    <w:rsid w:val="001F2F77"/>
    <w:rsid w:val="0020040C"/>
    <w:rsid w:val="0022092A"/>
    <w:rsid w:val="0022725D"/>
    <w:rsid w:val="002274E1"/>
    <w:rsid w:val="002376B9"/>
    <w:rsid w:val="00240A2D"/>
    <w:rsid w:val="00247BB3"/>
    <w:rsid w:val="00267419"/>
    <w:rsid w:val="002747CB"/>
    <w:rsid w:val="00283C02"/>
    <w:rsid w:val="00287794"/>
    <w:rsid w:val="002977F8"/>
    <w:rsid w:val="002B121C"/>
    <w:rsid w:val="002D4F8F"/>
    <w:rsid w:val="002E3A08"/>
    <w:rsid w:val="002E457D"/>
    <w:rsid w:val="002F1E1F"/>
    <w:rsid w:val="00304F0C"/>
    <w:rsid w:val="00305783"/>
    <w:rsid w:val="00305900"/>
    <w:rsid w:val="00307609"/>
    <w:rsid w:val="003148CC"/>
    <w:rsid w:val="003173B3"/>
    <w:rsid w:val="00343DCC"/>
    <w:rsid w:val="003556BC"/>
    <w:rsid w:val="003662C0"/>
    <w:rsid w:val="0037434D"/>
    <w:rsid w:val="003773D1"/>
    <w:rsid w:val="00381B11"/>
    <w:rsid w:val="00394E23"/>
    <w:rsid w:val="003A46D5"/>
    <w:rsid w:val="003A5624"/>
    <w:rsid w:val="003B3F66"/>
    <w:rsid w:val="003B662C"/>
    <w:rsid w:val="003C3467"/>
    <w:rsid w:val="003C6B55"/>
    <w:rsid w:val="003D12B5"/>
    <w:rsid w:val="003D3A3C"/>
    <w:rsid w:val="003D6BED"/>
    <w:rsid w:val="003F09FB"/>
    <w:rsid w:val="00403EB2"/>
    <w:rsid w:val="004073AE"/>
    <w:rsid w:val="00422A97"/>
    <w:rsid w:val="0042622F"/>
    <w:rsid w:val="00432F03"/>
    <w:rsid w:val="00434047"/>
    <w:rsid w:val="004409D9"/>
    <w:rsid w:val="00461B86"/>
    <w:rsid w:val="004625F8"/>
    <w:rsid w:val="004658E8"/>
    <w:rsid w:val="00470A03"/>
    <w:rsid w:val="00493E2D"/>
    <w:rsid w:val="00494168"/>
    <w:rsid w:val="004B063D"/>
    <w:rsid w:val="00501997"/>
    <w:rsid w:val="00501B1B"/>
    <w:rsid w:val="00501C1A"/>
    <w:rsid w:val="00507B28"/>
    <w:rsid w:val="005160E5"/>
    <w:rsid w:val="00531417"/>
    <w:rsid w:val="00531FD0"/>
    <w:rsid w:val="00537DA7"/>
    <w:rsid w:val="005479F9"/>
    <w:rsid w:val="00552023"/>
    <w:rsid w:val="00564BE9"/>
    <w:rsid w:val="00575D78"/>
    <w:rsid w:val="00576F1E"/>
    <w:rsid w:val="005A6A1C"/>
    <w:rsid w:val="005B72EE"/>
    <w:rsid w:val="005D6B5A"/>
    <w:rsid w:val="00605BED"/>
    <w:rsid w:val="00630A88"/>
    <w:rsid w:val="006570A5"/>
    <w:rsid w:val="00667F6E"/>
    <w:rsid w:val="006810BD"/>
    <w:rsid w:val="00697FD8"/>
    <w:rsid w:val="006A282B"/>
    <w:rsid w:val="006A3746"/>
    <w:rsid w:val="006B6A1A"/>
    <w:rsid w:val="006C7EB5"/>
    <w:rsid w:val="006D0F31"/>
    <w:rsid w:val="0070172F"/>
    <w:rsid w:val="00705F90"/>
    <w:rsid w:val="007119D7"/>
    <w:rsid w:val="0071429D"/>
    <w:rsid w:val="00715BFF"/>
    <w:rsid w:val="0071629D"/>
    <w:rsid w:val="00722BF5"/>
    <w:rsid w:val="0073421D"/>
    <w:rsid w:val="00734BDA"/>
    <w:rsid w:val="00741010"/>
    <w:rsid w:val="007640CA"/>
    <w:rsid w:val="00783F0B"/>
    <w:rsid w:val="00792F51"/>
    <w:rsid w:val="007A51F0"/>
    <w:rsid w:val="007A76EB"/>
    <w:rsid w:val="007B0FC4"/>
    <w:rsid w:val="007B3E0E"/>
    <w:rsid w:val="007B6A41"/>
    <w:rsid w:val="007C62CD"/>
    <w:rsid w:val="007E3230"/>
    <w:rsid w:val="0080082F"/>
    <w:rsid w:val="00810423"/>
    <w:rsid w:val="00814C3C"/>
    <w:rsid w:val="0081546E"/>
    <w:rsid w:val="008268DD"/>
    <w:rsid w:val="00844528"/>
    <w:rsid w:val="00853726"/>
    <w:rsid w:val="0086057D"/>
    <w:rsid w:val="0086344F"/>
    <w:rsid w:val="00872DFA"/>
    <w:rsid w:val="0089099A"/>
    <w:rsid w:val="008962BE"/>
    <w:rsid w:val="008A00AE"/>
    <w:rsid w:val="008D7F0F"/>
    <w:rsid w:val="008F085E"/>
    <w:rsid w:val="008F4728"/>
    <w:rsid w:val="008F531A"/>
    <w:rsid w:val="00904B9F"/>
    <w:rsid w:val="009056E1"/>
    <w:rsid w:val="009064B0"/>
    <w:rsid w:val="00923988"/>
    <w:rsid w:val="009274A1"/>
    <w:rsid w:val="00962791"/>
    <w:rsid w:val="00965781"/>
    <w:rsid w:val="00995A5A"/>
    <w:rsid w:val="009D6538"/>
    <w:rsid w:val="009F008F"/>
    <w:rsid w:val="009F17E2"/>
    <w:rsid w:val="00A21E01"/>
    <w:rsid w:val="00A26314"/>
    <w:rsid w:val="00A26F5D"/>
    <w:rsid w:val="00A35803"/>
    <w:rsid w:val="00A60D99"/>
    <w:rsid w:val="00A7506A"/>
    <w:rsid w:val="00A840A8"/>
    <w:rsid w:val="00A86134"/>
    <w:rsid w:val="00A92DD4"/>
    <w:rsid w:val="00A9417B"/>
    <w:rsid w:val="00A94E50"/>
    <w:rsid w:val="00AB35B3"/>
    <w:rsid w:val="00AC218C"/>
    <w:rsid w:val="00AC2BF4"/>
    <w:rsid w:val="00AC59DD"/>
    <w:rsid w:val="00AC6A95"/>
    <w:rsid w:val="00AD0E19"/>
    <w:rsid w:val="00AD454E"/>
    <w:rsid w:val="00AE5415"/>
    <w:rsid w:val="00AF1B8B"/>
    <w:rsid w:val="00AF2984"/>
    <w:rsid w:val="00B06492"/>
    <w:rsid w:val="00B14B2B"/>
    <w:rsid w:val="00B17104"/>
    <w:rsid w:val="00B2198C"/>
    <w:rsid w:val="00B22AEB"/>
    <w:rsid w:val="00B27746"/>
    <w:rsid w:val="00B30EF6"/>
    <w:rsid w:val="00B32844"/>
    <w:rsid w:val="00B32F78"/>
    <w:rsid w:val="00B34331"/>
    <w:rsid w:val="00B41073"/>
    <w:rsid w:val="00B44511"/>
    <w:rsid w:val="00B66236"/>
    <w:rsid w:val="00B8288B"/>
    <w:rsid w:val="00B855D1"/>
    <w:rsid w:val="00B85880"/>
    <w:rsid w:val="00B95F54"/>
    <w:rsid w:val="00B97F60"/>
    <w:rsid w:val="00BA32F3"/>
    <w:rsid w:val="00BA4481"/>
    <w:rsid w:val="00BA480B"/>
    <w:rsid w:val="00BA5381"/>
    <w:rsid w:val="00BB6658"/>
    <w:rsid w:val="00BD34EF"/>
    <w:rsid w:val="00BE7381"/>
    <w:rsid w:val="00BF3656"/>
    <w:rsid w:val="00C00B12"/>
    <w:rsid w:val="00C01A3F"/>
    <w:rsid w:val="00C02CB7"/>
    <w:rsid w:val="00C13B69"/>
    <w:rsid w:val="00C2710F"/>
    <w:rsid w:val="00C32383"/>
    <w:rsid w:val="00C3259D"/>
    <w:rsid w:val="00C35AC4"/>
    <w:rsid w:val="00C36C85"/>
    <w:rsid w:val="00C41E0C"/>
    <w:rsid w:val="00C445D3"/>
    <w:rsid w:val="00C454C2"/>
    <w:rsid w:val="00C5329C"/>
    <w:rsid w:val="00C538EF"/>
    <w:rsid w:val="00C73DBA"/>
    <w:rsid w:val="00C80A57"/>
    <w:rsid w:val="00C8399D"/>
    <w:rsid w:val="00C84695"/>
    <w:rsid w:val="00C8502B"/>
    <w:rsid w:val="00C901E4"/>
    <w:rsid w:val="00CA50BB"/>
    <w:rsid w:val="00CA5394"/>
    <w:rsid w:val="00CC6E0B"/>
    <w:rsid w:val="00CE4D5F"/>
    <w:rsid w:val="00CE6BCA"/>
    <w:rsid w:val="00CF587A"/>
    <w:rsid w:val="00D0425C"/>
    <w:rsid w:val="00D061C8"/>
    <w:rsid w:val="00D314CE"/>
    <w:rsid w:val="00D46C8D"/>
    <w:rsid w:val="00D61A3F"/>
    <w:rsid w:val="00D62D13"/>
    <w:rsid w:val="00D77DCC"/>
    <w:rsid w:val="00D83A3C"/>
    <w:rsid w:val="00D8509B"/>
    <w:rsid w:val="00D93090"/>
    <w:rsid w:val="00DA768F"/>
    <w:rsid w:val="00DB55BB"/>
    <w:rsid w:val="00DB6DEA"/>
    <w:rsid w:val="00DD1091"/>
    <w:rsid w:val="00DD65B2"/>
    <w:rsid w:val="00DF1AFB"/>
    <w:rsid w:val="00DF380A"/>
    <w:rsid w:val="00DF728A"/>
    <w:rsid w:val="00E02B9C"/>
    <w:rsid w:val="00E05AA8"/>
    <w:rsid w:val="00E06173"/>
    <w:rsid w:val="00E066C8"/>
    <w:rsid w:val="00E15678"/>
    <w:rsid w:val="00E272FC"/>
    <w:rsid w:val="00E30F2F"/>
    <w:rsid w:val="00E52939"/>
    <w:rsid w:val="00E54774"/>
    <w:rsid w:val="00E55F80"/>
    <w:rsid w:val="00E63397"/>
    <w:rsid w:val="00E6355F"/>
    <w:rsid w:val="00E67EC2"/>
    <w:rsid w:val="00E73D1A"/>
    <w:rsid w:val="00E85849"/>
    <w:rsid w:val="00E85FB1"/>
    <w:rsid w:val="00E92A06"/>
    <w:rsid w:val="00EA26B7"/>
    <w:rsid w:val="00EA4B66"/>
    <w:rsid w:val="00EB5C33"/>
    <w:rsid w:val="00EB7858"/>
    <w:rsid w:val="00EC1CCE"/>
    <w:rsid w:val="00EC31A2"/>
    <w:rsid w:val="00EC427F"/>
    <w:rsid w:val="00EE311A"/>
    <w:rsid w:val="00EE40C5"/>
    <w:rsid w:val="00EE55F6"/>
    <w:rsid w:val="00EF0614"/>
    <w:rsid w:val="00EF237C"/>
    <w:rsid w:val="00EF6808"/>
    <w:rsid w:val="00F02284"/>
    <w:rsid w:val="00F057D9"/>
    <w:rsid w:val="00F116E4"/>
    <w:rsid w:val="00F12B75"/>
    <w:rsid w:val="00F20009"/>
    <w:rsid w:val="00F2666D"/>
    <w:rsid w:val="00F33739"/>
    <w:rsid w:val="00F42F14"/>
    <w:rsid w:val="00F46B28"/>
    <w:rsid w:val="00F671CF"/>
    <w:rsid w:val="00F73301"/>
    <w:rsid w:val="00F92FE7"/>
    <w:rsid w:val="00F9406F"/>
    <w:rsid w:val="00FB25EC"/>
    <w:rsid w:val="00FC0021"/>
    <w:rsid w:val="00FC3210"/>
    <w:rsid w:val="00FC79C4"/>
    <w:rsid w:val="00FD199E"/>
    <w:rsid w:val="00FD25E8"/>
    <w:rsid w:val="00FD4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274E1"/>
    <w:pPr>
      <w:spacing w:after="200" w:line="276" w:lineRule="auto"/>
    </w:pPr>
    <w:rPr>
      <w:rFonts w:ascii="Calibri" w:hAnsi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2F51"/>
    <w:pPr>
      <w:keepNext/>
      <w:keepLines/>
      <w:spacing w:before="240"/>
      <w:outlineLvl w:val="0"/>
    </w:pPr>
    <w:rPr>
      <w:rFonts w:ascii="Calibri Light" w:eastAsia="Yu Gothic Light" w:hAnsi="Calibri Light"/>
      <w:color w:val="2F5496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C7E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FC321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2F51"/>
    <w:rPr>
      <w:rFonts w:ascii="Calibri Light" w:eastAsia="Yu Gothic Light" w:hAnsi="Calibri Light" w:cs="Times New Roman"/>
      <w:color w:val="2F5496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05B7B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41CD1"/>
    <w:rPr>
      <w:rFonts w:ascii="Calibri" w:hAnsi="Calibri" w:cs="Times New Roman"/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0C739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9417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C739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9417B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0C739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B6A41"/>
    <w:pPr>
      <w:spacing w:before="100" w:beforeAutospacing="1" w:after="100" w:afterAutospacing="1"/>
    </w:pPr>
  </w:style>
  <w:style w:type="character" w:customStyle="1" w:styleId="object">
    <w:name w:val="object"/>
    <w:basedOn w:val="DefaultParagraphFont"/>
    <w:uiPriority w:val="99"/>
    <w:rsid w:val="007B6A4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7410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41010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rsid w:val="003556BC"/>
    <w:rPr>
      <w:rFonts w:cs="Times New Roman"/>
      <w:color w:val="954F72"/>
      <w:u w:val="single"/>
    </w:rPr>
  </w:style>
  <w:style w:type="table" w:styleId="TableGrid">
    <w:name w:val="Table Grid"/>
    <w:basedOn w:val="TableNormal"/>
    <w:uiPriority w:val="99"/>
    <w:locked/>
    <w:rsid w:val="00BF3656"/>
    <w:pPr>
      <w:spacing w:after="200" w:line="276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locked/>
    <w:rsid w:val="00C2710F"/>
    <w:pPr>
      <w:jc w:val="both"/>
    </w:pPr>
    <w:rPr>
      <w:rFonts w:ascii="Bookman Old Style" w:hAnsi="Bookman Old Style"/>
      <w:b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2710F"/>
    <w:rPr>
      <w:rFonts w:ascii="Bookman Old Style" w:hAnsi="Bookman Old Style" w:cs="Times New Roman"/>
      <w:b/>
      <w:sz w:val="22"/>
      <w:lang w:val="it-IT" w:eastAsia="it-IT" w:bidi="ar-SA"/>
    </w:rPr>
  </w:style>
  <w:style w:type="paragraph" w:styleId="ListParagraph">
    <w:name w:val="List Paragraph"/>
    <w:basedOn w:val="Normal"/>
    <w:uiPriority w:val="99"/>
    <w:qFormat/>
    <w:rsid w:val="006C7EB5"/>
    <w:pPr>
      <w:widowControl w:val="0"/>
      <w:autoSpaceDE w:val="0"/>
      <w:autoSpaceDN w:val="0"/>
      <w:spacing w:after="0" w:line="240" w:lineRule="auto"/>
      <w:ind w:left="952" w:hanging="361"/>
    </w:pPr>
    <w:rPr>
      <w:rFonts w:cs="Calibri"/>
    </w:rPr>
  </w:style>
  <w:style w:type="paragraph" w:styleId="BodyText3">
    <w:name w:val="Body Text 3"/>
    <w:basedOn w:val="Normal"/>
    <w:link w:val="BodyText3Char"/>
    <w:uiPriority w:val="99"/>
    <w:locked/>
    <w:rsid w:val="00FC321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41CD1"/>
    <w:rPr>
      <w:rFonts w:ascii="Calibri" w:hAnsi="Calibri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uiPriority w:val="99"/>
    <w:qFormat/>
    <w:rsid w:val="00B14B2B"/>
    <w:pPr>
      <w:widowControl w:val="0"/>
      <w:autoSpaceDE w:val="0"/>
      <w:autoSpaceDN w:val="0"/>
      <w:spacing w:after="0" w:line="240" w:lineRule="auto"/>
      <w:ind w:left="1589" w:right="767"/>
      <w:jc w:val="center"/>
    </w:pPr>
    <w:rPr>
      <w:rFonts w:cs="Calibri"/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99"/>
    <w:locked/>
    <w:rsid w:val="00B14B2B"/>
    <w:rPr>
      <w:rFonts w:ascii="Calibri" w:hAnsi="Calibri" w:cs="Calibri"/>
      <w:b/>
      <w:bCs/>
      <w:sz w:val="44"/>
      <w:szCs w:val="44"/>
      <w:lang w:val="it-IT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50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eterredellamarcasen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268</TotalTime>
  <Pages>4</Pages>
  <Words>769</Words>
  <Characters>4385</Characters>
  <Application>Microsoft Office Outlook</Application>
  <DocSecurity>0</DocSecurity>
  <Lines>0</Lines>
  <Paragraphs>0</Paragraphs>
  <ScaleCrop>false</ScaleCrop>
  <Company>comune senigallia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unione</dc:creator>
  <cp:keywords/>
  <dc:description/>
  <cp:lastModifiedBy>sers04</cp:lastModifiedBy>
  <cp:revision>17</cp:revision>
  <cp:lastPrinted>2022-09-09T07:34:00Z</cp:lastPrinted>
  <dcterms:created xsi:type="dcterms:W3CDTF">2022-09-07T13:24:00Z</dcterms:created>
  <dcterms:modified xsi:type="dcterms:W3CDTF">2022-09-09T07:40:00Z</dcterms:modified>
</cp:coreProperties>
</file>