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61" w:rsidRDefault="00F67C61" w:rsidP="00B14B2B">
      <w:pPr>
        <w:pStyle w:val="Title"/>
        <w:rPr>
          <w:i/>
          <w:sz w:val="16"/>
          <w:szCs w:val="16"/>
        </w:rPr>
      </w:pPr>
      <w:r>
        <w:tab/>
      </w:r>
      <w:r>
        <w:tab/>
      </w:r>
      <w:r>
        <w:tab/>
      </w:r>
      <w:r>
        <w:tab/>
      </w:r>
      <w:r>
        <w:tab/>
      </w:r>
      <w:r>
        <w:rPr>
          <w:sz w:val="16"/>
          <w:szCs w:val="16"/>
        </w:rPr>
        <w:tab/>
      </w:r>
      <w:r>
        <w:rPr>
          <w:sz w:val="16"/>
          <w:szCs w:val="16"/>
        </w:rPr>
        <w:tab/>
        <w:t xml:space="preserve">          </w:t>
      </w:r>
      <w:r w:rsidRPr="00283C02">
        <w:rPr>
          <w:i/>
          <w:sz w:val="16"/>
          <w:szCs w:val="16"/>
        </w:rPr>
        <w:t xml:space="preserve">Allegato </w:t>
      </w:r>
      <w:r>
        <w:rPr>
          <w:i/>
          <w:sz w:val="16"/>
          <w:szCs w:val="16"/>
        </w:rPr>
        <w:t>1</w:t>
      </w:r>
      <w:r w:rsidRPr="00283C02">
        <w:rPr>
          <w:i/>
          <w:sz w:val="16"/>
          <w:szCs w:val="16"/>
        </w:rPr>
        <w:t xml:space="preserve"> –</w:t>
      </w:r>
      <w:r>
        <w:rPr>
          <w:i/>
          <w:sz w:val="16"/>
          <w:szCs w:val="16"/>
        </w:rPr>
        <w:t>Manifestazione interesse</w:t>
      </w:r>
    </w:p>
    <w:p w:rsidR="00F67C61" w:rsidRDefault="00F67C61" w:rsidP="00B14B2B">
      <w:pPr>
        <w:pStyle w:val="Title"/>
        <w:rPr>
          <w:i/>
          <w:sz w:val="16"/>
          <w:szCs w:val="16"/>
        </w:rPr>
      </w:pPr>
    </w:p>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F67C61" w:rsidTr="000F6B5C">
        <w:tc>
          <w:tcPr>
            <w:tcW w:w="10114" w:type="dxa"/>
            <w:shd w:val="clear" w:color="000000" w:fill="F7E0D5"/>
          </w:tcPr>
          <w:p w:rsidR="00F67C61" w:rsidRPr="00697FD8" w:rsidRDefault="00F67C61" w:rsidP="00595FBC">
            <w:pPr>
              <w:spacing w:after="0" w:line="240" w:lineRule="auto"/>
              <w:jc w:val="center"/>
              <w:rPr>
                <w:b/>
                <w:color w:val="800000"/>
                <w:sz w:val="24"/>
                <w:szCs w:val="24"/>
              </w:rPr>
            </w:pPr>
            <w:r w:rsidRPr="00595FBC">
              <w:rPr>
                <w:b/>
                <w:color w:val="800000"/>
                <w:sz w:val="24"/>
                <w:szCs w:val="24"/>
              </w:rPr>
              <w:t>AVVISO PUBBLICO</w:t>
            </w:r>
            <w:r>
              <w:rPr>
                <w:b/>
                <w:color w:val="800000"/>
                <w:sz w:val="24"/>
                <w:szCs w:val="24"/>
              </w:rPr>
              <w:t xml:space="preserve"> </w:t>
            </w:r>
            <w:r w:rsidRPr="00697FD8">
              <w:rPr>
                <w:b/>
                <w:color w:val="800000"/>
                <w:sz w:val="24"/>
                <w:szCs w:val="24"/>
              </w:rPr>
              <w:t>PER LA INDIVIDUAZIONE DI ENTI  DEL TERZO SETTORE INTERESSATI A STIPULARE SPECIFICO ACCORDO CON L’UNIONE DEI COMUNI LE TERRE DELLA MARCA SENONE PER “PROGETTI UTILI ALLA COLLETTIVITÀ” CON IL COINVOLGIMENTO DI BENEFICIARI DI REDDITO DI CITTADINANZA NEI COMUNI DI ARCEVIA, BARBARA, CASTELLEONE DI SUASA, CORINALDO, OSTRA, OSTRA VETERE, SENIGALLIA, SERRA DE’ CONTI, TRECASTELLI. ANNUALITA’ 2023</w:t>
            </w:r>
          </w:p>
          <w:p w:rsidR="00F67C61" w:rsidRDefault="00F67C61" w:rsidP="00595FBC">
            <w:pPr>
              <w:spacing w:after="0" w:line="240" w:lineRule="auto"/>
              <w:jc w:val="center"/>
              <w:rPr>
                <w:rFonts w:ascii="Times New Roman" w:hAnsi="Times New Roman"/>
                <w:sz w:val="24"/>
                <w:szCs w:val="24"/>
              </w:rPr>
            </w:pPr>
          </w:p>
          <w:p w:rsidR="00F67C61" w:rsidRDefault="00F67C61" w:rsidP="00595FBC">
            <w:pPr>
              <w:spacing w:after="0" w:line="240" w:lineRule="auto"/>
              <w:jc w:val="center"/>
              <w:rPr>
                <w:b/>
                <w:color w:val="800000"/>
                <w:sz w:val="24"/>
                <w:szCs w:val="24"/>
              </w:rPr>
            </w:pPr>
            <w:r w:rsidRPr="00595FBC">
              <w:rPr>
                <w:b/>
                <w:color w:val="800000"/>
                <w:sz w:val="24"/>
                <w:szCs w:val="24"/>
              </w:rPr>
              <w:t>DOMANDA DI ADESIONE</w:t>
            </w:r>
          </w:p>
          <w:p w:rsidR="00F67C61" w:rsidRPr="00595FBC" w:rsidRDefault="00F67C61" w:rsidP="00595FBC">
            <w:pPr>
              <w:spacing w:after="0" w:line="240" w:lineRule="auto"/>
              <w:jc w:val="center"/>
              <w:rPr>
                <w:b/>
                <w:color w:val="800000"/>
                <w:sz w:val="24"/>
                <w:szCs w:val="24"/>
              </w:rPr>
            </w:pPr>
          </w:p>
        </w:tc>
      </w:tr>
    </w:tbl>
    <w:p w:rsidR="00F67C61" w:rsidRDefault="00F67C61" w:rsidP="00B14B2B">
      <w:pPr>
        <w:pStyle w:val="Title"/>
        <w:rPr>
          <w:b w:val="0"/>
          <w:sz w:val="24"/>
          <w:szCs w:val="24"/>
        </w:rPr>
      </w:pPr>
    </w:p>
    <w:p w:rsidR="00F67C61" w:rsidRDefault="00F67C61" w:rsidP="003A1897">
      <w:pPr>
        <w:jc w:val="both"/>
        <w:rPr>
          <w:sz w:val="24"/>
          <w:szCs w:val="24"/>
        </w:rPr>
      </w:pPr>
      <w:r w:rsidRPr="003A1897">
        <w:rPr>
          <w:sz w:val="24"/>
          <w:szCs w:val="24"/>
        </w:rPr>
        <w:t>Il/la sottoscritto/a</w:t>
      </w:r>
      <w:r>
        <w:rPr>
          <w:sz w:val="24"/>
          <w:szCs w:val="24"/>
        </w:rPr>
        <w:t xml:space="preserve"> ___________________________________________________________________ </w:t>
      </w:r>
    </w:p>
    <w:p w:rsidR="00F67C61" w:rsidRDefault="00F67C61" w:rsidP="003A1897">
      <w:pPr>
        <w:jc w:val="both"/>
        <w:rPr>
          <w:sz w:val="24"/>
          <w:szCs w:val="24"/>
        </w:rPr>
      </w:pPr>
      <w:r w:rsidRPr="003A1897">
        <w:rPr>
          <w:sz w:val="24"/>
          <w:szCs w:val="24"/>
        </w:rPr>
        <w:t>nato/a</w:t>
      </w:r>
      <w:r w:rsidRPr="003A1897">
        <w:rPr>
          <w:sz w:val="24"/>
          <w:szCs w:val="24"/>
        </w:rPr>
        <w:tab/>
        <w:t xml:space="preserve">il  </w:t>
      </w:r>
      <w:r>
        <w:rPr>
          <w:sz w:val="24"/>
          <w:szCs w:val="24"/>
        </w:rPr>
        <w:t xml:space="preserve">__________________________ </w:t>
      </w:r>
      <w:r w:rsidRPr="003A1897">
        <w:rPr>
          <w:sz w:val="24"/>
          <w:szCs w:val="24"/>
        </w:rPr>
        <w:t>residente a</w:t>
      </w:r>
      <w:r>
        <w:rPr>
          <w:sz w:val="24"/>
          <w:szCs w:val="24"/>
        </w:rPr>
        <w:t xml:space="preserve"> ______________________________________ </w:t>
      </w:r>
    </w:p>
    <w:p w:rsidR="00F67C61" w:rsidRDefault="00F67C61" w:rsidP="00ED1BB0">
      <w:pPr>
        <w:spacing w:after="0" w:line="240" w:lineRule="auto"/>
        <w:jc w:val="both"/>
        <w:rPr>
          <w:sz w:val="24"/>
          <w:szCs w:val="24"/>
        </w:rPr>
      </w:pPr>
      <w:r w:rsidRPr="003A1897">
        <w:rPr>
          <w:sz w:val="24"/>
          <w:szCs w:val="24"/>
        </w:rPr>
        <w:t>Via/Piazza</w:t>
      </w:r>
      <w:r>
        <w:rPr>
          <w:sz w:val="24"/>
          <w:szCs w:val="24"/>
        </w:rPr>
        <w:t xml:space="preserve"> _________________________________________________________________________ </w:t>
      </w:r>
    </w:p>
    <w:p w:rsidR="00F67C61" w:rsidRPr="003A1897" w:rsidRDefault="00F67C61" w:rsidP="00ED1BB0">
      <w:pPr>
        <w:spacing w:after="0" w:line="240" w:lineRule="auto"/>
        <w:jc w:val="both"/>
        <w:rPr>
          <w:sz w:val="24"/>
          <w:szCs w:val="24"/>
        </w:rPr>
      </w:pPr>
    </w:p>
    <w:p w:rsidR="00F67C61" w:rsidRPr="003A1897" w:rsidRDefault="00F67C61" w:rsidP="00ED1BB0">
      <w:pPr>
        <w:spacing w:after="0" w:line="240" w:lineRule="auto"/>
        <w:jc w:val="both"/>
        <w:rPr>
          <w:sz w:val="24"/>
          <w:szCs w:val="24"/>
        </w:rPr>
      </w:pPr>
      <w:r w:rsidRPr="003A1897">
        <w:rPr>
          <w:sz w:val="24"/>
          <w:szCs w:val="24"/>
        </w:rPr>
        <w:t>Codice Fiscale</w:t>
      </w:r>
      <w:r w:rsidRPr="003A1897">
        <w:rPr>
          <w:sz w:val="24"/>
          <w:szCs w:val="24"/>
        </w:rPr>
        <w:tab/>
        <w:t>in qualità di legale rappresentante      della Società Cooperativa – Organizzazione – Associazione – Ente</w:t>
      </w:r>
    </w:p>
    <w:p w:rsidR="00F67C61" w:rsidRPr="003A1897" w:rsidRDefault="00F67C61" w:rsidP="003A1897">
      <w:pPr>
        <w:jc w:val="both"/>
        <w:rPr>
          <w:sz w:val="24"/>
          <w:szCs w:val="24"/>
        </w:rPr>
      </w:pPr>
      <w:r>
        <w:rPr>
          <w:noProof/>
          <w:lang w:eastAsia="it-IT"/>
        </w:rPr>
        <w:pict>
          <v:shape id="_x0000_s1030" style="position:absolute;left:0;text-align:left;margin-left:56.8pt;margin-top:13.3pt;width:479.75pt;height:.1pt;z-index:-251658240;mso-wrap-distance-left:0;mso-wrap-distance-right:0;mso-position-horizontal-relative:page" coordorigin="1136,266" coordsize="9595,0" path="m1136,266r9595,e" filled="f" strokeweight=".26669mm">
            <v:path arrowok="t"/>
            <w10:wrap type="topAndBottom" anchorx="page"/>
          </v:shape>
        </w:pict>
      </w:r>
    </w:p>
    <w:p w:rsidR="00F67C61" w:rsidRPr="003A1897" w:rsidRDefault="00F67C61" w:rsidP="003A1897">
      <w:pPr>
        <w:pStyle w:val="BodyText"/>
        <w:spacing w:after="0" w:line="240" w:lineRule="auto"/>
        <w:rPr>
          <w:rFonts w:ascii="Calibri" w:hAnsi="Calibri"/>
          <w:sz w:val="24"/>
          <w:szCs w:val="24"/>
        </w:rPr>
      </w:pPr>
    </w:p>
    <w:p w:rsidR="00F67C61" w:rsidRPr="00ED1BB0" w:rsidRDefault="00F67C61" w:rsidP="003A1897">
      <w:pPr>
        <w:pStyle w:val="BodyText"/>
        <w:tabs>
          <w:tab w:val="left" w:pos="5712"/>
          <w:tab w:val="left" w:pos="9773"/>
        </w:tabs>
        <w:spacing w:after="0" w:line="240" w:lineRule="auto"/>
        <w:ind w:left="115"/>
        <w:rPr>
          <w:rFonts w:ascii="Calibri" w:hAnsi="Calibri"/>
          <w:b w:val="0"/>
          <w:sz w:val="24"/>
          <w:szCs w:val="24"/>
        </w:rPr>
      </w:pPr>
      <w:r w:rsidRPr="00ED1BB0">
        <w:rPr>
          <w:rFonts w:ascii="Calibri" w:hAnsi="Calibri"/>
          <w:b w:val="0"/>
          <w:sz w:val="24"/>
          <w:szCs w:val="24"/>
        </w:rPr>
        <w:t>con</w:t>
      </w:r>
      <w:r w:rsidRPr="00ED1BB0">
        <w:rPr>
          <w:rFonts w:ascii="Calibri" w:hAnsi="Calibri"/>
          <w:b w:val="0"/>
          <w:spacing w:val="-1"/>
          <w:sz w:val="24"/>
          <w:szCs w:val="24"/>
        </w:rPr>
        <w:t xml:space="preserve"> </w:t>
      </w:r>
      <w:r w:rsidRPr="00ED1BB0">
        <w:rPr>
          <w:rFonts w:ascii="Calibri" w:hAnsi="Calibri"/>
          <w:b w:val="0"/>
          <w:sz w:val="24"/>
          <w:szCs w:val="24"/>
        </w:rPr>
        <w:t>sede</w:t>
      </w:r>
      <w:r w:rsidRPr="00ED1BB0">
        <w:rPr>
          <w:rFonts w:ascii="Calibri" w:hAnsi="Calibri"/>
          <w:b w:val="0"/>
          <w:spacing w:val="-3"/>
          <w:sz w:val="24"/>
          <w:szCs w:val="24"/>
        </w:rPr>
        <w:t xml:space="preserve"> </w:t>
      </w:r>
      <w:r w:rsidRPr="00ED1BB0">
        <w:rPr>
          <w:rFonts w:ascii="Calibri" w:hAnsi="Calibri"/>
          <w:b w:val="0"/>
          <w:sz w:val="24"/>
          <w:szCs w:val="24"/>
        </w:rPr>
        <w:t>legale</w:t>
      </w:r>
      <w:r w:rsidRPr="00ED1BB0">
        <w:rPr>
          <w:rFonts w:ascii="Calibri" w:hAnsi="Calibri"/>
          <w:b w:val="0"/>
          <w:spacing w:val="-2"/>
          <w:sz w:val="24"/>
          <w:szCs w:val="24"/>
        </w:rPr>
        <w:t xml:space="preserve"> </w:t>
      </w:r>
      <w:r w:rsidRPr="00ED1BB0">
        <w:rPr>
          <w:rFonts w:ascii="Calibri" w:hAnsi="Calibri"/>
          <w:b w:val="0"/>
          <w:sz w:val="24"/>
          <w:szCs w:val="24"/>
        </w:rPr>
        <w:t>in</w:t>
      </w:r>
      <w:r w:rsidRPr="00ED1BB0">
        <w:rPr>
          <w:rFonts w:ascii="Calibri" w:hAnsi="Calibri"/>
          <w:b w:val="0"/>
          <w:sz w:val="24"/>
          <w:szCs w:val="24"/>
          <w:u w:val="single"/>
        </w:rPr>
        <w:tab/>
      </w:r>
      <w:r w:rsidRPr="00ED1BB0">
        <w:rPr>
          <w:rFonts w:ascii="Calibri" w:hAnsi="Calibri"/>
          <w:b w:val="0"/>
          <w:sz w:val="24"/>
          <w:szCs w:val="24"/>
        </w:rPr>
        <w:t>Via</w:t>
      </w:r>
      <w:r w:rsidRPr="00ED1BB0">
        <w:rPr>
          <w:rFonts w:ascii="Calibri" w:hAnsi="Calibri"/>
          <w:b w:val="0"/>
          <w:spacing w:val="-1"/>
          <w:sz w:val="24"/>
          <w:szCs w:val="24"/>
        </w:rPr>
        <w:t xml:space="preserve"> </w:t>
      </w:r>
      <w:r w:rsidRPr="00ED1BB0">
        <w:rPr>
          <w:rFonts w:ascii="Calibri" w:hAnsi="Calibri"/>
          <w:b w:val="0"/>
          <w:sz w:val="24"/>
          <w:szCs w:val="24"/>
          <w:u w:val="single"/>
        </w:rPr>
        <w:t xml:space="preserve"> </w:t>
      </w:r>
      <w:r w:rsidRPr="00ED1BB0">
        <w:rPr>
          <w:rFonts w:ascii="Calibri" w:hAnsi="Calibri"/>
          <w:b w:val="0"/>
          <w:sz w:val="24"/>
          <w:szCs w:val="24"/>
          <w:u w:val="single"/>
        </w:rPr>
        <w:tab/>
      </w:r>
    </w:p>
    <w:p w:rsidR="00F67C61" w:rsidRPr="00ED1BB0" w:rsidRDefault="00F67C61" w:rsidP="003A1897">
      <w:pPr>
        <w:pStyle w:val="BodyText"/>
        <w:spacing w:after="0" w:line="240" w:lineRule="auto"/>
        <w:rPr>
          <w:rFonts w:ascii="Calibri" w:hAnsi="Calibri"/>
          <w:b w:val="0"/>
          <w:sz w:val="24"/>
          <w:szCs w:val="24"/>
        </w:rPr>
      </w:pPr>
    </w:p>
    <w:p w:rsidR="00F67C61" w:rsidRPr="00ED1BB0" w:rsidRDefault="00F67C61" w:rsidP="003A1897">
      <w:pPr>
        <w:pStyle w:val="BodyText"/>
        <w:tabs>
          <w:tab w:val="left" w:pos="9728"/>
        </w:tabs>
        <w:spacing w:after="0" w:line="240" w:lineRule="auto"/>
        <w:ind w:left="115"/>
        <w:rPr>
          <w:rFonts w:ascii="Calibri" w:hAnsi="Calibri"/>
          <w:b w:val="0"/>
          <w:sz w:val="24"/>
          <w:szCs w:val="24"/>
        </w:rPr>
      </w:pPr>
      <w:r w:rsidRPr="00ED1BB0">
        <w:rPr>
          <w:rFonts w:ascii="Calibri" w:hAnsi="Calibri"/>
          <w:b w:val="0"/>
          <w:spacing w:val="-1"/>
          <w:sz w:val="24"/>
          <w:szCs w:val="24"/>
        </w:rPr>
        <w:t>Codice</w:t>
      </w:r>
      <w:r w:rsidRPr="00ED1BB0">
        <w:rPr>
          <w:rFonts w:ascii="Calibri" w:hAnsi="Calibri"/>
          <w:b w:val="0"/>
          <w:spacing w:val="-15"/>
          <w:sz w:val="24"/>
          <w:szCs w:val="24"/>
        </w:rPr>
        <w:t xml:space="preserve"> </w:t>
      </w:r>
      <w:r w:rsidRPr="00ED1BB0">
        <w:rPr>
          <w:rFonts w:ascii="Calibri" w:hAnsi="Calibri"/>
          <w:b w:val="0"/>
          <w:sz w:val="24"/>
          <w:szCs w:val="24"/>
        </w:rPr>
        <w:t>Fiscale/Partita</w:t>
      </w:r>
      <w:r w:rsidRPr="00ED1BB0">
        <w:rPr>
          <w:rFonts w:ascii="Calibri" w:hAnsi="Calibri"/>
          <w:b w:val="0"/>
          <w:spacing w:val="-15"/>
          <w:sz w:val="24"/>
          <w:szCs w:val="24"/>
        </w:rPr>
        <w:t xml:space="preserve"> </w:t>
      </w:r>
      <w:r w:rsidRPr="00ED1BB0">
        <w:rPr>
          <w:rFonts w:ascii="Calibri" w:hAnsi="Calibri"/>
          <w:b w:val="0"/>
          <w:sz w:val="24"/>
          <w:szCs w:val="24"/>
        </w:rPr>
        <w:t xml:space="preserve">I.V.A. </w:t>
      </w:r>
      <w:r w:rsidRPr="00ED1BB0">
        <w:rPr>
          <w:rFonts w:ascii="Calibri" w:hAnsi="Calibri"/>
          <w:b w:val="0"/>
          <w:sz w:val="24"/>
          <w:szCs w:val="24"/>
          <w:u w:val="single"/>
        </w:rPr>
        <w:t xml:space="preserve"> </w:t>
      </w:r>
      <w:r w:rsidRPr="00ED1BB0">
        <w:rPr>
          <w:rFonts w:ascii="Calibri" w:hAnsi="Calibri"/>
          <w:b w:val="0"/>
          <w:sz w:val="24"/>
          <w:szCs w:val="24"/>
          <w:u w:val="single"/>
        </w:rPr>
        <w:tab/>
      </w:r>
    </w:p>
    <w:p w:rsidR="00F67C61" w:rsidRPr="00ED1BB0" w:rsidRDefault="00F67C61" w:rsidP="003A1897">
      <w:pPr>
        <w:pStyle w:val="BodyText"/>
        <w:spacing w:after="0" w:line="240" w:lineRule="auto"/>
        <w:rPr>
          <w:rFonts w:ascii="Calibri" w:hAnsi="Calibri"/>
          <w:b w:val="0"/>
          <w:sz w:val="24"/>
          <w:szCs w:val="24"/>
        </w:rPr>
      </w:pPr>
    </w:p>
    <w:p w:rsidR="00F67C61" w:rsidRPr="00ED1BB0" w:rsidRDefault="00F67C61" w:rsidP="003A1897">
      <w:pPr>
        <w:pStyle w:val="BodyText"/>
        <w:tabs>
          <w:tab w:val="left" w:pos="2875"/>
          <w:tab w:val="left" w:pos="5194"/>
          <w:tab w:val="left" w:pos="9737"/>
        </w:tabs>
        <w:spacing w:after="0" w:line="240" w:lineRule="auto"/>
        <w:ind w:left="115"/>
        <w:rPr>
          <w:rFonts w:ascii="Calibri" w:hAnsi="Calibri"/>
          <w:b w:val="0"/>
          <w:sz w:val="24"/>
          <w:szCs w:val="24"/>
        </w:rPr>
      </w:pPr>
      <w:r w:rsidRPr="00ED1BB0">
        <w:rPr>
          <w:rFonts w:ascii="Calibri" w:hAnsi="Calibri"/>
          <w:b w:val="0"/>
          <w:sz w:val="24"/>
          <w:szCs w:val="24"/>
        </w:rPr>
        <w:t>Telefono</w:t>
      </w:r>
      <w:r w:rsidRPr="00ED1BB0">
        <w:rPr>
          <w:rFonts w:ascii="Calibri" w:hAnsi="Calibri"/>
          <w:b w:val="0"/>
          <w:sz w:val="24"/>
          <w:szCs w:val="24"/>
          <w:u w:val="single"/>
        </w:rPr>
        <w:tab/>
      </w:r>
      <w:r w:rsidRPr="00ED1BB0">
        <w:rPr>
          <w:rFonts w:ascii="Calibri" w:hAnsi="Calibri"/>
          <w:b w:val="0"/>
          <w:sz w:val="24"/>
          <w:szCs w:val="24"/>
        </w:rPr>
        <w:t>fax</w:t>
      </w:r>
      <w:r w:rsidRPr="00ED1BB0">
        <w:rPr>
          <w:rFonts w:ascii="Calibri" w:hAnsi="Calibri"/>
          <w:b w:val="0"/>
          <w:sz w:val="24"/>
          <w:szCs w:val="24"/>
          <w:u w:val="single"/>
        </w:rPr>
        <w:tab/>
      </w:r>
      <w:r w:rsidRPr="00ED1BB0">
        <w:rPr>
          <w:rFonts w:ascii="Calibri" w:hAnsi="Calibri"/>
          <w:b w:val="0"/>
          <w:sz w:val="24"/>
          <w:szCs w:val="24"/>
        </w:rPr>
        <w:t>E-mail</w:t>
      </w:r>
      <w:r w:rsidRPr="00ED1BB0">
        <w:rPr>
          <w:rFonts w:ascii="Calibri" w:hAnsi="Calibri"/>
          <w:b w:val="0"/>
          <w:spacing w:val="1"/>
          <w:sz w:val="24"/>
          <w:szCs w:val="24"/>
        </w:rPr>
        <w:t xml:space="preserve"> </w:t>
      </w:r>
      <w:r w:rsidRPr="00ED1BB0">
        <w:rPr>
          <w:rFonts w:ascii="Calibri" w:hAnsi="Calibri"/>
          <w:b w:val="0"/>
          <w:sz w:val="24"/>
          <w:szCs w:val="24"/>
          <w:u w:val="single"/>
        </w:rPr>
        <w:t xml:space="preserve"> </w:t>
      </w:r>
      <w:r w:rsidRPr="00ED1BB0">
        <w:rPr>
          <w:rFonts w:ascii="Calibri" w:hAnsi="Calibri"/>
          <w:b w:val="0"/>
          <w:sz w:val="24"/>
          <w:szCs w:val="24"/>
          <w:u w:val="single"/>
        </w:rPr>
        <w:tab/>
      </w:r>
    </w:p>
    <w:p w:rsidR="00F67C61" w:rsidRPr="00ED1BB0" w:rsidRDefault="00F67C61" w:rsidP="003A1897">
      <w:pPr>
        <w:pStyle w:val="BodyText"/>
        <w:spacing w:after="0" w:line="240" w:lineRule="auto"/>
        <w:rPr>
          <w:rFonts w:ascii="Calibri" w:hAnsi="Calibri"/>
          <w:b w:val="0"/>
          <w:sz w:val="24"/>
          <w:szCs w:val="24"/>
        </w:rPr>
      </w:pPr>
    </w:p>
    <w:p w:rsidR="00F67C61" w:rsidRPr="00ED1BB0" w:rsidRDefault="00F67C61" w:rsidP="003A1897">
      <w:pPr>
        <w:pStyle w:val="BodyText"/>
        <w:tabs>
          <w:tab w:val="left" w:pos="8392"/>
        </w:tabs>
        <w:spacing w:after="0" w:line="240" w:lineRule="auto"/>
        <w:ind w:left="115"/>
        <w:rPr>
          <w:rFonts w:ascii="Calibri" w:hAnsi="Calibri"/>
          <w:b w:val="0"/>
          <w:sz w:val="24"/>
          <w:szCs w:val="24"/>
        </w:rPr>
      </w:pPr>
      <w:r w:rsidRPr="00ED1BB0">
        <w:rPr>
          <w:rFonts w:ascii="Calibri" w:hAnsi="Calibri"/>
          <w:b w:val="0"/>
          <w:sz w:val="24"/>
          <w:szCs w:val="24"/>
        </w:rPr>
        <w:t>PEC</w:t>
      </w:r>
      <w:r w:rsidRPr="00ED1BB0">
        <w:rPr>
          <w:rFonts w:ascii="Calibri" w:hAnsi="Calibri"/>
          <w:b w:val="0"/>
          <w:sz w:val="24"/>
          <w:szCs w:val="24"/>
          <w:u w:val="single"/>
        </w:rPr>
        <w:t xml:space="preserve"> </w:t>
      </w:r>
      <w:r w:rsidRPr="00ED1BB0">
        <w:rPr>
          <w:rFonts w:ascii="Calibri" w:hAnsi="Calibri"/>
          <w:b w:val="0"/>
          <w:sz w:val="24"/>
          <w:szCs w:val="24"/>
          <w:u w:val="single"/>
        </w:rPr>
        <w:tab/>
      </w:r>
    </w:p>
    <w:p w:rsidR="00F67C61" w:rsidRPr="003A1897" w:rsidRDefault="00F67C61" w:rsidP="003A1897">
      <w:pPr>
        <w:pStyle w:val="BodyText"/>
        <w:spacing w:after="0" w:line="240" w:lineRule="auto"/>
        <w:rPr>
          <w:rFonts w:ascii="Calibri" w:hAnsi="Calibri"/>
          <w:sz w:val="24"/>
          <w:szCs w:val="24"/>
        </w:rPr>
      </w:pPr>
    </w:p>
    <w:p w:rsidR="00F67C61" w:rsidRPr="00ED1BB0" w:rsidRDefault="00F67C61" w:rsidP="003A1897">
      <w:pPr>
        <w:pStyle w:val="BodyText"/>
        <w:spacing w:after="0" w:line="240" w:lineRule="auto"/>
        <w:ind w:left="115" w:right="136"/>
        <w:rPr>
          <w:rFonts w:ascii="Calibri" w:hAnsi="Calibri"/>
          <w:b w:val="0"/>
          <w:sz w:val="24"/>
          <w:szCs w:val="24"/>
        </w:rPr>
      </w:pPr>
      <w:r w:rsidRPr="00ED1BB0">
        <w:rPr>
          <w:rFonts w:ascii="Calibri" w:hAnsi="Calibri"/>
          <w:b w:val="0"/>
          <w:sz w:val="24"/>
          <w:szCs w:val="24"/>
        </w:rPr>
        <w:t xml:space="preserve">visto </w:t>
      </w:r>
      <w:r>
        <w:rPr>
          <w:rFonts w:ascii="Calibri" w:hAnsi="Calibri"/>
          <w:b w:val="0"/>
          <w:sz w:val="24"/>
          <w:szCs w:val="24"/>
        </w:rPr>
        <w:t>l’ “</w:t>
      </w:r>
      <w:r w:rsidRPr="00ED1BB0">
        <w:rPr>
          <w:rFonts w:ascii="Calibri" w:hAnsi="Calibri"/>
          <w:b w:val="0"/>
          <w:sz w:val="24"/>
          <w:szCs w:val="24"/>
        </w:rPr>
        <w:t>avviso pubblico per la individuazione di enti  del terzo settore interessati a stipulare specifico accordo con l’</w:t>
      </w:r>
      <w:r>
        <w:rPr>
          <w:rFonts w:ascii="Calibri" w:hAnsi="Calibri"/>
          <w:b w:val="0"/>
          <w:sz w:val="24"/>
          <w:szCs w:val="24"/>
        </w:rPr>
        <w:t>U</w:t>
      </w:r>
      <w:r w:rsidRPr="00ED1BB0">
        <w:rPr>
          <w:rFonts w:ascii="Calibri" w:hAnsi="Calibri"/>
          <w:b w:val="0"/>
          <w:sz w:val="24"/>
          <w:szCs w:val="24"/>
        </w:rPr>
        <w:t xml:space="preserve">nione dei </w:t>
      </w:r>
      <w:r>
        <w:rPr>
          <w:rFonts w:ascii="Calibri" w:hAnsi="Calibri"/>
          <w:b w:val="0"/>
          <w:sz w:val="24"/>
          <w:szCs w:val="24"/>
        </w:rPr>
        <w:t>Comuni le T</w:t>
      </w:r>
      <w:r w:rsidRPr="00ED1BB0">
        <w:rPr>
          <w:rFonts w:ascii="Calibri" w:hAnsi="Calibri"/>
          <w:b w:val="0"/>
          <w:sz w:val="24"/>
          <w:szCs w:val="24"/>
        </w:rPr>
        <w:t xml:space="preserve">erre della </w:t>
      </w:r>
      <w:r>
        <w:rPr>
          <w:rFonts w:ascii="Calibri" w:hAnsi="Calibri"/>
          <w:b w:val="0"/>
          <w:sz w:val="24"/>
          <w:szCs w:val="24"/>
        </w:rPr>
        <w:t>Marca S</w:t>
      </w:r>
      <w:r w:rsidRPr="00ED1BB0">
        <w:rPr>
          <w:rFonts w:ascii="Calibri" w:hAnsi="Calibri"/>
          <w:b w:val="0"/>
          <w:sz w:val="24"/>
          <w:szCs w:val="24"/>
        </w:rPr>
        <w:t>enone per “</w:t>
      </w:r>
      <w:r>
        <w:rPr>
          <w:rFonts w:ascii="Calibri" w:hAnsi="Calibri"/>
          <w:b w:val="0"/>
          <w:sz w:val="24"/>
          <w:szCs w:val="24"/>
        </w:rPr>
        <w:t>P</w:t>
      </w:r>
      <w:r w:rsidRPr="00ED1BB0">
        <w:rPr>
          <w:rFonts w:ascii="Calibri" w:hAnsi="Calibri"/>
          <w:b w:val="0"/>
          <w:sz w:val="24"/>
          <w:szCs w:val="24"/>
        </w:rPr>
        <w:t xml:space="preserve">rogetti </w:t>
      </w:r>
      <w:r>
        <w:rPr>
          <w:rFonts w:ascii="Calibri" w:hAnsi="Calibri"/>
          <w:b w:val="0"/>
          <w:sz w:val="24"/>
          <w:szCs w:val="24"/>
        </w:rPr>
        <w:t>Utili alla C</w:t>
      </w:r>
      <w:r w:rsidRPr="00ED1BB0">
        <w:rPr>
          <w:rFonts w:ascii="Calibri" w:hAnsi="Calibri"/>
          <w:b w:val="0"/>
          <w:sz w:val="24"/>
          <w:szCs w:val="24"/>
        </w:rPr>
        <w:t>ollettività” con il co</w:t>
      </w:r>
      <w:r>
        <w:rPr>
          <w:rFonts w:ascii="Calibri" w:hAnsi="Calibri"/>
          <w:b w:val="0"/>
          <w:sz w:val="24"/>
          <w:szCs w:val="24"/>
        </w:rPr>
        <w:t>involgimento di beneficiari di Reddito di Cittadinanza nei comuni di Arcevia, Barbara, Castelleone di Suasa, Corinaldo, Ostra, O</w:t>
      </w:r>
      <w:r w:rsidRPr="00ED1BB0">
        <w:rPr>
          <w:rFonts w:ascii="Calibri" w:hAnsi="Calibri"/>
          <w:b w:val="0"/>
          <w:sz w:val="24"/>
          <w:szCs w:val="24"/>
        </w:rPr>
        <w:t xml:space="preserve">stra </w:t>
      </w:r>
      <w:r>
        <w:rPr>
          <w:rFonts w:ascii="Calibri" w:hAnsi="Calibri"/>
          <w:b w:val="0"/>
          <w:sz w:val="24"/>
          <w:szCs w:val="24"/>
        </w:rPr>
        <w:t>Vetere, S</w:t>
      </w:r>
      <w:r w:rsidRPr="00ED1BB0">
        <w:rPr>
          <w:rFonts w:ascii="Calibri" w:hAnsi="Calibri"/>
          <w:b w:val="0"/>
          <w:sz w:val="24"/>
          <w:szCs w:val="24"/>
        </w:rPr>
        <w:t>e</w:t>
      </w:r>
      <w:r>
        <w:rPr>
          <w:rFonts w:ascii="Calibri" w:hAnsi="Calibri"/>
          <w:b w:val="0"/>
          <w:sz w:val="24"/>
          <w:szCs w:val="24"/>
        </w:rPr>
        <w:t>nigallia, S</w:t>
      </w:r>
      <w:r w:rsidRPr="00ED1BB0">
        <w:rPr>
          <w:rFonts w:ascii="Calibri" w:hAnsi="Calibri"/>
          <w:b w:val="0"/>
          <w:sz w:val="24"/>
          <w:szCs w:val="24"/>
        </w:rPr>
        <w:t xml:space="preserve">erra de’ </w:t>
      </w:r>
      <w:r>
        <w:rPr>
          <w:rFonts w:ascii="Calibri" w:hAnsi="Calibri"/>
          <w:b w:val="0"/>
          <w:sz w:val="24"/>
          <w:szCs w:val="24"/>
        </w:rPr>
        <w:t>Conti, T</w:t>
      </w:r>
      <w:r w:rsidRPr="00ED1BB0">
        <w:rPr>
          <w:rFonts w:ascii="Calibri" w:hAnsi="Calibri"/>
          <w:b w:val="0"/>
          <w:sz w:val="24"/>
          <w:szCs w:val="24"/>
        </w:rPr>
        <w:t xml:space="preserve">recastelli. </w:t>
      </w:r>
      <w:r>
        <w:rPr>
          <w:rFonts w:ascii="Calibri" w:hAnsi="Calibri"/>
          <w:b w:val="0"/>
          <w:sz w:val="24"/>
          <w:szCs w:val="24"/>
        </w:rPr>
        <w:t>A</w:t>
      </w:r>
      <w:r w:rsidRPr="00ED1BB0">
        <w:rPr>
          <w:rFonts w:ascii="Calibri" w:hAnsi="Calibri"/>
          <w:b w:val="0"/>
          <w:sz w:val="24"/>
          <w:szCs w:val="24"/>
        </w:rPr>
        <w:t>nnualita’ 2023</w:t>
      </w:r>
      <w:r>
        <w:rPr>
          <w:rFonts w:ascii="Calibri" w:hAnsi="Calibri"/>
          <w:b w:val="0"/>
          <w:sz w:val="24"/>
          <w:szCs w:val="24"/>
        </w:rPr>
        <w:t>”</w:t>
      </w:r>
    </w:p>
    <w:p w:rsidR="00F67C61" w:rsidRDefault="00F67C61" w:rsidP="003A1897">
      <w:pPr>
        <w:pStyle w:val="BodyText"/>
        <w:spacing w:after="0" w:line="240" w:lineRule="auto"/>
        <w:ind w:left="115" w:right="136"/>
        <w:rPr>
          <w:rFonts w:ascii="Calibri" w:hAnsi="Calibri"/>
          <w:sz w:val="24"/>
          <w:szCs w:val="24"/>
        </w:rPr>
      </w:pPr>
    </w:p>
    <w:p w:rsidR="00F67C61" w:rsidRPr="00ED1BB0" w:rsidRDefault="00F67C61" w:rsidP="00ED1BB0">
      <w:pPr>
        <w:pStyle w:val="BodyText"/>
        <w:spacing w:after="0" w:line="240" w:lineRule="auto"/>
        <w:ind w:left="115" w:right="136"/>
        <w:jc w:val="center"/>
        <w:rPr>
          <w:rFonts w:ascii="Calibri" w:hAnsi="Calibri"/>
          <w:sz w:val="24"/>
          <w:szCs w:val="24"/>
        </w:rPr>
      </w:pPr>
      <w:r w:rsidRPr="00ED1BB0">
        <w:rPr>
          <w:rFonts w:ascii="Calibri" w:hAnsi="Calibri"/>
          <w:sz w:val="24"/>
          <w:szCs w:val="24"/>
        </w:rPr>
        <w:t>CHIEDE</w:t>
      </w:r>
    </w:p>
    <w:p w:rsidR="00F67C61" w:rsidRPr="00ED1BB0" w:rsidRDefault="00F67C61" w:rsidP="00ED1BB0">
      <w:pPr>
        <w:pStyle w:val="BodyText"/>
        <w:spacing w:after="0" w:line="240" w:lineRule="auto"/>
        <w:ind w:left="115" w:right="136"/>
        <w:rPr>
          <w:rFonts w:ascii="Calibri" w:hAnsi="Calibri"/>
          <w:b w:val="0"/>
          <w:sz w:val="24"/>
          <w:szCs w:val="24"/>
        </w:rPr>
      </w:pPr>
      <w:r w:rsidRPr="00ED1BB0">
        <w:rPr>
          <w:rFonts w:ascii="Calibri" w:hAnsi="Calibri"/>
          <w:b w:val="0"/>
          <w:sz w:val="24"/>
          <w:szCs w:val="24"/>
        </w:rPr>
        <w:t>di aderire alla Manifestazione d’interesse di cui all’oggetto secondo il progetto/i progetti di cui alla/alle scheda/e allegata/e.</w:t>
      </w: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Pr="000347C5" w:rsidRDefault="00F67C61" w:rsidP="000347C5">
      <w:pPr>
        <w:spacing w:after="0" w:line="240" w:lineRule="auto"/>
        <w:jc w:val="both"/>
        <w:rPr>
          <w:sz w:val="24"/>
          <w:szCs w:val="24"/>
        </w:rPr>
      </w:pPr>
      <w:r w:rsidRPr="000347C5">
        <w:rPr>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F67C61" w:rsidRPr="000347C5" w:rsidRDefault="00F67C61" w:rsidP="000347C5">
      <w:pPr>
        <w:jc w:val="center"/>
        <w:rPr>
          <w:b/>
          <w:sz w:val="24"/>
          <w:szCs w:val="24"/>
        </w:rPr>
      </w:pPr>
      <w:r w:rsidRPr="000347C5">
        <w:rPr>
          <w:b/>
          <w:sz w:val="24"/>
          <w:szCs w:val="24"/>
        </w:rPr>
        <w:t>DICHIARA</w:t>
      </w:r>
    </w:p>
    <w:p w:rsidR="00F67C61" w:rsidRDefault="00F67C61" w:rsidP="000347C5">
      <w:pPr>
        <w:pStyle w:val="ListParagraph"/>
        <w:numPr>
          <w:ilvl w:val="0"/>
          <w:numId w:val="27"/>
        </w:numPr>
        <w:tabs>
          <w:tab w:val="left" w:pos="542"/>
        </w:tabs>
        <w:ind w:left="541" w:right="148"/>
        <w:rPr>
          <w:sz w:val="24"/>
        </w:rPr>
      </w:pPr>
      <w:r>
        <w:rPr>
          <w:sz w:val="24"/>
        </w:rPr>
        <w:t>che</w:t>
      </w:r>
      <w:r>
        <w:rPr>
          <w:spacing w:val="45"/>
          <w:sz w:val="24"/>
        </w:rPr>
        <w:t xml:space="preserve"> </w:t>
      </w:r>
      <w:r>
        <w:rPr>
          <w:sz w:val="24"/>
        </w:rPr>
        <w:t>le</w:t>
      </w:r>
      <w:r>
        <w:rPr>
          <w:spacing w:val="43"/>
          <w:sz w:val="24"/>
        </w:rPr>
        <w:t xml:space="preserve"> </w:t>
      </w:r>
      <w:r>
        <w:rPr>
          <w:sz w:val="24"/>
        </w:rPr>
        <w:t>attività</w:t>
      </w:r>
      <w:r>
        <w:rPr>
          <w:spacing w:val="46"/>
          <w:sz w:val="24"/>
        </w:rPr>
        <w:t xml:space="preserve"> </w:t>
      </w:r>
      <w:r>
        <w:rPr>
          <w:sz w:val="24"/>
        </w:rPr>
        <w:t>proprie</w:t>
      </w:r>
      <w:r>
        <w:rPr>
          <w:spacing w:val="45"/>
          <w:sz w:val="24"/>
        </w:rPr>
        <w:t xml:space="preserve"> </w:t>
      </w:r>
      <w:r>
        <w:rPr>
          <w:sz w:val="24"/>
        </w:rPr>
        <w:t>della</w:t>
      </w:r>
      <w:r>
        <w:rPr>
          <w:spacing w:val="44"/>
          <w:sz w:val="24"/>
        </w:rPr>
        <w:t xml:space="preserve"> </w:t>
      </w:r>
      <w:r>
        <w:rPr>
          <w:sz w:val="24"/>
        </w:rPr>
        <w:t>Società</w:t>
      </w:r>
      <w:r>
        <w:rPr>
          <w:spacing w:val="43"/>
          <w:sz w:val="24"/>
        </w:rPr>
        <w:t xml:space="preserve"> </w:t>
      </w:r>
      <w:r>
        <w:rPr>
          <w:sz w:val="24"/>
        </w:rPr>
        <w:t>Cooperativa/Associazione/Organizzazione,</w:t>
      </w:r>
      <w:r>
        <w:rPr>
          <w:spacing w:val="45"/>
          <w:sz w:val="24"/>
        </w:rPr>
        <w:t xml:space="preserve"> </w:t>
      </w:r>
      <w:r>
        <w:rPr>
          <w:sz w:val="24"/>
        </w:rPr>
        <w:t xml:space="preserve">Ente </w:t>
      </w:r>
      <w:r>
        <w:rPr>
          <w:spacing w:val="-64"/>
          <w:sz w:val="24"/>
        </w:rPr>
        <w:t xml:space="preserve"> </w:t>
      </w:r>
      <w:r>
        <w:rPr>
          <w:sz w:val="24"/>
        </w:rPr>
        <w:t>sono</w:t>
      </w:r>
      <w:r>
        <w:rPr>
          <w:spacing w:val="-2"/>
          <w:sz w:val="24"/>
        </w:rPr>
        <w:t xml:space="preserve"> </w:t>
      </w:r>
      <w:r>
        <w:rPr>
          <w:sz w:val="24"/>
        </w:rPr>
        <w:t>le</w:t>
      </w:r>
      <w:r>
        <w:rPr>
          <w:spacing w:val="-1"/>
          <w:sz w:val="24"/>
        </w:rPr>
        <w:t xml:space="preserve"> </w:t>
      </w:r>
      <w:r>
        <w:rPr>
          <w:sz w:val="24"/>
        </w:rPr>
        <w:t>seguenti:</w:t>
      </w:r>
    </w:p>
    <w:p w:rsidR="00F67C61" w:rsidRDefault="00F67C61" w:rsidP="000347C5">
      <w:pPr>
        <w:pStyle w:val="BodyText"/>
        <w:rPr>
          <w:sz w:val="19"/>
        </w:rPr>
      </w:pPr>
      <w:r>
        <w:rPr>
          <w:noProof/>
          <w:lang w:eastAsia="it-IT"/>
        </w:rPr>
        <w:pict>
          <v:shape id="_x0000_s1031" style="position:absolute;left:0;text-align:left;margin-left:78.1pt;margin-top:13.3pt;width:459.8pt;height:.1pt;z-index:-251657216;mso-wrap-distance-left:0;mso-wrap-distance-right:0;mso-position-horizontal-relative:page" coordorigin="1562,266" coordsize="9196,0" path="m1562,266r9195,e" filled="f" strokeweight=".26669mm">
            <v:path arrowok="t"/>
            <w10:wrap type="topAndBottom" anchorx="page"/>
          </v:shape>
        </w:pict>
      </w:r>
      <w:r>
        <w:rPr>
          <w:noProof/>
          <w:lang w:eastAsia="it-IT"/>
        </w:rPr>
        <w:pict>
          <v:shape id="_x0000_s1032" style="position:absolute;left:0;text-align:left;margin-left:78.1pt;margin-top:27.1pt;width:459.8pt;height:.1pt;z-index:-251656192;mso-wrap-distance-left:0;mso-wrap-distance-right:0;mso-position-horizontal-relative:page" coordorigin="1562,542" coordsize="9196,0" path="m1562,542r9195,e" filled="f" strokeweight=".26669mm">
            <v:path arrowok="t"/>
            <w10:wrap type="topAndBottom" anchorx="page"/>
          </v:shape>
        </w:pict>
      </w:r>
      <w:r>
        <w:rPr>
          <w:noProof/>
          <w:lang w:eastAsia="it-IT"/>
        </w:rPr>
        <w:pict>
          <v:shape id="_x0000_s1033" style="position:absolute;left:0;text-align:left;margin-left:78.1pt;margin-top:40.9pt;width:459.8pt;height:.1pt;z-index:-251655168;mso-wrap-distance-left:0;mso-wrap-distance-right:0;mso-position-horizontal-relative:page" coordorigin="1562,818" coordsize="9196,0" path="m1562,818r9195,e" filled="f" strokeweight=".26669mm">
            <v:path arrowok="t"/>
            <w10:wrap type="topAndBottom" anchorx="page"/>
          </v:shape>
        </w:pict>
      </w:r>
      <w:r>
        <w:rPr>
          <w:noProof/>
          <w:lang w:eastAsia="it-IT"/>
        </w:rPr>
        <w:pict>
          <v:shape id="_x0000_s1034" style="position:absolute;left:0;text-align:left;margin-left:78.1pt;margin-top:54.7pt;width:459.8pt;height:.1pt;z-index:-251654144;mso-wrap-distance-left:0;mso-wrap-distance-right:0;mso-position-horizontal-relative:page" coordorigin="1562,1094" coordsize="9196,0" path="m1562,1094r9195,e" filled="f" strokeweight=".26669mm">
            <v:path arrowok="t"/>
            <w10:wrap type="topAndBottom" anchorx="page"/>
          </v:shape>
        </w:pict>
      </w:r>
      <w:r>
        <w:rPr>
          <w:noProof/>
          <w:lang w:eastAsia="it-IT"/>
        </w:rPr>
        <w:pict>
          <v:shape id="_x0000_s1035" style="position:absolute;left:0;text-align:left;margin-left:78.1pt;margin-top:68.5pt;width:459.8pt;height:.1pt;z-index:-251653120;mso-wrap-distance-left:0;mso-wrap-distance-right:0;mso-position-horizontal-relative:page" coordorigin="1562,1370" coordsize="9196,0" path="m1562,1370r9195,e" filled="f" strokeweight=".26669mm">
            <v:path arrowok="t"/>
            <w10:wrap type="topAndBottom" anchorx="page"/>
          </v:shape>
        </w:pict>
      </w:r>
    </w:p>
    <w:p w:rsidR="00F67C61" w:rsidRPr="000347C5" w:rsidRDefault="00F67C61" w:rsidP="000347C5">
      <w:pPr>
        <w:pStyle w:val="ListParagraph"/>
        <w:numPr>
          <w:ilvl w:val="0"/>
          <w:numId w:val="27"/>
        </w:numPr>
        <w:tabs>
          <w:tab w:val="left" w:pos="542"/>
        </w:tabs>
        <w:spacing w:line="250" w:lineRule="exact"/>
        <w:ind w:hanging="285"/>
      </w:pPr>
      <w:r w:rsidRPr="000347C5">
        <w:t>che</w:t>
      </w:r>
      <w:r w:rsidRPr="000347C5">
        <w:rPr>
          <w:spacing w:val="48"/>
        </w:rPr>
        <w:t xml:space="preserve"> </w:t>
      </w:r>
      <w:r w:rsidRPr="000347C5">
        <w:t>gli</w:t>
      </w:r>
      <w:r w:rsidRPr="000347C5">
        <w:rPr>
          <w:spacing w:val="47"/>
        </w:rPr>
        <w:t xml:space="preserve"> </w:t>
      </w:r>
      <w:r w:rsidRPr="000347C5">
        <w:t>estremi</w:t>
      </w:r>
      <w:r w:rsidRPr="000347C5">
        <w:rPr>
          <w:spacing w:val="47"/>
        </w:rPr>
        <w:t xml:space="preserve"> </w:t>
      </w:r>
      <w:r w:rsidRPr="000347C5">
        <w:t>della</w:t>
      </w:r>
      <w:r w:rsidRPr="000347C5">
        <w:rPr>
          <w:spacing w:val="49"/>
        </w:rPr>
        <w:t xml:space="preserve"> </w:t>
      </w:r>
      <w:r w:rsidRPr="000347C5">
        <w:t>iscrizione</w:t>
      </w:r>
      <w:r w:rsidRPr="000347C5">
        <w:rPr>
          <w:spacing w:val="46"/>
        </w:rPr>
        <w:t xml:space="preserve"> </w:t>
      </w:r>
      <w:r w:rsidRPr="000347C5">
        <w:t>dell’Associazione/Organizzazione</w:t>
      </w:r>
      <w:r w:rsidRPr="000347C5">
        <w:rPr>
          <w:spacing w:val="49"/>
        </w:rPr>
        <w:t xml:space="preserve"> </w:t>
      </w:r>
      <w:r w:rsidRPr="000347C5">
        <w:t>ai</w:t>
      </w:r>
      <w:r w:rsidRPr="000347C5">
        <w:rPr>
          <w:spacing w:val="47"/>
        </w:rPr>
        <w:t xml:space="preserve"> </w:t>
      </w:r>
      <w:r w:rsidRPr="000347C5">
        <w:t>Registri</w:t>
      </w:r>
      <w:r w:rsidRPr="000347C5">
        <w:rPr>
          <w:spacing w:val="47"/>
        </w:rPr>
        <w:t xml:space="preserve"> </w:t>
      </w:r>
      <w:r w:rsidRPr="000347C5">
        <w:t>previsti</w:t>
      </w:r>
      <w:r>
        <w:t xml:space="preserve"> </w:t>
      </w:r>
      <w:r w:rsidRPr="000347C5">
        <w:t>dalla</w:t>
      </w:r>
      <w:r w:rsidRPr="000347C5">
        <w:rPr>
          <w:spacing w:val="-2"/>
        </w:rPr>
        <w:t xml:space="preserve"> </w:t>
      </w:r>
      <w:r w:rsidRPr="000347C5">
        <w:t>legge</w:t>
      </w:r>
      <w:r w:rsidRPr="000347C5">
        <w:rPr>
          <w:spacing w:val="-2"/>
        </w:rPr>
        <w:t xml:space="preserve"> </w:t>
      </w:r>
      <w:r w:rsidRPr="000347C5">
        <w:t>sono</w:t>
      </w:r>
      <w:r w:rsidRPr="000347C5">
        <w:rPr>
          <w:spacing w:val="-3"/>
        </w:rPr>
        <w:t xml:space="preserve"> </w:t>
      </w:r>
      <w:r w:rsidRPr="000347C5">
        <w:t>i</w:t>
      </w:r>
      <w:r w:rsidRPr="000347C5">
        <w:rPr>
          <w:spacing w:val="-3"/>
        </w:rPr>
        <w:t xml:space="preserve"> </w:t>
      </w:r>
      <w:r w:rsidRPr="000347C5">
        <w:t>seguenti:</w:t>
      </w:r>
    </w:p>
    <w:p w:rsidR="00F67C61" w:rsidRPr="000347C5" w:rsidRDefault="00F67C61" w:rsidP="000347C5">
      <w:pPr>
        <w:pStyle w:val="BodyText"/>
        <w:tabs>
          <w:tab w:val="left" w:pos="9417"/>
        </w:tabs>
        <w:ind w:left="541"/>
        <w:rPr>
          <w:rFonts w:ascii="Calibri" w:hAnsi="Calibri"/>
          <w:b w:val="0"/>
          <w:sz w:val="24"/>
          <w:szCs w:val="24"/>
        </w:rPr>
      </w:pPr>
      <w:r w:rsidRPr="000347C5">
        <w:rPr>
          <w:rFonts w:ascii="Calibri" w:hAnsi="Calibri"/>
          <w:b w:val="0"/>
          <w:sz w:val="24"/>
          <w:szCs w:val="24"/>
        </w:rPr>
        <w:t>Registro</w:t>
      </w:r>
      <w:r w:rsidRPr="000347C5">
        <w:rPr>
          <w:rFonts w:ascii="Calibri" w:hAnsi="Calibri"/>
          <w:b w:val="0"/>
          <w:spacing w:val="-1"/>
          <w:sz w:val="24"/>
          <w:szCs w:val="24"/>
        </w:rPr>
        <w:t xml:space="preserve"> </w:t>
      </w:r>
      <w:r w:rsidRPr="000347C5">
        <w:rPr>
          <w:rFonts w:ascii="Calibri" w:hAnsi="Calibri"/>
          <w:b w:val="0"/>
          <w:sz w:val="24"/>
          <w:szCs w:val="24"/>
          <w:u w:val="single"/>
        </w:rPr>
        <w:t xml:space="preserve"> </w:t>
      </w:r>
      <w:r w:rsidRPr="000347C5">
        <w:rPr>
          <w:rFonts w:ascii="Calibri" w:hAnsi="Calibri"/>
          <w:b w:val="0"/>
          <w:sz w:val="24"/>
          <w:szCs w:val="24"/>
          <w:u w:val="single"/>
        </w:rPr>
        <w:tab/>
      </w:r>
    </w:p>
    <w:p w:rsidR="00F67C61" w:rsidRPr="000347C5" w:rsidRDefault="00F67C61" w:rsidP="000347C5">
      <w:pPr>
        <w:pStyle w:val="BodyText"/>
        <w:tabs>
          <w:tab w:val="left" w:pos="5019"/>
          <w:tab w:val="left" w:pos="9404"/>
        </w:tabs>
        <w:ind w:left="541"/>
        <w:rPr>
          <w:rFonts w:ascii="Calibri" w:hAnsi="Calibri"/>
          <w:b w:val="0"/>
          <w:sz w:val="24"/>
          <w:szCs w:val="24"/>
        </w:rPr>
      </w:pPr>
      <w:r w:rsidRPr="000347C5">
        <w:rPr>
          <w:rFonts w:ascii="Calibri" w:hAnsi="Calibri"/>
          <w:b w:val="0"/>
          <w:sz w:val="24"/>
          <w:szCs w:val="24"/>
        </w:rPr>
        <w:t>Data</w:t>
      </w:r>
      <w:r w:rsidRPr="000347C5">
        <w:rPr>
          <w:rFonts w:ascii="Calibri" w:hAnsi="Calibri"/>
          <w:b w:val="0"/>
          <w:spacing w:val="-1"/>
          <w:sz w:val="24"/>
          <w:szCs w:val="24"/>
        </w:rPr>
        <w:t xml:space="preserve"> </w:t>
      </w:r>
      <w:r w:rsidRPr="000347C5">
        <w:rPr>
          <w:rFonts w:ascii="Calibri" w:hAnsi="Calibri"/>
          <w:b w:val="0"/>
          <w:sz w:val="24"/>
          <w:szCs w:val="24"/>
        </w:rPr>
        <w:t>di</w:t>
      </w:r>
      <w:r w:rsidRPr="000347C5">
        <w:rPr>
          <w:rFonts w:ascii="Calibri" w:hAnsi="Calibri"/>
          <w:b w:val="0"/>
          <w:spacing w:val="-3"/>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ab/>
      </w:r>
      <w:r w:rsidRPr="000347C5">
        <w:rPr>
          <w:rFonts w:ascii="Calibri" w:hAnsi="Calibri"/>
          <w:b w:val="0"/>
          <w:sz w:val="24"/>
          <w:szCs w:val="24"/>
        </w:rPr>
        <w:t>n.</w:t>
      </w:r>
      <w:r w:rsidRPr="000347C5">
        <w:rPr>
          <w:rFonts w:ascii="Calibri" w:hAnsi="Calibri"/>
          <w:b w:val="0"/>
          <w:spacing w:val="-5"/>
          <w:sz w:val="24"/>
          <w:szCs w:val="24"/>
        </w:rPr>
        <w:t xml:space="preserve"> </w:t>
      </w:r>
      <w:r w:rsidRPr="000347C5">
        <w:rPr>
          <w:rFonts w:ascii="Calibri" w:hAnsi="Calibri"/>
          <w:b w:val="0"/>
          <w:sz w:val="24"/>
          <w:szCs w:val="24"/>
        </w:rPr>
        <w:t>di</w:t>
      </w:r>
      <w:r w:rsidRPr="000347C5">
        <w:rPr>
          <w:rFonts w:ascii="Calibri" w:hAnsi="Calibri"/>
          <w:b w:val="0"/>
          <w:spacing w:val="-2"/>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 xml:space="preserve"> </w:t>
      </w:r>
      <w:r w:rsidRPr="000347C5">
        <w:rPr>
          <w:rFonts w:ascii="Calibri" w:hAnsi="Calibri"/>
          <w:b w:val="0"/>
          <w:sz w:val="24"/>
          <w:szCs w:val="24"/>
          <w:u w:val="single"/>
        </w:rPr>
        <w:tab/>
      </w:r>
    </w:p>
    <w:p w:rsidR="00F67C61" w:rsidRDefault="00F67C61" w:rsidP="000347C5">
      <w:pPr>
        <w:pStyle w:val="ListParagraph"/>
        <w:numPr>
          <w:ilvl w:val="0"/>
          <w:numId w:val="27"/>
        </w:numPr>
        <w:tabs>
          <w:tab w:val="left" w:pos="542"/>
        </w:tabs>
        <w:ind w:left="541" w:right="143"/>
        <w:rPr>
          <w:sz w:val="24"/>
        </w:rPr>
      </w:pPr>
      <w:r>
        <w:rPr>
          <w:sz w:val="24"/>
        </w:rPr>
        <w:t>che</w:t>
      </w:r>
      <w:r>
        <w:rPr>
          <w:spacing w:val="8"/>
          <w:sz w:val="24"/>
        </w:rPr>
        <w:t xml:space="preserve"> </w:t>
      </w:r>
      <w:r>
        <w:rPr>
          <w:sz w:val="24"/>
        </w:rPr>
        <w:t>gli</w:t>
      </w:r>
      <w:r>
        <w:rPr>
          <w:spacing w:val="8"/>
          <w:sz w:val="24"/>
        </w:rPr>
        <w:t xml:space="preserve"> </w:t>
      </w:r>
      <w:r>
        <w:rPr>
          <w:sz w:val="24"/>
        </w:rPr>
        <w:t>estremi</w:t>
      </w:r>
      <w:r>
        <w:rPr>
          <w:spacing w:val="6"/>
          <w:sz w:val="24"/>
        </w:rPr>
        <w:t xml:space="preserve"> </w:t>
      </w:r>
      <w:r>
        <w:rPr>
          <w:sz w:val="24"/>
        </w:rPr>
        <w:t>della</w:t>
      </w:r>
      <w:r>
        <w:rPr>
          <w:spacing w:val="8"/>
          <w:sz w:val="24"/>
        </w:rPr>
        <w:t xml:space="preserve"> </w:t>
      </w:r>
      <w:r>
        <w:rPr>
          <w:sz w:val="24"/>
        </w:rPr>
        <w:t>iscrizione</w:t>
      </w:r>
      <w:r>
        <w:rPr>
          <w:spacing w:val="8"/>
          <w:sz w:val="24"/>
        </w:rPr>
        <w:t xml:space="preserve"> </w:t>
      </w:r>
      <w:r>
        <w:rPr>
          <w:sz w:val="24"/>
        </w:rPr>
        <w:t>all’Albo</w:t>
      </w:r>
      <w:r>
        <w:rPr>
          <w:spacing w:val="8"/>
          <w:sz w:val="24"/>
        </w:rPr>
        <w:t xml:space="preserve"> R</w:t>
      </w:r>
      <w:r>
        <w:rPr>
          <w:sz w:val="24"/>
        </w:rPr>
        <w:t>egionale</w:t>
      </w:r>
      <w:r>
        <w:rPr>
          <w:spacing w:val="8"/>
          <w:sz w:val="24"/>
        </w:rPr>
        <w:t xml:space="preserve"> </w:t>
      </w:r>
      <w:r>
        <w:rPr>
          <w:sz w:val="24"/>
        </w:rPr>
        <w:t>delle</w:t>
      </w:r>
      <w:r>
        <w:rPr>
          <w:spacing w:val="8"/>
          <w:sz w:val="24"/>
        </w:rPr>
        <w:t xml:space="preserve"> </w:t>
      </w:r>
      <w:r>
        <w:rPr>
          <w:sz w:val="24"/>
        </w:rPr>
        <w:t>cooperative</w:t>
      </w:r>
      <w:r>
        <w:rPr>
          <w:spacing w:val="8"/>
          <w:sz w:val="24"/>
        </w:rPr>
        <w:t xml:space="preserve"> </w:t>
      </w:r>
      <w:r>
        <w:rPr>
          <w:sz w:val="24"/>
        </w:rPr>
        <w:t>sociali</w:t>
      </w:r>
      <w:r>
        <w:rPr>
          <w:spacing w:val="6"/>
          <w:sz w:val="24"/>
        </w:rPr>
        <w:t xml:space="preserve"> </w:t>
      </w:r>
      <w:r>
        <w:rPr>
          <w:sz w:val="24"/>
        </w:rPr>
        <w:t>e</w:t>
      </w:r>
      <w:r>
        <w:rPr>
          <w:spacing w:val="8"/>
          <w:sz w:val="24"/>
        </w:rPr>
        <w:t xml:space="preserve"> </w:t>
      </w:r>
      <w:r>
        <w:rPr>
          <w:sz w:val="24"/>
        </w:rPr>
        <w:t xml:space="preserve">loro </w:t>
      </w:r>
      <w:r>
        <w:rPr>
          <w:spacing w:val="-64"/>
          <w:sz w:val="24"/>
        </w:rPr>
        <w:t xml:space="preserve"> </w:t>
      </w:r>
      <w:r>
        <w:rPr>
          <w:sz w:val="24"/>
        </w:rPr>
        <w:t>consorzi</w:t>
      </w:r>
      <w:r>
        <w:rPr>
          <w:spacing w:val="-2"/>
          <w:sz w:val="24"/>
        </w:rPr>
        <w:t xml:space="preserve"> </w:t>
      </w:r>
      <w:r>
        <w:rPr>
          <w:sz w:val="24"/>
        </w:rPr>
        <w:t>sono</w:t>
      </w:r>
      <w:r>
        <w:rPr>
          <w:spacing w:val="1"/>
          <w:sz w:val="24"/>
        </w:rPr>
        <w:t xml:space="preserve"> </w:t>
      </w:r>
      <w:r>
        <w:rPr>
          <w:sz w:val="24"/>
        </w:rPr>
        <w:t>i</w:t>
      </w:r>
      <w:r>
        <w:rPr>
          <w:spacing w:val="-1"/>
          <w:sz w:val="24"/>
        </w:rPr>
        <w:t xml:space="preserve"> </w:t>
      </w:r>
      <w:r>
        <w:rPr>
          <w:sz w:val="24"/>
        </w:rPr>
        <w:t>seguenti:</w:t>
      </w:r>
    </w:p>
    <w:p w:rsidR="00F67C61" w:rsidRPr="000347C5" w:rsidRDefault="00F67C61" w:rsidP="000347C5">
      <w:pPr>
        <w:pStyle w:val="BodyText"/>
        <w:tabs>
          <w:tab w:val="left" w:pos="9417"/>
        </w:tabs>
        <w:ind w:left="541"/>
        <w:rPr>
          <w:rFonts w:ascii="Calibri" w:hAnsi="Calibri"/>
          <w:b w:val="0"/>
          <w:sz w:val="24"/>
          <w:szCs w:val="24"/>
        </w:rPr>
      </w:pPr>
      <w:r w:rsidRPr="000347C5">
        <w:rPr>
          <w:rFonts w:ascii="Calibri" w:hAnsi="Calibri"/>
          <w:b w:val="0"/>
          <w:sz w:val="24"/>
          <w:szCs w:val="24"/>
        </w:rPr>
        <w:t>Registro</w:t>
      </w:r>
      <w:r w:rsidRPr="000347C5">
        <w:rPr>
          <w:rFonts w:ascii="Calibri" w:hAnsi="Calibri"/>
          <w:b w:val="0"/>
          <w:spacing w:val="-1"/>
          <w:sz w:val="24"/>
          <w:szCs w:val="24"/>
        </w:rPr>
        <w:t xml:space="preserve"> </w:t>
      </w:r>
      <w:r w:rsidRPr="000347C5">
        <w:rPr>
          <w:rFonts w:ascii="Calibri" w:hAnsi="Calibri"/>
          <w:b w:val="0"/>
          <w:sz w:val="24"/>
          <w:szCs w:val="24"/>
          <w:u w:val="single"/>
        </w:rPr>
        <w:t xml:space="preserve"> </w:t>
      </w:r>
      <w:r w:rsidRPr="000347C5">
        <w:rPr>
          <w:rFonts w:ascii="Calibri" w:hAnsi="Calibri"/>
          <w:b w:val="0"/>
          <w:sz w:val="24"/>
          <w:szCs w:val="24"/>
          <w:u w:val="single"/>
        </w:rPr>
        <w:tab/>
      </w:r>
    </w:p>
    <w:p w:rsidR="00F67C61" w:rsidRPr="000347C5" w:rsidRDefault="00F67C61" w:rsidP="000347C5">
      <w:pPr>
        <w:pStyle w:val="BodyText"/>
        <w:tabs>
          <w:tab w:val="left" w:pos="5019"/>
          <w:tab w:val="left" w:pos="9404"/>
        </w:tabs>
        <w:ind w:left="541"/>
        <w:rPr>
          <w:rFonts w:ascii="Calibri" w:hAnsi="Calibri"/>
          <w:b w:val="0"/>
          <w:sz w:val="24"/>
          <w:szCs w:val="24"/>
        </w:rPr>
      </w:pPr>
      <w:r w:rsidRPr="000347C5">
        <w:rPr>
          <w:rFonts w:ascii="Calibri" w:hAnsi="Calibri"/>
          <w:b w:val="0"/>
          <w:sz w:val="24"/>
          <w:szCs w:val="24"/>
        </w:rPr>
        <w:t>Data</w:t>
      </w:r>
      <w:r w:rsidRPr="000347C5">
        <w:rPr>
          <w:rFonts w:ascii="Calibri" w:hAnsi="Calibri"/>
          <w:b w:val="0"/>
          <w:spacing w:val="-1"/>
          <w:sz w:val="24"/>
          <w:szCs w:val="24"/>
        </w:rPr>
        <w:t xml:space="preserve"> </w:t>
      </w:r>
      <w:r w:rsidRPr="000347C5">
        <w:rPr>
          <w:rFonts w:ascii="Calibri" w:hAnsi="Calibri"/>
          <w:b w:val="0"/>
          <w:sz w:val="24"/>
          <w:szCs w:val="24"/>
        </w:rPr>
        <w:t>di</w:t>
      </w:r>
      <w:r w:rsidRPr="000347C5">
        <w:rPr>
          <w:rFonts w:ascii="Calibri" w:hAnsi="Calibri"/>
          <w:b w:val="0"/>
          <w:spacing w:val="-3"/>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ab/>
      </w:r>
      <w:r w:rsidRPr="000347C5">
        <w:rPr>
          <w:rFonts w:ascii="Calibri" w:hAnsi="Calibri"/>
          <w:b w:val="0"/>
          <w:sz w:val="24"/>
          <w:szCs w:val="24"/>
        </w:rPr>
        <w:t>n.</w:t>
      </w:r>
      <w:r w:rsidRPr="000347C5">
        <w:rPr>
          <w:rFonts w:ascii="Calibri" w:hAnsi="Calibri"/>
          <w:b w:val="0"/>
          <w:spacing w:val="-5"/>
          <w:sz w:val="24"/>
          <w:szCs w:val="24"/>
        </w:rPr>
        <w:t xml:space="preserve"> </w:t>
      </w:r>
      <w:r w:rsidRPr="000347C5">
        <w:rPr>
          <w:rFonts w:ascii="Calibri" w:hAnsi="Calibri"/>
          <w:b w:val="0"/>
          <w:sz w:val="24"/>
          <w:szCs w:val="24"/>
        </w:rPr>
        <w:t>di</w:t>
      </w:r>
      <w:r w:rsidRPr="000347C5">
        <w:rPr>
          <w:rFonts w:ascii="Calibri" w:hAnsi="Calibri"/>
          <w:b w:val="0"/>
          <w:spacing w:val="-2"/>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 xml:space="preserve"> </w:t>
      </w:r>
      <w:r w:rsidRPr="000347C5">
        <w:rPr>
          <w:rFonts w:ascii="Calibri" w:hAnsi="Calibri"/>
          <w:b w:val="0"/>
          <w:sz w:val="24"/>
          <w:szCs w:val="24"/>
          <w:u w:val="single"/>
        </w:rPr>
        <w:tab/>
      </w:r>
    </w:p>
    <w:p w:rsidR="00F67C61" w:rsidRPr="000347C5" w:rsidRDefault="00F67C61" w:rsidP="000347C5">
      <w:pPr>
        <w:pStyle w:val="ListParagraph"/>
        <w:numPr>
          <w:ilvl w:val="0"/>
          <w:numId w:val="27"/>
        </w:numPr>
        <w:tabs>
          <w:tab w:val="left" w:pos="542"/>
        </w:tabs>
        <w:ind w:hanging="285"/>
        <w:rPr>
          <w:sz w:val="24"/>
          <w:szCs w:val="24"/>
        </w:rPr>
      </w:pPr>
      <w:r w:rsidRPr="000347C5">
        <w:rPr>
          <w:i/>
          <w:sz w:val="18"/>
          <w:szCs w:val="18"/>
        </w:rPr>
        <w:t>(qualora ne ricorra la condizione)</w:t>
      </w:r>
      <w:r>
        <w:rPr>
          <w:sz w:val="24"/>
          <w:szCs w:val="24"/>
        </w:rPr>
        <w:t xml:space="preserve"> </w:t>
      </w:r>
      <w:r w:rsidRPr="000347C5">
        <w:rPr>
          <w:sz w:val="24"/>
          <w:szCs w:val="24"/>
        </w:rPr>
        <w:t>che</w:t>
      </w:r>
      <w:r w:rsidRPr="000347C5">
        <w:rPr>
          <w:spacing w:val="-2"/>
          <w:sz w:val="24"/>
          <w:szCs w:val="24"/>
        </w:rPr>
        <w:t xml:space="preserve"> </w:t>
      </w:r>
      <w:r w:rsidRPr="000347C5">
        <w:rPr>
          <w:sz w:val="24"/>
          <w:szCs w:val="24"/>
        </w:rPr>
        <w:t>gli</w:t>
      </w:r>
      <w:r w:rsidRPr="000347C5">
        <w:rPr>
          <w:spacing w:val="-3"/>
          <w:sz w:val="24"/>
          <w:szCs w:val="24"/>
        </w:rPr>
        <w:t xml:space="preserve"> </w:t>
      </w:r>
      <w:r w:rsidRPr="000347C5">
        <w:rPr>
          <w:sz w:val="24"/>
          <w:szCs w:val="24"/>
        </w:rPr>
        <w:t>estremi</w:t>
      </w:r>
      <w:r w:rsidRPr="000347C5">
        <w:rPr>
          <w:spacing w:val="-3"/>
          <w:sz w:val="24"/>
          <w:szCs w:val="24"/>
        </w:rPr>
        <w:t xml:space="preserve"> </w:t>
      </w:r>
      <w:r w:rsidRPr="000347C5">
        <w:rPr>
          <w:sz w:val="24"/>
          <w:szCs w:val="24"/>
        </w:rPr>
        <w:t>della</w:t>
      </w:r>
      <w:r w:rsidRPr="000347C5">
        <w:rPr>
          <w:spacing w:val="-2"/>
          <w:sz w:val="24"/>
          <w:szCs w:val="24"/>
        </w:rPr>
        <w:t xml:space="preserve"> </w:t>
      </w:r>
      <w:r w:rsidRPr="000347C5">
        <w:rPr>
          <w:sz w:val="24"/>
          <w:szCs w:val="24"/>
        </w:rPr>
        <w:t>iscrizione</w:t>
      </w:r>
      <w:r w:rsidRPr="000347C5">
        <w:rPr>
          <w:spacing w:val="-3"/>
          <w:sz w:val="24"/>
          <w:szCs w:val="24"/>
        </w:rPr>
        <w:t xml:space="preserve"> </w:t>
      </w:r>
      <w:r w:rsidRPr="000347C5">
        <w:rPr>
          <w:sz w:val="24"/>
          <w:szCs w:val="24"/>
        </w:rPr>
        <w:t>alla</w:t>
      </w:r>
      <w:r w:rsidRPr="000347C5">
        <w:rPr>
          <w:spacing w:val="-1"/>
          <w:sz w:val="24"/>
          <w:szCs w:val="24"/>
        </w:rPr>
        <w:t xml:space="preserve"> </w:t>
      </w:r>
      <w:r w:rsidRPr="000347C5">
        <w:rPr>
          <w:sz w:val="24"/>
          <w:szCs w:val="24"/>
        </w:rPr>
        <w:t>Camera</w:t>
      </w:r>
      <w:r w:rsidRPr="000347C5">
        <w:rPr>
          <w:spacing w:val="-2"/>
          <w:sz w:val="24"/>
          <w:szCs w:val="24"/>
        </w:rPr>
        <w:t xml:space="preserve"> </w:t>
      </w:r>
      <w:r w:rsidRPr="000347C5">
        <w:rPr>
          <w:sz w:val="24"/>
          <w:szCs w:val="24"/>
        </w:rPr>
        <w:t>di</w:t>
      </w:r>
      <w:r w:rsidRPr="000347C5">
        <w:rPr>
          <w:spacing w:val="-1"/>
          <w:sz w:val="24"/>
          <w:szCs w:val="24"/>
        </w:rPr>
        <w:t xml:space="preserve"> </w:t>
      </w:r>
      <w:r w:rsidRPr="000347C5">
        <w:rPr>
          <w:sz w:val="24"/>
          <w:szCs w:val="24"/>
        </w:rPr>
        <w:t>Commercio</w:t>
      </w:r>
      <w:r w:rsidRPr="000347C5">
        <w:rPr>
          <w:spacing w:val="-3"/>
          <w:sz w:val="24"/>
          <w:szCs w:val="24"/>
        </w:rPr>
        <w:t xml:space="preserve"> </w:t>
      </w:r>
      <w:r w:rsidRPr="000347C5">
        <w:rPr>
          <w:sz w:val="24"/>
          <w:szCs w:val="24"/>
        </w:rPr>
        <w:t>sono</w:t>
      </w:r>
      <w:r w:rsidRPr="000347C5">
        <w:rPr>
          <w:spacing w:val="-3"/>
          <w:sz w:val="24"/>
          <w:szCs w:val="24"/>
        </w:rPr>
        <w:t xml:space="preserve"> </w:t>
      </w:r>
      <w:r w:rsidRPr="000347C5">
        <w:rPr>
          <w:sz w:val="24"/>
          <w:szCs w:val="24"/>
        </w:rPr>
        <w:t>i</w:t>
      </w:r>
      <w:r w:rsidRPr="000347C5">
        <w:rPr>
          <w:spacing w:val="-4"/>
          <w:sz w:val="24"/>
          <w:szCs w:val="24"/>
        </w:rPr>
        <w:t xml:space="preserve"> </w:t>
      </w:r>
      <w:r w:rsidRPr="000347C5">
        <w:rPr>
          <w:sz w:val="24"/>
          <w:szCs w:val="24"/>
        </w:rPr>
        <w:t>seguenti:</w:t>
      </w:r>
    </w:p>
    <w:p w:rsidR="00F67C61" w:rsidRPr="000347C5" w:rsidRDefault="00F67C61" w:rsidP="000347C5">
      <w:pPr>
        <w:pStyle w:val="BodyText"/>
        <w:tabs>
          <w:tab w:val="left" w:pos="5019"/>
          <w:tab w:val="left" w:pos="9404"/>
        </w:tabs>
        <w:ind w:left="541"/>
        <w:rPr>
          <w:rFonts w:ascii="Times New Roman"/>
          <w:b w:val="0"/>
        </w:rPr>
      </w:pPr>
      <w:r w:rsidRPr="000347C5">
        <w:rPr>
          <w:rFonts w:ascii="Calibri" w:hAnsi="Calibri"/>
          <w:b w:val="0"/>
          <w:sz w:val="24"/>
          <w:szCs w:val="24"/>
        </w:rPr>
        <w:t>Data</w:t>
      </w:r>
      <w:r w:rsidRPr="000347C5">
        <w:rPr>
          <w:rFonts w:ascii="Calibri" w:hAnsi="Calibri"/>
          <w:b w:val="0"/>
          <w:spacing w:val="-1"/>
          <w:sz w:val="24"/>
          <w:szCs w:val="24"/>
        </w:rPr>
        <w:t xml:space="preserve"> </w:t>
      </w:r>
      <w:r w:rsidRPr="000347C5">
        <w:rPr>
          <w:rFonts w:ascii="Calibri" w:hAnsi="Calibri"/>
          <w:b w:val="0"/>
          <w:sz w:val="24"/>
          <w:szCs w:val="24"/>
        </w:rPr>
        <w:t>di</w:t>
      </w:r>
      <w:r w:rsidRPr="000347C5">
        <w:rPr>
          <w:rFonts w:ascii="Calibri" w:hAnsi="Calibri"/>
          <w:b w:val="0"/>
          <w:spacing w:val="-3"/>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ab/>
      </w:r>
      <w:r w:rsidRPr="000347C5">
        <w:rPr>
          <w:rFonts w:ascii="Calibri" w:hAnsi="Calibri"/>
          <w:b w:val="0"/>
          <w:sz w:val="24"/>
          <w:szCs w:val="24"/>
        </w:rPr>
        <w:t>n.</w:t>
      </w:r>
      <w:r w:rsidRPr="000347C5">
        <w:rPr>
          <w:rFonts w:ascii="Calibri" w:hAnsi="Calibri"/>
          <w:b w:val="0"/>
          <w:spacing w:val="-4"/>
          <w:sz w:val="24"/>
          <w:szCs w:val="24"/>
        </w:rPr>
        <w:t xml:space="preserve"> </w:t>
      </w:r>
      <w:r w:rsidRPr="000347C5">
        <w:rPr>
          <w:rFonts w:ascii="Calibri" w:hAnsi="Calibri"/>
          <w:b w:val="0"/>
          <w:sz w:val="24"/>
          <w:szCs w:val="24"/>
        </w:rPr>
        <w:t>di</w:t>
      </w:r>
      <w:r w:rsidRPr="000347C5">
        <w:rPr>
          <w:rFonts w:ascii="Calibri" w:hAnsi="Calibri"/>
          <w:b w:val="0"/>
          <w:spacing w:val="-1"/>
          <w:sz w:val="24"/>
          <w:szCs w:val="24"/>
        </w:rPr>
        <w:t xml:space="preserve"> </w:t>
      </w:r>
      <w:r w:rsidRPr="000347C5">
        <w:rPr>
          <w:rFonts w:ascii="Calibri" w:hAnsi="Calibri"/>
          <w:b w:val="0"/>
          <w:sz w:val="24"/>
          <w:szCs w:val="24"/>
        </w:rPr>
        <w:t>iscrizione</w:t>
      </w:r>
      <w:r w:rsidRPr="000347C5">
        <w:rPr>
          <w:rFonts w:ascii="Calibri" w:hAnsi="Calibri"/>
          <w:b w:val="0"/>
          <w:sz w:val="24"/>
          <w:szCs w:val="24"/>
          <w:u w:val="single"/>
        </w:rPr>
        <w:t xml:space="preserve"> </w:t>
      </w:r>
      <w:r w:rsidRPr="000347C5">
        <w:rPr>
          <w:rFonts w:ascii="Calibri" w:hAnsi="Calibri"/>
          <w:b w:val="0"/>
          <w:sz w:val="24"/>
          <w:szCs w:val="24"/>
          <w:u w:val="single"/>
        </w:rPr>
        <w:tab/>
      </w:r>
    </w:p>
    <w:p w:rsidR="00F67C61" w:rsidRDefault="00F67C61" w:rsidP="000347C5">
      <w:pPr>
        <w:pStyle w:val="ListParagraph"/>
        <w:numPr>
          <w:ilvl w:val="0"/>
          <w:numId w:val="27"/>
        </w:numPr>
        <w:tabs>
          <w:tab w:val="left" w:pos="542"/>
        </w:tabs>
        <w:ind w:left="541" w:right="152"/>
        <w:jc w:val="both"/>
      </w:pPr>
      <w:r w:rsidRPr="000347C5">
        <w:t>che, in caso di approvazione del progetto da parte dell’Unione, si impegna</w:t>
      </w:r>
      <w:r w:rsidRPr="000347C5">
        <w:rPr>
          <w:spacing w:val="1"/>
        </w:rPr>
        <w:t xml:space="preserve"> </w:t>
      </w:r>
      <w:r w:rsidRPr="000347C5">
        <w:t>ad attivare le polizze RC per i partecipanti al progetto medesimo e a comunicarne gli</w:t>
      </w:r>
      <w:r w:rsidRPr="000347C5">
        <w:rPr>
          <w:spacing w:val="1"/>
        </w:rPr>
        <w:t xml:space="preserve"> </w:t>
      </w:r>
      <w:r w:rsidRPr="000347C5">
        <w:t>estremi di</w:t>
      </w:r>
      <w:r w:rsidRPr="000347C5">
        <w:rPr>
          <w:spacing w:val="1"/>
        </w:rPr>
        <w:t xml:space="preserve"> </w:t>
      </w:r>
      <w:r w:rsidRPr="000347C5">
        <w:t>essere</w:t>
      </w:r>
      <w:r w:rsidRPr="000347C5">
        <w:rPr>
          <w:spacing w:val="1"/>
        </w:rPr>
        <w:t xml:space="preserve"> </w:t>
      </w:r>
      <w:r w:rsidRPr="000347C5">
        <w:t>in</w:t>
      </w:r>
      <w:r w:rsidRPr="000347C5">
        <w:rPr>
          <w:spacing w:val="1"/>
        </w:rPr>
        <w:t xml:space="preserve"> </w:t>
      </w:r>
      <w:r w:rsidRPr="000347C5">
        <w:t>regola</w:t>
      </w:r>
      <w:r w:rsidRPr="000347C5">
        <w:rPr>
          <w:spacing w:val="1"/>
        </w:rPr>
        <w:t xml:space="preserve"> </w:t>
      </w:r>
      <w:r w:rsidRPr="000347C5">
        <w:t>relativamente</w:t>
      </w:r>
      <w:r w:rsidRPr="000347C5">
        <w:rPr>
          <w:spacing w:val="1"/>
        </w:rPr>
        <w:t xml:space="preserve"> </w:t>
      </w:r>
      <w:r w:rsidRPr="000347C5">
        <w:t>alla</w:t>
      </w:r>
      <w:r w:rsidRPr="000347C5">
        <w:rPr>
          <w:spacing w:val="1"/>
        </w:rPr>
        <w:t xml:space="preserve"> </w:t>
      </w:r>
      <w:r w:rsidRPr="000347C5">
        <w:t>posizione</w:t>
      </w:r>
      <w:r w:rsidRPr="000347C5">
        <w:rPr>
          <w:spacing w:val="1"/>
        </w:rPr>
        <w:t xml:space="preserve"> </w:t>
      </w:r>
      <w:r w:rsidRPr="000347C5">
        <w:t>contributiva</w:t>
      </w:r>
      <w:r w:rsidRPr="000347C5">
        <w:rPr>
          <w:spacing w:val="1"/>
        </w:rPr>
        <w:t xml:space="preserve"> </w:t>
      </w:r>
      <w:r w:rsidRPr="000347C5">
        <w:t>ed</w:t>
      </w:r>
      <w:r w:rsidRPr="000347C5">
        <w:rPr>
          <w:spacing w:val="1"/>
        </w:rPr>
        <w:t xml:space="preserve"> </w:t>
      </w:r>
      <w:r w:rsidRPr="000347C5">
        <w:t>assistenziale</w:t>
      </w:r>
      <w:r w:rsidRPr="000347C5">
        <w:rPr>
          <w:spacing w:val="1"/>
        </w:rPr>
        <w:t xml:space="preserve"> </w:t>
      </w:r>
      <w:r w:rsidRPr="000347C5">
        <w:t>dei</w:t>
      </w:r>
      <w:r w:rsidRPr="000347C5">
        <w:rPr>
          <w:spacing w:val="1"/>
        </w:rPr>
        <w:t xml:space="preserve"> </w:t>
      </w:r>
      <w:r w:rsidRPr="000347C5">
        <w:t>dipendenti</w:t>
      </w:r>
      <w:r w:rsidRPr="000347C5">
        <w:rPr>
          <w:spacing w:val="20"/>
        </w:rPr>
        <w:t xml:space="preserve"> </w:t>
      </w:r>
      <w:r w:rsidRPr="000347C5">
        <w:t>e</w:t>
      </w:r>
      <w:r w:rsidRPr="000347C5">
        <w:rPr>
          <w:spacing w:val="19"/>
        </w:rPr>
        <w:t xml:space="preserve"> </w:t>
      </w:r>
      <w:r w:rsidRPr="000347C5">
        <w:t>collaboratori.</w:t>
      </w:r>
      <w:r w:rsidRPr="000347C5">
        <w:rPr>
          <w:spacing w:val="8"/>
        </w:rPr>
        <w:t xml:space="preserve"> </w:t>
      </w:r>
      <w:r w:rsidRPr="000347C5">
        <w:t>A</w:t>
      </w:r>
      <w:r w:rsidRPr="000347C5">
        <w:rPr>
          <w:spacing w:val="5"/>
        </w:rPr>
        <w:t xml:space="preserve"> </w:t>
      </w:r>
      <w:r w:rsidRPr="000347C5">
        <w:t>tale</w:t>
      </w:r>
      <w:r w:rsidRPr="000347C5">
        <w:rPr>
          <w:spacing w:val="21"/>
        </w:rPr>
        <w:t xml:space="preserve"> </w:t>
      </w:r>
      <w:r w:rsidRPr="000347C5">
        <w:t>fine</w:t>
      </w:r>
      <w:r w:rsidRPr="000347C5">
        <w:rPr>
          <w:spacing w:val="19"/>
        </w:rPr>
        <w:t xml:space="preserve"> </w:t>
      </w:r>
      <w:r w:rsidRPr="000347C5">
        <w:t>dichiara</w:t>
      </w:r>
      <w:r w:rsidRPr="000347C5">
        <w:rPr>
          <w:spacing w:val="20"/>
        </w:rPr>
        <w:t xml:space="preserve"> </w:t>
      </w:r>
      <w:r w:rsidRPr="000347C5">
        <w:t>di</w:t>
      </w:r>
      <w:r w:rsidRPr="000347C5">
        <w:rPr>
          <w:spacing w:val="21"/>
        </w:rPr>
        <w:t xml:space="preserve"> </w:t>
      </w:r>
      <w:r w:rsidRPr="000347C5">
        <w:t>poter</w:t>
      </w:r>
      <w:r w:rsidRPr="000347C5">
        <w:rPr>
          <w:spacing w:val="19"/>
        </w:rPr>
        <w:t xml:space="preserve"> </w:t>
      </w:r>
      <w:r w:rsidRPr="000347C5">
        <w:t>produrre,</w:t>
      </w:r>
      <w:r w:rsidRPr="000347C5">
        <w:rPr>
          <w:spacing w:val="20"/>
        </w:rPr>
        <w:t xml:space="preserve"> </w:t>
      </w:r>
      <w:r w:rsidRPr="000347C5">
        <w:t>alla</w:t>
      </w:r>
      <w:r w:rsidRPr="000347C5">
        <w:rPr>
          <w:spacing w:val="20"/>
        </w:rPr>
        <w:t xml:space="preserve"> </w:t>
      </w:r>
      <w:r w:rsidRPr="000347C5">
        <w:t>data</w:t>
      </w:r>
      <w:r w:rsidRPr="000347C5">
        <w:rPr>
          <w:spacing w:val="21"/>
        </w:rPr>
        <w:t xml:space="preserve"> </w:t>
      </w:r>
      <w:r w:rsidRPr="000347C5">
        <w:t>odierna,</w:t>
      </w:r>
      <w:r w:rsidRPr="000347C5">
        <w:rPr>
          <w:spacing w:val="19"/>
        </w:rPr>
        <w:t xml:space="preserve"> </w:t>
      </w:r>
      <w:r w:rsidRPr="000347C5">
        <w:t>un</w:t>
      </w:r>
      <w:r>
        <w:t xml:space="preserve"> </w:t>
      </w:r>
      <w:r w:rsidRPr="000347C5">
        <w:t>D.U.R.C.</w:t>
      </w:r>
      <w:r w:rsidRPr="000347C5">
        <w:rPr>
          <w:spacing w:val="-3"/>
        </w:rPr>
        <w:t xml:space="preserve"> </w:t>
      </w:r>
      <w:r w:rsidRPr="000347C5">
        <w:t>positivo</w:t>
      </w:r>
      <w:r w:rsidRPr="000347C5">
        <w:rPr>
          <w:spacing w:val="-3"/>
        </w:rPr>
        <w:t xml:space="preserve"> </w:t>
      </w:r>
      <w:r w:rsidRPr="000347C5">
        <w:t>ovvero</w:t>
      </w:r>
      <w:r w:rsidRPr="000347C5">
        <w:rPr>
          <w:spacing w:val="-4"/>
        </w:rPr>
        <w:t xml:space="preserve"> </w:t>
      </w:r>
      <w:r w:rsidRPr="000347C5">
        <w:t>di</w:t>
      </w:r>
      <w:r w:rsidRPr="000347C5">
        <w:rPr>
          <w:spacing w:val="-1"/>
        </w:rPr>
        <w:t xml:space="preserve"> </w:t>
      </w:r>
      <w:r w:rsidRPr="000347C5">
        <w:t>non</w:t>
      </w:r>
      <w:r w:rsidRPr="000347C5">
        <w:rPr>
          <w:spacing w:val="-3"/>
        </w:rPr>
        <w:t xml:space="preserve"> </w:t>
      </w:r>
      <w:r w:rsidRPr="000347C5">
        <w:t>avere</w:t>
      </w:r>
      <w:r w:rsidRPr="000347C5">
        <w:rPr>
          <w:spacing w:val="-4"/>
        </w:rPr>
        <w:t xml:space="preserve"> </w:t>
      </w:r>
      <w:r w:rsidRPr="000347C5">
        <w:t>dipendenti</w:t>
      </w:r>
      <w:r w:rsidRPr="000347C5">
        <w:rPr>
          <w:spacing w:val="-3"/>
        </w:rPr>
        <w:t xml:space="preserve"> </w:t>
      </w:r>
      <w:r w:rsidRPr="000347C5">
        <w:t>o</w:t>
      </w:r>
      <w:r w:rsidRPr="000347C5">
        <w:rPr>
          <w:spacing w:val="-4"/>
        </w:rPr>
        <w:t xml:space="preserve"> </w:t>
      </w:r>
      <w:r w:rsidRPr="000347C5">
        <w:t>collaboratori;</w:t>
      </w:r>
    </w:p>
    <w:p w:rsidR="00F67C61" w:rsidRPr="000347C5" w:rsidRDefault="00F67C61" w:rsidP="000347C5">
      <w:pPr>
        <w:pStyle w:val="ListParagraph"/>
        <w:tabs>
          <w:tab w:val="left" w:pos="542"/>
        </w:tabs>
        <w:ind w:left="257" w:right="152" w:firstLine="0"/>
        <w:jc w:val="both"/>
      </w:pPr>
    </w:p>
    <w:p w:rsidR="00F67C61" w:rsidRDefault="00F67C61" w:rsidP="000347C5">
      <w:pPr>
        <w:pStyle w:val="ListParagraph"/>
        <w:numPr>
          <w:ilvl w:val="0"/>
          <w:numId w:val="27"/>
        </w:numPr>
        <w:tabs>
          <w:tab w:val="left" w:pos="542"/>
          <w:tab w:val="left" w:pos="4230"/>
        </w:tabs>
        <w:ind w:left="541" w:right="147"/>
        <w:jc w:val="both"/>
        <w:rPr>
          <w:sz w:val="24"/>
        </w:rPr>
      </w:pPr>
      <w:r>
        <w:rPr>
          <w:sz w:val="24"/>
        </w:rPr>
        <w:t>che la Società Cooperativa/Associazione/Organizzazione/Ente può ospitare, a seguito</w:t>
      </w:r>
      <w:r>
        <w:rPr>
          <w:spacing w:val="-64"/>
          <w:sz w:val="24"/>
        </w:rPr>
        <w:t xml:space="preserve"> </w:t>
      </w:r>
      <w:r>
        <w:rPr>
          <w:sz w:val="24"/>
        </w:rPr>
        <w:t>di</w:t>
      </w:r>
      <w:r>
        <w:rPr>
          <w:spacing w:val="77"/>
          <w:sz w:val="24"/>
        </w:rPr>
        <w:t xml:space="preserve"> </w:t>
      </w:r>
      <w:r>
        <w:rPr>
          <w:sz w:val="24"/>
        </w:rPr>
        <w:t>specifico</w:t>
      </w:r>
      <w:r>
        <w:rPr>
          <w:spacing w:val="76"/>
          <w:sz w:val="24"/>
        </w:rPr>
        <w:t xml:space="preserve"> </w:t>
      </w:r>
      <w:r>
        <w:rPr>
          <w:sz w:val="24"/>
        </w:rPr>
        <w:t>progetto,</w:t>
      </w:r>
      <w:r>
        <w:rPr>
          <w:spacing w:val="75"/>
          <w:sz w:val="24"/>
        </w:rPr>
        <w:t xml:space="preserve"> </w:t>
      </w:r>
      <w:r>
        <w:rPr>
          <w:sz w:val="24"/>
        </w:rPr>
        <w:t>n.</w:t>
      </w:r>
      <w:r>
        <w:rPr>
          <w:rFonts w:ascii="Times New Roman" w:hAnsi="Times New Roman"/>
          <w:sz w:val="24"/>
          <w:u w:val="single"/>
        </w:rPr>
        <w:tab/>
      </w:r>
      <w:r>
        <w:rPr>
          <w:sz w:val="24"/>
        </w:rPr>
        <w:t>beneficiari</w:t>
      </w:r>
      <w:r>
        <w:rPr>
          <w:spacing w:val="8"/>
          <w:sz w:val="24"/>
        </w:rPr>
        <w:t xml:space="preserve"> </w:t>
      </w:r>
      <w:r>
        <w:rPr>
          <w:sz w:val="24"/>
        </w:rPr>
        <w:t>di</w:t>
      </w:r>
      <w:r>
        <w:rPr>
          <w:spacing w:val="10"/>
          <w:sz w:val="24"/>
        </w:rPr>
        <w:t xml:space="preserve"> </w:t>
      </w:r>
      <w:r>
        <w:rPr>
          <w:sz w:val="24"/>
        </w:rPr>
        <w:t>Reddito</w:t>
      </w:r>
      <w:r>
        <w:rPr>
          <w:spacing w:val="10"/>
          <w:sz w:val="24"/>
        </w:rPr>
        <w:t xml:space="preserve"> </w:t>
      </w:r>
      <w:r>
        <w:rPr>
          <w:sz w:val="24"/>
        </w:rPr>
        <w:t>di</w:t>
      </w:r>
      <w:r>
        <w:rPr>
          <w:spacing w:val="8"/>
          <w:sz w:val="24"/>
        </w:rPr>
        <w:t xml:space="preserve"> </w:t>
      </w:r>
      <w:r>
        <w:rPr>
          <w:sz w:val="24"/>
        </w:rPr>
        <w:t>Cittadinanza,</w:t>
      </w:r>
      <w:r>
        <w:rPr>
          <w:spacing w:val="9"/>
          <w:sz w:val="24"/>
        </w:rPr>
        <w:t xml:space="preserve"> </w:t>
      </w:r>
      <w:r>
        <w:rPr>
          <w:sz w:val="24"/>
        </w:rPr>
        <w:t>come</w:t>
      </w:r>
      <w:r>
        <w:rPr>
          <w:spacing w:val="10"/>
          <w:sz w:val="24"/>
        </w:rPr>
        <w:t xml:space="preserve"> </w:t>
      </w:r>
      <w:r>
        <w:rPr>
          <w:sz w:val="24"/>
        </w:rPr>
        <w:t>da</w:t>
      </w:r>
      <w:r>
        <w:rPr>
          <w:spacing w:val="-65"/>
          <w:sz w:val="24"/>
        </w:rPr>
        <w:t xml:space="preserve"> </w:t>
      </w:r>
      <w:r>
        <w:rPr>
          <w:sz w:val="24"/>
        </w:rPr>
        <w:t>scheda/e</w:t>
      </w:r>
      <w:r>
        <w:rPr>
          <w:spacing w:val="-2"/>
          <w:sz w:val="24"/>
        </w:rPr>
        <w:t xml:space="preserve"> </w:t>
      </w:r>
      <w:r>
        <w:rPr>
          <w:sz w:val="24"/>
        </w:rPr>
        <w:t>allegata/e;</w:t>
      </w:r>
    </w:p>
    <w:p w:rsidR="00F67C61" w:rsidRDefault="00F67C61" w:rsidP="000347C5">
      <w:pPr>
        <w:pStyle w:val="ListParagraph"/>
        <w:tabs>
          <w:tab w:val="left" w:pos="542"/>
          <w:tab w:val="left" w:pos="4230"/>
        </w:tabs>
        <w:ind w:left="257" w:right="147" w:firstLine="0"/>
        <w:jc w:val="both"/>
        <w:rPr>
          <w:sz w:val="24"/>
        </w:rPr>
      </w:pPr>
    </w:p>
    <w:p w:rsidR="00F67C61" w:rsidRDefault="00F67C61" w:rsidP="000347C5">
      <w:pPr>
        <w:pStyle w:val="ListParagraph"/>
        <w:numPr>
          <w:ilvl w:val="0"/>
          <w:numId w:val="27"/>
        </w:numPr>
        <w:tabs>
          <w:tab w:val="left" w:pos="542"/>
        </w:tabs>
        <w:ind w:left="541" w:right="147"/>
        <w:jc w:val="both"/>
        <w:rPr>
          <w:sz w:val="24"/>
        </w:rPr>
      </w:pPr>
      <w:r>
        <w:rPr>
          <w:sz w:val="24"/>
        </w:rPr>
        <w:t>di impegnarsi, su richiesta dell’Unione, all’aggiornamento periodico circa</w:t>
      </w:r>
      <w:r>
        <w:rPr>
          <w:spacing w:val="1"/>
          <w:sz w:val="24"/>
        </w:rPr>
        <w:t xml:space="preserve"> </w:t>
      </w:r>
      <w:r>
        <w:rPr>
          <w:sz w:val="24"/>
        </w:rPr>
        <w:t>l’andamento</w:t>
      </w:r>
      <w:r>
        <w:rPr>
          <w:spacing w:val="-2"/>
          <w:sz w:val="24"/>
        </w:rPr>
        <w:t xml:space="preserve"> </w:t>
      </w:r>
      <w:r>
        <w:rPr>
          <w:sz w:val="24"/>
        </w:rPr>
        <w:t>dei</w:t>
      </w:r>
      <w:r>
        <w:rPr>
          <w:spacing w:val="1"/>
          <w:sz w:val="24"/>
        </w:rPr>
        <w:t xml:space="preserve"> </w:t>
      </w:r>
      <w:r>
        <w:rPr>
          <w:sz w:val="24"/>
        </w:rPr>
        <w:t>progetti</w:t>
      </w:r>
      <w:r>
        <w:rPr>
          <w:spacing w:val="-1"/>
          <w:sz w:val="24"/>
        </w:rPr>
        <w:t xml:space="preserve"> </w:t>
      </w:r>
      <w:r>
        <w:rPr>
          <w:sz w:val="24"/>
        </w:rPr>
        <w:t>posti</w:t>
      </w:r>
      <w:r>
        <w:rPr>
          <w:spacing w:val="-1"/>
          <w:sz w:val="24"/>
        </w:rPr>
        <w:t xml:space="preserve"> </w:t>
      </w:r>
      <w:r>
        <w:rPr>
          <w:sz w:val="24"/>
        </w:rPr>
        <w:t>in</w:t>
      </w:r>
      <w:r>
        <w:rPr>
          <w:spacing w:val="-1"/>
          <w:sz w:val="24"/>
        </w:rPr>
        <w:t xml:space="preserve"> </w:t>
      </w:r>
      <w:r>
        <w:rPr>
          <w:sz w:val="24"/>
        </w:rPr>
        <w:t>essere;</w:t>
      </w:r>
    </w:p>
    <w:p w:rsidR="00F67C61" w:rsidRDefault="00F67C61" w:rsidP="000347C5">
      <w:pPr>
        <w:pStyle w:val="ListParagraph"/>
        <w:tabs>
          <w:tab w:val="left" w:pos="542"/>
        </w:tabs>
        <w:ind w:left="257" w:right="147" w:firstLine="0"/>
        <w:jc w:val="both"/>
        <w:rPr>
          <w:sz w:val="24"/>
        </w:rPr>
      </w:pPr>
    </w:p>
    <w:p w:rsidR="00F67C61" w:rsidRDefault="00F67C61" w:rsidP="000347C5">
      <w:pPr>
        <w:pStyle w:val="ListParagraph"/>
        <w:numPr>
          <w:ilvl w:val="0"/>
          <w:numId w:val="27"/>
        </w:numPr>
        <w:tabs>
          <w:tab w:val="left" w:pos="542"/>
        </w:tabs>
        <w:ind w:hanging="285"/>
        <w:jc w:val="both"/>
        <w:rPr>
          <w:sz w:val="24"/>
        </w:rPr>
      </w:pPr>
      <w:r>
        <w:rPr>
          <w:sz w:val="24"/>
        </w:rPr>
        <w:t>di</w:t>
      </w:r>
      <w:r>
        <w:rPr>
          <w:spacing w:val="-3"/>
          <w:sz w:val="24"/>
        </w:rPr>
        <w:t xml:space="preserve"> </w:t>
      </w:r>
      <w:r>
        <w:rPr>
          <w:sz w:val="24"/>
        </w:rPr>
        <w:t>impegnarsi</w:t>
      </w:r>
      <w:r>
        <w:rPr>
          <w:spacing w:val="-4"/>
          <w:sz w:val="24"/>
        </w:rPr>
        <w:t xml:space="preserve"> </w:t>
      </w:r>
      <w:r>
        <w:rPr>
          <w:sz w:val="24"/>
        </w:rPr>
        <w:t>a</w:t>
      </w:r>
      <w:r>
        <w:rPr>
          <w:spacing w:val="-4"/>
          <w:sz w:val="24"/>
        </w:rPr>
        <w:t xml:space="preserve"> </w:t>
      </w:r>
      <w:r>
        <w:rPr>
          <w:sz w:val="24"/>
        </w:rPr>
        <w:t>raccordarsi</w:t>
      </w:r>
      <w:r>
        <w:rPr>
          <w:spacing w:val="-4"/>
          <w:sz w:val="24"/>
        </w:rPr>
        <w:t xml:space="preserve"> </w:t>
      </w:r>
      <w:r>
        <w:rPr>
          <w:sz w:val="24"/>
        </w:rPr>
        <w:t>e</w:t>
      </w:r>
      <w:r>
        <w:rPr>
          <w:spacing w:val="-4"/>
          <w:sz w:val="24"/>
        </w:rPr>
        <w:t xml:space="preserve"> </w:t>
      </w:r>
      <w:r>
        <w:rPr>
          <w:sz w:val="24"/>
        </w:rPr>
        <w:t>coordinarsi</w:t>
      </w:r>
      <w:r>
        <w:rPr>
          <w:spacing w:val="-2"/>
          <w:sz w:val="24"/>
        </w:rPr>
        <w:t xml:space="preserve"> </w:t>
      </w:r>
      <w:r>
        <w:rPr>
          <w:sz w:val="24"/>
        </w:rPr>
        <w:t>con</w:t>
      </w:r>
      <w:r>
        <w:rPr>
          <w:spacing w:val="-4"/>
          <w:sz w:val="24"/>
        </w:rPr>
        <w:t xml:space="preserve"> </w:t>
      </w:r>
      <w:r>
        <w:rPr>
          <w:sz w:val="24"/>
        </w:rPr>
        <w:t>i</w:t>
      </w:r>
      <w:r>
        <w:rPr>
          <w:spacing w:val="-4"/>
          <w:sz w:val="24"/>
        </w:rPr>
        <w:t xml:space="preserve"> </w:t>
      </w:r>
      <w:r>
        <w:rPr>
          <w:sz w:val="24"/>
        </w:rPr>
        <w:t>Servizi</w:t>
      </w:r>
      <w:r>
        <w:rPr>
          <w:spacing w:val="-2"/>
          <w:sz w:val="24"/>
        </w:rPr>
        <w:t xml:space="preserve"> </w:t>
      </w:r>
      <w:r>
        <w:rPr>
          <w:sz w:val="24"/>
        </w:rPr>
        <w:t>Sociali</w:t>
      </w:r>
      <w:r>
        <w:rPr>
          <w:spacing w:val="-2"/>
          <w:sz w:val="24"/>
        </w:rPr>
        <w:t xml:space="preserve"> </w:t>
      </w:r>
      <w:r>
        <w:rPr>
          <w:sz w:val="24"/>
        </w:rPr>
        <w:t>dell’Unione;</w:t>
      </w:r>
    </w:p>
    <w:p w:rsidR="00F67C61" w:rsidRDefault="00F67C61" w:rsidP="000347C5">
      <w:pPr>
        <w:pStyle w:val="ListParagraph"/>
        <w:tabs>
          <w:tab w:val="left" w:pos="542"/>
        </w:tabs>
        <w:ind w:left="257" w:firstLine="0"/>
        <w:jc w:val="both"/>
        <w:rPr>
          <w:sz w:val="24"/>
        </w:rPr>
      </w:pPr>
    </w:p>
    <w:p w:rsidR="00F67C61" w:rsidRDefault="00F67C61" w:rsidP="000347C5">
      <w:pPr>
        <w:pStyle w:val="ListParagraph"/>
        <w:numPr>
          <w:ilvl w:val="0"/>
          <w:numId w:val="27"/>
        </w:numPr>
        <w:tabs>
          <w:tab w:val="left" w:pos="542"/>
        </w:tabs>
        <w:ind w:left="541" w:right="147"/>
        <w:jc w:val="both"/>
        <w:rPr>
          <w:sz w:val="24"/>
        </w:rPr>
      </w:pPr>
      <w:r>
        <w:rPr>
          <w:sz w:val="24"/>
        </w:rPr>
        <w:t>di</w:t>
      </w:r>
      <w:r>
        <w:rPr>
          <w:spacing w:val="1"/>
          <w:sz w:val="24"/>
        </w:rPr>
        <w:t xml:space="preserve"> </w:t>
      </w:r>
      <w:r>
        <w:rPr>
          <w:sz w:val="24"/>
        </w:rPr>
        <w:t>aver</w:t>
      </w:r>
      <w:r>
        <w:rPr>
          <w:spacing w:val="1"/>
          <w:sz w:val="24"/>
        </w:rPr>
        <w:t xml:space="preserve"> </w:t>
      </w:r>
      <w:r>
        <w:rPr>
          <w:sz w:val="24"/>
        </w:rPr>
        <w:t>preso</w:t>
      </w:r>
      <w:r>
        <w:rPr>
          <w:spacing w:val="1"/>
          <w:sz w:val="24"/>
        </w:rPr>
        <w:t xml:space="preserve"> </w:t>
      </w:r>
      <w:r>
        <w:rPr>
          <w:sz w:val="24"/>
        </w:rPr>
        <w:t>visione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accettare</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condizioni</w:t>
      </w:r>
      <w:r>
        <w:rPr>
          <w:spacing w:val="1"/>
          <w:sz w:val="24"/>
        </w:rPr>
        <w:t xml:space="preserve"> </w:t>
      </w:r>
      <w:r>
        <w:rPr>
          <w:sz w:val="24"/>
        </w:rPr>
        <w:t>contenute</w:t>
      </w:r>
      <w:r>
        <w:rPr>
          <w:spacing w:val="1"/>
          <w:sz w:val="24"/>
        </w:rPr>
        <w:t xml:space="preserve"> </w:t>
      </w:r>
      <w:r>
        <w:rPr>
          <w:sz w:val="24"/>
        </w:rPr>
        <w:t>nell’Avviso</w:t>
      </w:r>
      <w:r>
        <w:rPr>
          <w:spacing w:val="1"/>
          <w:sz w:val="24"/>
        </w:rPr>
        <w:t xml:space="preserve"> </w:t>
      </w:r>
      <w:r>
        <w:rPr>
          <w:sz w:val="24"/>
        </w:rPr>
        <w:t>di</w:t>
      </w:r>
      <w:r>
        <w:rPr>
          <w:spacing w:val="1"/>
          <w:sz w:val="24"/>
        </w:rPr>
        <w:t xml:space="preserve"> </w:t>
      </w:r>
      <w:r>
        <w:rPr>
          <w:sz w:val="24"/>
        </w:rPr>
        <w:t>Manifestazione di Interesse per la stipula di accordo per “Progetti utili alla collettività”</w:t>
      </w:r>
      <w:r>
        <w:rPr>
          <w:spacing w:val="1"/>
          <w:sz w:val="24"/>
        </w:rPr>
        <w:t xml:space="preserve"> </w:t>
      </w:r>
      <w:r>
        <w:rPr>
          <w:sz w:val="24"/>
        </w:rPr>
        <w:t>con il coinvolgimento di beneficiari di Reddito di Cittadinanza dell’Unione</w:t>
      </w:r>
      <w:r>
        <w:rPr>
          <w:spacing w:val="1"/>
          <w:sz w:val="24"/>
        </w:rPr>
        <w:t xml:space="preserve"> </w:t>
      </w:r>
      <w:r>
        <w:rPr>
          <w:sz w:val="24"/>
        </w:rPr>
        <w:t>per il</w:t>
      </w:r>
      <w:r>
        <w:rPr>
          <w:spacing w:val="-1"/>
          <w:sz w:val="24"/>
        </w:rPr>
        <w:t xml:space="preserve"> </w:t>
      </w:r>
      <w:r>
        <w:rPr>
          <w:sz w:val="24"/>
        </w:rPr>
        <w:t>periodo</w:t>
      </w:r>
      <w:r>
        <w:rPr>
          <w:spacing w:val="-1"/>
          <w:sz w:val="24"/>
        </w:rPr>
        <w:t xml:space="preserve"> </w:t>
      </w:r>
      <w:r>
        <w:rPr>
          <w:sz w:val="24"/>
        </w:rPr>
        <w:t>2023;</w:t>
      </w:r>
    </w:p>
    <w:p w:rsidR="00F67C61" w:rsidRDefault="00F67C61" w:rsidP="000738DF">
      <w:pPr>
        <w:pStyle w:val="ListParagraph"/>
        <w:tabs>
          <w:tab w:val="left" w:pos="542"/>
        </w:tabs>
        <w:ind w:left="257" w:right="147" w:firstLine="0"/>
        <w:jc w:val="both"/>
        <w:rPr>
          <w:sz w:val="24"/>
        </w:rPr>
      </w:pPr>
    </w:p>
    <w:p w:rsidR="00F67C61" w:rsidRDefault="00F67C61" w:rsidP="000347C5">
      <w:pPr>
        <w:pStyle w:val="ListParagraph"/>
        <w:numPr>
          <w:ilvl w:val="0"/>
          <w:numId w:val="27"/>
        </w:numPr>
        <w:tabs>
          <w:tab w:val="left" w:pos="542"/>
        </w:tabs>
        <w:ind w:hanging="285"/>
        <w:jc w:val="both"/>
        <w:rPr>
          <w:sz w:val="24"/>
        </w:rPr>
      </w:pPr>
      <w:r>
        <w:rPr>
          <w:sz w:val="24"/>
        </w:rPr>
        <w:t>di</w:t>
      </w:r>
      <w:r>
        <w:rPr>
          <w:spacing w:val="-2"/>
          <w:sz w:val="24"/>
        </w:rPr>
        <w:t xml:space="preserve"> </w:t>
      </w:r>
      <w:r>
        <w:rPr>
          <w:sz w:val="24"/>
        </w:rPr>
        <w:t>impegnarsi</w:t>
      </w:r>
      <w:r>
        <w:rPr>
          <w:spacing w:val="-4"/>
          <w:sz w:val="24"/>
        </w:rPr>
        <w:t xml:space="preserve"> </w:t>
      </w:r>
      <w:r>
        <w:rPr>
          <w:sz w:val="24"/>
        </w:rPr>
        <w:t>al</w:t>
      </w:r>
      <w:r>
        <w:rPr>
          <w:spacing w:val="-2"/>
          <w:sz w:val="24"/>
        </w:rPr>
        <w:t xml:space="preserve"> </w:t>
      </w:r>
      <w:r>
        <w:rPr>
          <w:sz w:val="24"/>
        </w:rPr>
        <w:t>rispetto</w:t>
      </w:r>
      <w:r>
        <w:rPr>
          <w:spacing w:val="-2"/>
          <w:sz w:val="24"/>
        </w:rPr>
        <w:t xml:space="preserve"> </w:t>
      </w:r>
      <w:r>
        <w:rPr>
          <w:sz w:val="24"/>
        </w:rPr>
        <w:t>integrale</w:t>
      </w:r>
      <w:r>
        <w:rPr>
          <w:spacing w:val="-4"/>
          <w:sz w:val="24"/>
        </w:rPr>
        <w:t xml:space="preserve"> </w:t>
      </w:r>
      <w:r>
        <w:rPr>
          <w:sz w:val="24"/>
        </w:rPr>
        <w:t>delle</w:t>
      </w:r>
      <w:r>
        <w:rPr>
          <w:spacing w:val="-4"/>
          <w:sz w:val="24"/>
        </w:rPr>
        <w:t xml:space="preserve"> </w:t>
      </w:r>
      <w:r>
        <w:rPr>
          <w:sz w:val="24"/>
        </w:rPr>
        <w:t>clausole</w:t>
      </w:r>
      <w:r>
        <w:rPr>
          <w:spacing w:val="-4"/>
          <w:sz w:val="24"/>
        </w:rPr>
        <w:t xml:space="preserve"> </w:t>
      </w:r>
      <w:r>
        <w:rPr>
          <w:sz w:val="24"/>
        </w:rPr>
        <w:t>anticorruzione</w:t>
      </w:r>
      <w:r>
        <w:rPr>
          <w:spacing w:val="-4"/>
          <w:sz w:val="24"/>
        </w:rPr>
        <w:t xml:space="preserve"> </w:t>
      </w:r>
      <w:r>
        <w:rPr>
          <w:sz w:val="24"/>
        </w:rPr>
        <w:t>per</w:t>
      </w:r>
      <w:r>
        <w:rPr>
          <w:spacing w:val="-4"/>
          <w:sz w:val="24"/>
        </w:rPr>
        <w:t xml:space="preserve"> </w:t>
      </w:r>
      <w:r>
        <w:rPr>
          <w:sz w:val="24"/>
        </w:rPr>
        <w:t>quanto</w:t>
      </w:r>
      <w:r>
        <w:rPr>
          <w:spacing w:val="-4"/>
          <w:sz w:val="24"/>
        </w:rPr>
        <w:t xml:space="preserve"> </w:t>
      </w:r>
      <w:r>
        <w:rPr>
          <w:sz w:val="24"/>
        </w:rPr>
        <w:t>applicabili.</w:t>
      </w:r>
    </w:p>
    <w:p w:rsidR="00F67C61" w:rsidRDefault="00F67C61" w:rsidP="003A1897">
      <w:pPr>
        <w:pStyle w:val="Title"/>
        <w:jc w:val="both"/>
        <w:rPr>
          <w:b w:val="0"/>
          <w:sz w:val="24"/>
          <w:szCs w:val="24"/>
        </w:rPr>
      </w:pPr>
    </w:p>
    <w:p w:rsidR="00F67C61" w:rsidRPr="000738DF" w:rsidRDefault="00F67C61" w:rsidP="000738DF">
      <w:pPr>
        <w:pStyle w:val="BodyText"/>
        <w:ind w:left="115"/>
        <w:rPr>
          <w:rFonts w:ascii="Calibri" w:hAnsi="Calibri"/>
          <w:b w:val="0"/>
          <w:sz w:val="24"/>
          <w:szCs w:val="24"/>
        </w:rPr>
      </w:pPr>
      <w:r w:rsidRPr="000738DF">
        <w:rPr>
          <w:rFonts w:ascii="Calibri" w:hAnsi="Calibri"/>
          <w:b w:val="0"/>
          <w:sz w:val="24"/>
          <w:szCs w:val="24"/>
        </w:rPr>
        <w:t>Allega:</w:t>
      </w:r>
    </w:p>
    <w:p w:rsidR="00F67C61" w:rsidRPr="000738DF" w:rsidRDefault="00F67C61" w:rsidP="000738DF">
      <w:pPr>
        <w:pStyle w:val="ListParagraph"/>
        <w:numPr>
          <w:ilvl w:val="1"/>
          <w:numId w:val="27"/>
        </w:numPr>
        <w:tabs>
          <w:tab w:val="left" w:pos="836"/>
        </w:tabs>
        <w:ind w:hanging="361"/>
        <w:rPr>
          <w:sz w:val="24"/>
          <w:szCs w:val="24"/>
        </w:rPr>
      </w:pPr>
      <w:r w:rsidRPr="000738DF">
        <w:rPr>
          <w:sz w:val="24"/>
          <w:szCs w:val="24"/>
        </w:rPr>
        <w:t>Copia</w:t>
      </w:r>
      <w:r w:rsidRPr="000738DF">
        <w:rPr>
          <w:spacing w:val="-3"/>
          <w:sz w:val="24"/>
          <w:szCs w:val="24"/>
        </w:rPr>
        <w:t xml:space="preserve"> </w:t>
      </w:r>
      <w:r w:rsidRPr="000738DF">
        <w:rPr>
          <w:sz w:val="24"/>
          <w:szCs w:val="24"/>
        </w:rPr>
        <w:t>di</w:t>
      </w:r>
      <w:r w:rsidRPr="000738DF">
        <w:rPr>
          <w:spacing w:val="-4"/>
          <w:sz w:val="24"/>
          <w:szCs w:val="24"/>
        </w:rPr>
        <w:t xml:space="preserve"> </w:t>
      </w:r>
      <w:r w:rsidRPr="000738DF">
        <w:rPr>
          <w:sz w:val="24"/>
          <w:szCs w:val="24"/>
        </w:rPr>
        <w:t>documento</w:t>
      </w:r>
      <w:r w:rsidRPr="000738DF">
        <w:rPr>
          <w:spacing w:val="-2"/>
          <w:sz w:val="24"/>
          <w:szCs w:val="24"/>
        </w:rPr>
        <w:t xml:space="preserve"> </w:t>
      </w:r>
      <w:r w:rsidRPr="000738DF">
        <w:rPr>
          <w:sz w:val="24"/>
          <w:szCs w:val="24"/>
        </w:rPr>
        <w:t>di</w:t>
      </w:r>
      <w:r w:rsidRPr="000738DF">
        <w:rPr>
          <w:spacing w:val="-4"/>
          <w:sz w:val="24"/>
          <w:szCs w:val="24"/>
        </w:rPr>
        <w:t xml:space="preserve"> </w:t>
      </w:r>
      <w:r w:rsidRPr="000738DF">
        <w:rPr>
          <w:sz w:val="24"/>
          <w:szCs w:val="24"/>
        </w:rPr>
        <w:t>identità</w:t>
      </w:r>
      <w:r w:rsidRPr="000738DF">
        <w:rPr>
          <w:spacing w:val="-2"/>
          <w:sz w:val="24"/>
          <w:szCs w:val="24"/>
        </w:rPr>
        <w:t xml:space="preserve"> </w:t>
      </w:r>
      <w:r w:rsidRPr="000738DF">
        <w:rPr>
          <w:sz w:val="24"/>
          <w:szCs w:val="24"/>
        </w:rPr>
        <w:t>del</w:t>
      </w:r>
      <w:r w:rsidRPr="000738DF">
        <w:rPr>
          <w:spacing w:val="-4"/>
          <w:sz w:val="24"/>
          <w:szCs w:val="24"/>
        </w:rPr>
        <w:t xml:space="preserve"> </w:t>
      </w:r>
      <w:r w:rsidRPr="000738DF">
        <w:rPr>
          <w:sz w:val="24"/>
          <w:szCs w:val="24"/>
        </w:rPr>
        <w:t>legale</w:t>
      </w:r>
      <w:r w:rsidRPr="000738DF">
        <w:rPr>
          <w:spacing w:val="-4"/>
          <w:sz w:val="24"/>
          <w:szCs w:val="24"/>
        </w:rPr>
        <w:t xml:space="preserve"> </w:t>
      </w:r>
      <w:r w:rsidRPr="000738DF">
        <w:rPr>
          <w:sz w:val="24"/>
          <w:szCs w:val="24"/>
        </w:rPr>
        <w:t>rappresentante</w:t>
      </w:r>
    </w:p>
    <w:p w:rsidR="00F67C61" w:rsidRPr="000738DF" w:rsidRDefault="00F67C61" w:rsidP="000738DF">
      <w:pPr>
        <w:pStyle w:val="ListParagraph"/>
        <w:numPr>
          <w:ilvl w:val="1"/>
          <w:numId w:val="27"/>
        </w:numPr>
        <w:tabs>
          <w:tab w:val="left" w:pos="836"/>
        </w:tabs>
        <w:ind w:hanging="361"/>
        <w:rPr>
          <w:sz w:val="24"/>
          <w:szCs w:val="24"/>
        </w:rPr>
      </w:pPr>
      <w:r w:rsidRPr="000738DF">
        <w:rPr>
          <w:sz w:val="24"/>
          <w:szCs w:val="24"/>
        </w:rPr>
        <w:t>Scheda/e</w:t>
      </w:r>
      <w:r w:rsidRPr="000738DF">
        <w:rPr>
          <w:spacing w:val="-6"/>
          <w:sz w:val="24"/>
          <w:szCs w:val="24"/>
        </w:rPr>
        <w:t xml:space="preserve"> </w:t>
      </w:r>
      <w:r w:rsidRPr="000738DF">
        <w:rPr>
          <w:sz w:val="24"/>
          <w:szCs w:val="24"/>
        </w:rPr>
        <w:t>progettuale/i</w:t>
      </w:r>
    </w:p>
    <w:p w:rsidR="00F67C61" w:rsidRPr="000738DF"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Pr="000738DF" w:rsidRDefault="00F67C61" w:rsidP="000738DF">
      <w:pPr>
        <w:pStyle w:val="BodyText"/>
        <w:tabs>
          <w:tab w:val="left" w:pos="3902"/>
        </w:tabs>
        <w:ind w:left="115"/>
        <w:rPr>
          <w:rFonts w:ascii="Calibri" w:hAnsi="Calibri"/>
          <w:b w:val="0"/>
          <w:sz w:val="24"/>
          <w:szCs w:val="24"/>
        </w:rPr>
      </w:pPr>
      <w:r w:rsidRPr="000738DF">
        <w:rPr>
          <w:rFonts w:ascii="Calibri" w:hAnsi="Calibri"/>
          <w:b w:val="0"/>
          <w:sz w:val="24"/>
          <w:szCs w:val="24"/>
        </w:rPr>
        <w:t>Luogo</w:t>
      </w:r>
      <w:r w:rsidRPr="000738DF">
        <w:rPr>
          <w:rFonts w:ascii="Calibri" w:hAnsi="Calibri"/>
          <w:b w:val="0"/>
          <w:spacing w:val="-3"/>
          <w:sz w:val="24"/>
          <w:szCs w:val="24"/>
        </w:rPr>
        <w:t xml:space="preserve"> </w:t>
      </w:r>
      <w:r w:rsidRPr="000738DF">
        <w:rPr>
          <w:rFonts w:ascii="Calibri" w:hAnsi="Calibri"/>
          <w:b w:val="0"/>
          <w:sz w:val="24"/>
          <w:szCs w:val="24"/>
        </w:rPr>
        <w:t>e</w:t>
      </w:r>
      <w:r w:rsidRPr="000738DF">
        <w:rPr>
          <w:rFonts w:ascii="Calibri" w:hAnsi="Calibri"/>
          <w:b w:val="0"/>
          <w:spacing w:val="-3"/>
          <w:sz w:val="24"/>
          <w:szCs w:val="24"/>
        </w:rPr>
        <w:t xml:space="preserve"> </w:t>
      </w:r>
      <w:r w:rsidRPr="000738DF">
        <w:rPr>
          <w:rFonts w:ascii="Calibri" w:hAnsi="Calibri"/>
          <w:b w:val="0"/>
          <w:sz w:val="24"/>
          <w:szCs w:val="24"/>
        </w:rPr>
        <w:t>data</w:t>
      </w:r>
      <w:r w:rsidRPr="000738DF">
        <w:rPr>
          <w:rFonts w:ascii="Calibri" w:hAnsi="Calibri"/>
          <w:b w:val="0"/>
          <w:spacing w:val="1"/>
          <w:sz w:val="24"/>
          <w:szCs w:val="24"/>
        </w:rPr>
        <w:t xml:space="preserve"> </w:t>
      </w:r>
      <w:r w:rsidRPr="000738DF">
        <w:rPr>
          <w:rFonts w:ascii="Calibri" w:hAnsi="Calibri"/>
          <w:b w:val="0"/>
          <w:sz w:val="24"/>
          <w:szCs w:val="24"/>
          <w:u w:val="single"/>
        </w:rPr>
        <w:t xml:space="preserve"> </w:t>
      </w:r>
      <w:r w:rsidRPr="000738DF">
        <w:rPr>
          <w:rFonts w:ascii="Calibri" w:hAnsi="Calibri"/>
          <w:b w:val="0"/>
          <w:sz w:val="24"/>
          <w:szCs w:val="24"/>
          <w:u w:val="single"/>
        </w:rPr>
        <w:tab/>
      </w:r>
    </w:p>
    <w:p w:rsidR="00F67C61" w:rsidRDefault="00F67C61" w:rsidP="000738DF">
      <w:pPr>
        <w:pStyle w:val="BodyText"/>
        <w:tabs>
          <w:tab w:val="left" w:pos="8672"/>
        </w:tabs>
        <w:ind w:left="115"/>
        <w:rPr>
          <w:rFonts w:ascii="Calibri" w:hAnsi="Calibri"/>
          <w:b w:val="0"/>
          <w:sz w:val="24"/>
          <w:szCs w:val="24"/>
        </w:rPr>
      </w:pPr>
    </w:p>
    <w:p w:rsidR="00F67C61" w:rsidRPr="000738DF" w:rsidRDefault="00F67C61" w:rsidP="000738DF">
      <w:pPr>
        <w:pStyle w:val="BodyText"/>
        <w:tabs>
          <w:tab w:val="left" w:pos="8672"/>
        </w:tabs>
        <w:ind w:left="115"/>
        <w:rPr>
          <w:rFonts w:ascii="Calibri" w:hAnsi="Calibri"/>
          <w:sz w:val="24"/>
          <w:szCs w:val="24"/>
        </w:rPr>
      </w:pPr>
      <w:r w:rsidRPr="000738DF">
        <w:rPr>
          <w:rFonts w:ascii="Calibri" w:hAnsi="Calibri"/>
          <w:sz w:val="24"/>
          <w:szCs w:val="24"/>
        </w:rPr>
        <w:t>Firma</w:t>
      </w:r>
      <w:r w:rsidRPr="000738DF">
        <w:rPr>
          <w:rFonts w:ascii="Calibri" w:hAnsi="Calibri"/>
          <w:spacing w:val="-5"/>
          <w:sz w:val="24"/>
          <w:szCs w:val="24"/>
        </w:rPr>
        <w:t xml:space="preserve"> </w:t>
      </w:r>
      <w:r w:rsidRPr="000738DF">
        <w:rPr>
          <w:rFonts w:ascii="Calibri" w:hAnsi="Calibri"/>
          <w:sz w:val="24"/>
          <w:szCs w:val="24"/>
        </w:rPr>
        <w:t>Legale</w:t>
      </w:r>
      <w:r w:rsidRPr="000738DF">
        <w:rPr>
          <w:rFonts w:ascii="Calibri" w:hAnsi="Calibri"/>
          <w:spacing w:val="-4"/>
          <w:sz w:val="24"/>
          <w:szCs w:val="24"/>
        </w:rPr>
        <w:t xml:space="preserve"> </w:t>
      </w:r>
      <w:r w:rsidRPr="000738DF">
        <w:rPr>
          <w:rFonts w:ascii="Calibri" w:hAnsi="Calibri"/>
          <w:sz w:val="24"/>
          <w:szCs w:val="24"/>
        </w:rPr>
        <w:t>Rappresentante</w:t>
      </w:r>
      <w:r w:rsidRPr="000738DF">
        <w:rPr>
          <w:rFonts w:ascii="Calibri" w:hAnsi="Calibri"/>
          <w:sz w:val="24"/>
          <w:szCs w:val="24"/>
          <w:u w:val="single"/>
        </w:rPr>
        <w:t xml:space="preserve"> </w:t>
      </w:r>
      <w:r w:rsidRPr="000738DF">
        <w:rPr>
          <w:rFonts w:ascii="Calibri" w:hAnsi="Calibri"/>
          <w:sz w:val="24"/>
          <w:szCs w:val="24"/>
          <w:u w:val="single"/>
        </w:rPr>
        <w:tab/>
      </w: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Default="00F67C61" w:rsidP="003A1897">
      <w:pPr>
        <w:pStyle w:val="Title"/>
        <w:jc w:val="both"/>
        <w:rPr>
          <w:b w:val="0"/>
          <w:sz w:val="24"/>
          <w:szCs w:val="24"/>
        </w:rPr>
      </w:pPr>
    </w:p>
    <w:p w:rsidR="00F67C61" w:rsidRPr="003A1897" w:rsidRDefault="00F67C61" w:rsidP="003A1897">
      <w:pPr>
        <w:pStyle w:val="Title"/>
        <w:jc w:val="both"/>
        <w:rPr>
          <w:b w:val="0"/>
          <w:sz w:val="24"/>
          <w:szCs w:val="24"/>
        </w:rPr>
      </w:pPr>
    </w:p>
    <w:sectPr w:rsidR="00F67C61" w:rsidRPr="003A1897" w:rsidSect="003A1897">
      <w:headerReference w:type="default" r:id="rId7"/>
      <w:footerReference w:type="default" r:id="rId8"/>
      <w:pgSz w:w="12242" w:h="15842" w:code="1"/>
      <w:pgMar w:top="1701"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61" w:rsidRDefault="00F67C61">
      <w:r>
        <w:separator/>
      </w:r>
    </w:p>
  </w:endnote>
  <w:endnote w:type="continuationSeparator" w:id="0">
    <w:p w:rsidR="00F67C61" w:rsidRDefault="00F67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1" w:rsidRPr="00CC6E0B" w:rsidRDefault="00F67C61" w:rsidP="002274E1">
    <w:pPr>
      <w:pStyle w:val="Footer"/>
      <w:tabs>
        <w:tab w:val="clear" w:pos="4819"/>
      </w:tabs>
      <w:spacing w:after="0" w:line="240" w:lineRule="auto"/>
      <w:ind w:right="2835"/>
      <w:jc w:val="right"/>
      <w:rPr>
        <w:rFonts w:ascii="Arial" w:hAnsi="Arial" w:cs="Arial"/>
        <w:b/>
        <w:color w:val="262626"/>
        <w:sz w:val="18"/>
        <w:szCs w:val="18"/>
      </w:rPr>
    </w:pPr>
    <w:r>
      <w:rPr>
        <w:noProof/>
        <w:lang w:eastAsia="it-IT"/>
      </w:rPr>
      <w:pict>
        <v:shapetype id="_x0000_t202" coordsize="21600,21600" o:spt="202" path="m,l,21600r21600,l21600,xe">
          <v:stroke joinstyle="miter"/>
          <v:path gradientshapeok="t" o:connecttype="rect"/>
        </v:shapetype>
        <v:shape id="Casella di testo 1" o:spid="_x0000_s2052" type="#_x0000_t202" style="position:absolute;left:0;text-align:left;margin-left:369pt;margin-top:-5.15pt;width:231.25pt;height:5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F67C61" w:rsidRDefault="00F67C61"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F67C61" w:rsidRDefault="00F67C61"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rsidR="00F67C61" w:rsidRPr="00CC6E0B" w:rsidRDefault="00F67C6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CC6E0B">
      <w:rPr>
        <w:rFonts w:ascii="Arial" w:hAnsi="Arial" w:cs="Arial"/>
        <w:b/>
        <w:color w:val="262626"/>
        <w:sz w:val="18"/>
        <w:szCs w:val="18"/>
      </w:rPr>
      <w:t>Sede legale ed amministrativa</w:t>
    </w:r>
  </w:p>
  <w:p w:rsidR="00F67C61" w:rsidRDefault="00F67C61" w:rsidP="002274E1">
    <w:pPr>
      <w:pStyle w:val="Footer"/>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F67C61" w:rsidRDefault="00F67C61" w:rsidP="002274E1">
    <w:pPr>
      <w:pStyle w:val="Footer"/>
      <w:tabs>
        <w:tab w:val="clear" w:pos="4819"/>
      </w:tabs>
      <w:spacing w:after="0" w:line="240" w:lineRule="auto"/>
      <w:ind w:right="2835"/>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Hyperlink"/>
          <w:rFonts w:ascii="Arial" w:hAnsi="Arial" w:cs="Arial"/>
          <w:sz w:val="18"/>
          <w:szCs w:val="18"/>
        </w:rPr>
        <w:t>info@leterredellamarcasenone.it</w:t>
      </w:r>
    </w:hyperlink>
  </w:p>
  <w:p w:rsidR="00F67C61" w:rsidRPr="00CC6E0B" w:rsidRDefault="00F67C61" w:rsidP="002274E1">
    <w:pPr>
      <w:pStyle w:val="Footer"/>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F67C61" w:rsidRPr="00C901E4" w:rsidRDefault="00F67C61" w:rsidP="002274E1">
    <w:pPr>
      <w:pStyle w:val="Footer"/>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61" w:rsidRDefault="00F67C61">
      <w:r>
        <w:separator/>
      </w:r>
    </w:p>
  </w:footnote>
  <w:footnote w:type="continuationSeparator" w:id="0">
    <w:p w:rsidR="00F67C61" w:rsidRDefault="00F67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1" w:rsidRDefault="00F67C61" w:rsidP="000F781F">
    <w:pPr>
      <w:pStyle w:val="Header"/>
      <w:ind w:left="-142"/>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14pt;margin-top:-19.1pt;width:135.2pt;height:64.35pt;z-index:251658240;visibility:visible">
          <v:imagedata r:id="rId1" o:title=""/>
        </v:shape>
      </w:pict>
    </w:r>
    <w:r>
      <w:rPr>
        <w:noProof/>
        <w:lang w:eastAsia="it-IT"/>
      </w:rPr>
      <w:pict>
        <v:shape id="image1.png" o:spid="_x0000_s2050" type="#_x0000_t75" style="position:absolute;left:0;text-align:left;margin-left:20.7pt;margin-top:28.6pt;width:356.9pt;height:32.6pt;z-index:-251659264;visibility:visible;mso-wrap-distance-left:0;mso-wrap-distance-right:0;mso-position-horizontal-relative:page;mso-position-vertical-relative:page">
          <v:imagedata r:id="rId2" o:title=""/>
          <w10:wrap anchorx="page" anchory="page"/>
        </v:shape>
      </w:pict>
    </w:r>
    <w:r>
      <w:rPr>
        <w:noProof/>
        <w:lang w:eastAsia="it-IT"/>
      </w:rPr>
      <w:pict>
        <v:shape id="_x0000_s2051" type="#_x0000_t75" style="position:absolute;left:0;text-align:left;margin-left:333pt;margin-top:.25pt;width:89.55pt;height:35.2pt;z-index:251659264">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870043"/>
    <w:multiLevelType w:val="hybridMultilevel"/>
    <w:tmpl w:val="283015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9">
    <w:nsid w:val="1C634AD2"/>
    <w:multiLevelType w:val="hybridMultilevel"/>
    <w:tmpl w:val="FFFFFFFF"/>
    <w:lvl w:ilvl="0" w:tplc="4920DA82">
      <w:numFmt w:val="bullet"/>
      <w:lvlText w:val="□"/>
      <w:lvlJc w:val="left"/>
      <w:pPr>
        <w:ind w:left="431" w:hanging="216"/>
      </w:pPr>
      <w:rPr>
        <w:rFonts w:ascii="Calibri" w:eastAsia="Times New Roman" w:hAnsi="Calibri" w:hint="default"/>
        <w:w w:val="100"/>
        <w:sz w:val="26"/>
      </w:rPr>
    </w:lvl>
    <w:lvl w:ilvl="1" w:tplc="29F637C4">
      <w:numFmt w:val="bullet"/>
      <w:lvlText w:val="•"/>
      <w:lvlJc w:val="left"/>
      <w:pPr>
        <w:ind w:left="1390" w:hanging="216"/>
      </w:pPr>
      <w:rPr>
        <w:rFonts w:hint="default"/>
      </w:rPr>
    </w:lvl>
    <w:lvl w:ilvl="2" w:tplc="DA601284">
      <w:numFmt w:val="bullet"/>
      <w:lvlText w:val="•"/>
      <w:lvlJc w:val="left"/>
      <w:pPr>
        <w:ind w:left="2341" w:hanging="216"/>
      </w:pPr>
      <w:rPr>
        <w:rFonts w:hint="default"/>
      </w:rPr>
    </w:lvl>
    <w:lvl w:ilvl="3" w:tplc="ABDE15E8">
      <w:numFmt w:val="bullet"/>
      <w:lvlText w:val="•"/>
      <w:lvlJc w:val="left"/>
      <w:pPr>
        <w:ind w:left="3291" w:hanging="216"/>
      </w:pPr>
      <w:rPr>
        <w:rFonts w:hint="default"/>
      </w:rPr>
    </w:lvl>
    <w:lvl w:ilvl="4" w:tplc="A39E56B8">
      <w:numFmt w:val="bullet"/>
      <w:lvlText w:val="•"/>
      <w:lvlJc w:val="left"/>
      <w:pPr>
        <w:ind w:left="4242" w:hanging="216"/>
      </w:pPr>
      <w:rPr>
        <w:rFonts w:hint="default"/>
      </w:rPr>
    </w:lvl>
    <w:lvl w:ilvl="5" w:tplc="5832CDE0">
      <w:numFmt w:val="bullet"/>
      <w:lvlText w:val="•"/>
      <w:lvlJc w:val="left"/>
      <w:pPr>
        <w:ind w:left="5193" w:hanging="216"/>
      </w:pPr>
      <w:rPr>
        <w:rFonts w:hint="default"/>
      </w:rPr>
    </w:lvl>
    <w:lvl w:ilvl="6" w:tplc="A0C8C8B2">
      <w:numFmt w:val="bullet"/>
      <w:lvlText w:val="•"/>
      <w:lvlJc w:val="left"/>
      <w:pPr>
        <w:ind w:left="6143" w:hanging="216"/>
      </w:pPr>
      <w:rPr>
        <w:rFonts w:hint="default"/>
      </w:rPr>
    </w:lvl>
    <w:lvl w:ilvl="7" w:tplc="D96E045C">
      <w:numFmt w:val="bullet"/>
      <w:lvlText w:val="•"/>
      <w:lvlJc w:val="left"/>
      <w:pPr>
        <w:ind w:left="7094" w:hanging="216"/>
      </w:pPr>
      <w:rPr>
        <w:rFonts w:hint="default"/>
      </w:rPr>
    </w:lvl>
    <w:lvl w:ilvl="8" w:tplc="C0088932">
      <w:numFmt w:val="bullet"/>
      <w:lvlText w:val="•"/>
      <w:lvlJc w:val="left"/>
      <w:pPr>
        <w:ind w:left="8044" w:hanging="216"/>
      </w:pPr>
      <w:rPr>
        <w:rFonts w:hint="default"/>
      </w:rPr>
    </w:lvl>
  </w:abstractNum>
  <w:abstractNum w:abstractNumId="10">
    <w:nsid w:val="24FF72A6"/>
    <w:multiLevelType w:val="hybridMultilevel"/>
    <w:tmpl w:val="FFFFFFFF"/>
    <w:lvl w:ilvl="0" w:tplc="29B6B762">
      <w:numFmt w:val="bullet"/>
      <w:lvlText w:val="□"/>
      <w:lvlJc w:val="left"/>
      <w:pPr>
        <w:ind w:left="431" w:hanging="216"/>
      </w:pPr>
      <w:rPr>
        <w:rFonts w:ascii="Calibri" w:eastAsia="Times New Roman" w:hAnsi="Calibri" w:hint="default"/>
        <w:b/>
        <w:w w:val="100"/>
        <w:sz w:val="26"/>
      </w:rPr>
    </w:lvl>
    <w:lvl w:ilvl="1" w:tplc="E2E2AF3C">
      <w:numFmt w:val="bullet"/>
      <w:lvlText w:val="•"/>
      <w:lvlJc w:val="left"/>
      <w:pPr>
        <w:ind w:left="1390" w:hanging="216"/>
      </w:pPr>
      <w:rPr>
        <w:rFonts w:hint="default"/>
      </w:rPr>
    </w:lvl>
    <w:lvl w:ilvl="2" w:tplc="19624508">
      <w:numFmt w:val="bullet"/>
      <w:lvlText w:val="•"/>
      <w:lvlJc w:val="left"/>
      <w:pPr>
        <w:ind w:left="2341" w:hanging="216"/>
      </w:pPr>
      <w:rPr>
        <w:rFonts w:hint="default"/>
      </w:rPr>
    </w:lvl>
    <w:lvl w:ilvl="3" w:tplc="D0DC2A8C">
      <w:numFmt w:val="bullet"/>
      <w:lvlText w:val="•"/>
      <w:lvlJc w:val="left"/>
      <w:pPr>
        <w:ind w:left="3291" w:hanging="216"/>
      </w:pPr>
      <w:rPr>
        <w:rFonts w:hint="default"/>
      </w:rPr>
    </w:lvl>
    <w:lvl w:ilvl="4" w:tplc="88907B5C">
      <w:numFmt w:val="bullet"/>
      <w:lvlText w:val="•"/>
      <w:lvlJc w:val="left"/>
      <w:pPr>
        <w:ind w:left="4242" w:hanging="216"/>
      </w:pPr>
      <w:rPr>
        <w:rFonts w:hint="default"/>
      </w:rPr>
    </w:lvl>
    <w:lvl w:ilvl="5" w:tplc="15B08780">
      <w:numFmt w:val="bullet"/>
      <w:lvlText w:val="•"/>
      <w:lvlJc w:val="left"/>
      <w:pPr>
        <w:ind w:left="5193" w:hanging="216"/>
      </w:pPr>
      <w:rPr>
        <w:rFonts w:hint="default"/>
      </w:rPr>
    </w:lvl>
    <w:lvl w:ilvl="6" w:tplc="989E580E">
      <w:numFmt w:val="bullet"/>
      <w:lvlText w:val="•"/>
      <w:lvlJc w:val="left"/>
      <w:pPr>
        <w:ind w:left="6143" w:hanging="216"/>
      </w:pPr>
      <w:rPr>
        <w:rFonts w:hint="default"/>
      </w:rPr>
    </w:lvl>
    <w:lvl w:ilvl="7" w:tplc="95D4916A">
      <w:numFmt w:val="bullet"/>
      <w:lvlText w:val="•"/>
      <w:lvlJc w:val="left"/>
      <w:pPr>
        <w:ind w:left="7094" w:hanging="216"/>
      </w:pPr>
      <w:rPr>
        <w:rFonts w:hint="default"/>
      </w:rPr>
    </w:lvl>
    <w:lvl w:ilvl="8" w:tplc="1A685008">
      <w:numFmt w:val="bullet"/>
      <w:lvlText w:val="•"/>
      <w:lvlJc w:val="left"/>
      <w:pPr>
        <w:ind w:left="8044" w:hanging="216"/>
      </w:pPr>
      <w:rPr>
        <w:rFonts w:hint="default"/>
      </w:rPr>
    </w:lvl>
  </w:abstractNum>
  <w:abstractNum w:abstractNumId="11">
    <w:nsid w:val="256A11FE"/>
    <w:multiLevelType w:val="hybridMultilevel"/>
    <w:tmpl w:val="C7E67BE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6DD390E"/>
    <w:multiLevelType w:val="hybridMultilevel"/>
    <w:tmpl w:val="2F9CF358"/>
    <w:lvl w:ilvl="0" w:tplc="8AC2ACA8">
      <w:start w:val="5"/>
      <w:numFmt w:val="bullet"/>
      <w:lvlText w:val="-"/>
      <w:lvlJc w:val="left"/>
      <w:pPr>
        <w:tabs>
          <w:tab w:val="num" w:pos="1065"/>
        </w:tabs>
        <w:ind w:left="1065" w:hanging="705"/>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4">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14D0615"/>
    <w:multiLevelType w:val="hybridMultilevel"/>
    <w:tmpl w:val="FFFFFFFF"/>
    <w:lvl w:ilvl="0" w:tplc="E56E51F0">
      <w:numFmt w:val="bullet"/>
      <w:lvlText w:val=""/>
      <w:lvlJc w:val="left"/>
      <w:pPr>
        <w:ind w:left="542" w:hanging="284"/>
      </w:pPr>
      <w:rPr>
        <w:rFonts w:ascii="Wingdings" w:eastAsia="Times New Roman" w:hAnsi="Wingdings" w:hint="default"/>
        <w:w w:val="100"/>
        <w:sz w:val="24"/>
      </w:rPr>
    </w:lvl>
    <w:lvl w:ilvl="1" w:tplc="D6ECD238">
      <w:numFmt w:val="bullet"/>
      <w:lvlText w:val=""/>
      <w:lvlJc w:val="left"/>
      <w:pPr>
        <w:ind w:left="836" w:hanging="360"/>
      </w:pPr>
      <w:rPr>
        <w:rFonts w:ascii="Wingdings" w:eastAsia="Times New Roman" w:hAnsi="Wingdings" w:hint="default"/>
        <w:w w:val="100"/>
        <w:sz w:val="24"/>
      </w:rPr>
    </w:lvl>
    <w:lvl w:ilvl="2" w:tplc="5972CC9C">
      <w:numFmt w:val="bullet"/>
      <w:lvlText w:val="•"/>
      <w:lvlJc w:val="left"/>
      <w:pPr>
        <w:ind w:left="1845" w:hanging="360"/>
      </w:pPr>
      <w:rPr>
        <w:rFonts w:hint="default"/>
      </w:rPr>
    </w:lvl>
    <w:lvl w:ilvl="3" w:tplc="0850583A">
      <w:numFmt w:val="bullet"/>
      <w:lvlText w:val="•"/>
      <w:lvlJc w:val="left"/>
      <w:pPr>
        <w:ind w:left="2850" w:hanging="360"/>
      </w:pPr>
      <w:rPr>
        <w:rFonts w:hint="default"/>
      </w:rPr>
    </w:lvl>
    <w:lvl w:ilvl="4" w:tplc="30FCA490">
      <w:numFmt w:val="bullet"/>
      <w:lvlText w:val="•"/>
      <w:lvlJc w:val="left"/>
      <w:pPr>
        <w:ind w:left="3855" w:hanging="360"/>
      </w:pPr>
      <w:rPr>
        <w:rFonts w:hint="default"/>
      </w:rPr>
    </w:lvl>
    <w:lvl w:ilvl="5" w:tplc="B7C0C35E">
      <w:numFmt w:val="bullet"/>
      <w:lvlText w:val="•"/>
      <w:lvlJc w:val="left"/>
      <w:pPr>
        <w:ind w:left="4860" w:hanging="360"/>
      </w:pPr>
      <w:rPr>
        <w:rFonts w:hint="default"/>
      </w:rPr>
    </w:lvl>
    <w:lvl w:ilvl="6" w:tplc="8D821FFC">
      <w:numFmt w:val="bullet"/>
      <w:lvlText w:val="•"/>
      <w:lvlJc w:val="left"/>
      <w:pPr>
        <w:ind w:left="5865" w:hanging="360"/>
      </w:pPr>
      <w:rPr>
        <w:rFonts w:hint="default"/>
      </w:rPr>
    </w:lvl>
    <w:lvl w:ilvl="7" w:tplc="47A86FAC">
      <w:numFmt w:val="bullet"/>
      <w:lvlText w:val="•"/>
      <w:lvlJc w:val="left"/>
      <w:pPr>
        <w:ind w:left="6870" w:hanging="360"/>
      </w:pPr>
      <w:rPr>
        <w:rFonts w:hint="default"/>
      </w:rPr>
    </w:lvl>
    <w:lvl w:ilvl="8" w:tplc="99501166">
      <w:numFmt w:val="bullet"/>
      <w:lvlText w:val="•"/>
      <w:lvlJc w:val="left"/>
      <w:pPr>
        <w:ind w:left="7875" w:hanging="360"/>
      </w:pPr>
      <w:rPr>
        <w:rFonts w:hint="default"/>
      </w:rPr>
    </w:lvl>
  </w:abstractNum>
  <w:abstractNum w:abstractNumId="16">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17">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18">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9">
    <w:nsid w:val="5A6E03CE"/>
    <w:multiLevelType w:val="hybridMultilevel"/>
    <w:tmpl w:val="FFFFFFFF"/>
    <w:lvl w:ilvl="0" w:tplc="44549DC4">
      <w:numFmt w:val="bullet"/>
      <w:lvlText w:val="□"/>
      <w:lvlJc w:val="left"/>
      <w:pPr>
        <w:ind w:left="431" w:hanging="216"/>
      </w:pPr>
      <w:rPr>
        <w:rFonts w:ascii="Calibri" w:eastAsia="Times New Roman" w:hAnsi="Calibri" w:hint="default"/>
        <w:b/>
        <w:w w:val="100"/>
        <w:sz w:val="26"/>
      </w:rPr>
    </w:lvl>
    <w:lvl w:ilvl="1" w:tplc="EB62B332">
      <w:numFmt w:val="bullet"/>
      <w:lvlText w:val="•"/>
      <w:lvlJc w:val="left"/>
      <w:pPr>
        <w:ind w:left="1390" w:hanging="216"/>
      </w:pPr>
      <w:rPr>
        <w:rFonts w:hint="default"/>
      </w:rPr>
    </w:lvl>
    <w:lvl w:ilvl="2" w:tplc="217CF340">
      <w:numFmt w:val="bullet"/>
      <w:lvlText w:val="•"/>
      <w:lvlJc w:val="left"/>
      <w:pPr>
        <w:ind w:left="2341" w:hanging="216"/>
      </w:pPr>
      <w:rPr>
        <w:rFonts w:hint="default"/>
      </w:rPr>
    </w:lvl>
    <w:lvl w:ilvl="3" w:tplc="71FA1ED8">
      <w:numFmt w:val="bullet"/>
      <w:lvlText w:val="•"/>
      <w:lvlJc w:val="left"/>
      <w:pPr>
        <w:ind w:left="3291" w:hanging="216"/>
      </w:pPr>
      <w:rPr>
        <w:rFonts w:hint="default"/>
      </w:rPr>
    </w:lvl>
    <w:lvl w:ilvl="4" w:tplc="8EE469DC">
      <w:numFmt w:val="bullet"/>
      <w:lvlText w:val="•"/>
      <w:lvlJc w:val="left"/>
      <w:pPr>
        <w:ind w:left="4242" w:hanging="216"/>
      </w:pPr>
      <w:rPr>
        <w:rFonts w:hint="default"/>
      </w:rPr>
    </w:lvl>
    <w:lvl w:ilvl="5" w:tplc="A6883B36">
      <w:numFmt w:val="bullet"/>
      <w:lvlText w:val="•"/>
      <w:lvlJc w:val="left"/>
      <w:pPr>
        <w:ind w:left="5193" w:hanging="216"/>
      </w:pPr>
      <w:rPr>
        <w:rFonts w:hint="default"/>
      </w:rPr>
    </w:lvl>
    <w:lvl w:ilvl="6" w:tplc="EE4455FC">
      <w:numFmt w:val="bullet"/>
      <w:lvlText w:val="•"/>
      <w:lvlJc w:val="left"/>
      <w:pPr>
        <w:ind w:left="6143" w:hanging="216"/>
      </w:pPr>
      <w:rPr>
        <w:rFonts w:hint="default"/>
      </w:rPr>
    </w:lvl>
    <w:lvl w:ilvl="7" w:tplc="00F8A076">
      <w:numFmt w:val="bullet"/>
      <w:lvlText w:val="•"/>
      <w:lvlJc w:val="left"/>
      <w:pPr>
        <w:ind w:left="7094" w:hanging="216"/>
      </w:pPr>
      <w:rPr>
        <w:rFonts w:hint="default"/>
      </w:rPr>
    </w:lvl>
    <w:lvl w:ilvl="8" w:tplc="379CBCD2">
      <w:numFmt w:val="bullet"/>
      <w:lvlText w:val="•"/>
      <w:lvlJc w:val="left"/>
      <w:pPr>
        <w:ind w:left="8044" w:hanging="216"/>
      </w:pPr>
      <w:rPr>
        <w:rFonts w:hint="default"/>
      </w:rPr>
    </w:lvl>
  </w:abstractNum>
  <w:abstractNum w:abstractNumId="20">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6E95497"/>
    <w:multiLevelType w:val="hybridMultilevel"/>
    <w:tmpl w:val="F0684832"/>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25">
    <w:nsid w:val="7A61350C"/>
    <w:multiLevelType w:val="hybridMultilevel"/>
    <w:tmpl w:val="0B700A9C"/>
    <w:lvl w:ilvl="0" w:tplc="21728D4A">
      <w:start w:val="1"/>
      <w:numFmt w:val="bullet"/>
      <w:lvlText w:val="-"/>
      <w:lvlJc w:val="left"/>
      <w:pPr>
        <w:tabs>
          <w:tab w:val="num" w:pos="720"/>
        </w:tabs>
        <w:ind w:left="720" w:hanging="360"/>
      </w:pPr>
      <w:rPr>
        <w:rFonts w:ascii="Arial" w:eastAsia="@Gungsuh" w:hAnsi="Arial" w:hint="default"/>
      </w:rPr>
    </w:lvl>
    <w:lvl w:ilvl="1" w:tplc="C144D134">
      <w:numFmt w:val="bullet"/>
      <w:lvlText w:val=""/>
      <w:lvlJc w:val="left"/>
      <w:pPr>
        <w:tabs>
          <w:tab w:val="num" w:pos="-335"/>
        </w:tabs>
        <w:ind w:left="1438" w:hanging="358"/>
      </w:pPr>
      <w:rPr>
        <w:rFonts w:ascii="Wingdings" w:eastAsia="Times New Roman" w:hAnsi="Wingdings" w:hint="default"/>
        <w:w w:val="10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B791C73"/>
    <w:multiLevelType w:val="hybridMultilevel"/>
    <w:tmpl w:val="E20A2290"/>
    <w:lvl w:ilvl="0" w:tplc="C6AAE140">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1"/>
  </w:num>
  <w:num w:numId="4">
    <w:abstractNumId w:val="20"/>
  </w:num>
  <w:num w:numId="5">
    <w:abstractNumId w:val="14"/>
  </w:num>
  <w:num w:numId="6">
    <w:abstractNumId w:val="5"/>
  </w:num>
  <w:num w:numId="7">
    <w:abstractNumId w:val="0"/>
  </w:num>
  <w:num w:numId="8">
    <w:abstractNumId w:val="1"/>
  </w:num>
  <w:num w:numId="9">
    <w:abstractNumId w:val="2"/>
  </w:num>
  <w:num w:numId="10">
    <w:abstractNumId w:val="3"/>
  </w:num>
  <w:num w:numId="11">
    <w:abstractNumId w:val="18"/>
  </w:num>
  <w:num w:numId="12">
    <w:abstractNumId w:val="17"/>
  </w:num>
  <w:num w:numId="13">
    <w:abstractNumId w:val="13"/>
  </w:num>
  <w:num w:numId="14">
    <w:abstractNumId w:val="8"/>
  </w:num>
  <w:num w:numId="15">
    <w:abstractNumId w:val="16"/>
  </w:num>
  <w:num w:numId="16">
    <w:abstractNumId w:val="24"/>
  </w:num>
  <w:num w:numId="17">
    <w:abstractNumId w:val="25"/>
  </w:num>
  <w:num w:numId="18">
    <w:abstractNumId w:val="12"/>
  </w:num>
  <w:num w:numId="19">
    <w:abstractNumId w:val="11"/>
  </w:num>
  <w:num w:numId="20">
    <w:abstractNumId w:val="26"/>
  </w:num>
  <w:num w:numId="21">
    <w:abstractNumId w:val="7"/>
  </w:num>
  <w:num w:numId="22">
    <w:abstractNumId w:val="22"/>
  </w:num>
  <w:num w:numId="23">
    <w:abstractNumId w:val="23"/>
  </w:num>
  <w:num w:numId="24">
    <w:abstractNumId w:val="10"/>
  </w:num>
  <w:num w:numId="25">
    <w:abstractNumId w:val="9"/>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5B7B"/>
    <w:rsid w:val="00007ED1"/>
    <w:rsid w:val="00012CA9"/>
    <w:rsid w:val="0001583A"/>
    <w:rsid w:val="00017521"/>
    <w:rsid w:val="0002188B"/>
    <w:rsid w:val="000347C5"/>
    <w:rsid w:val="000357FF"/>
    <w:rsid w:val="0004447E"/>
    <w:rsid w:val="00053375"/>
    <w:rsid w:val="0006591B"/>
    <w:rsid w:val="00067F3F"/>
    <w:rsid w:val="000729CB"/>
    <w:rsid w:val="000738DF"/>
    <w:rsid w:val="00075805"/>
    <w:rsid w:val="00091409"/>
    <w:rsid w:val="00092C94"/>
    <w:rsid w:val="00095BEA"/>
    <w:rsid w:val="00097CD7"/>
    <w:rsid w:val="000B1E97"/>
    <w:rsid w:val="000C7392"/>
    <w:rsid w:val="000C75D2"/>
    <w:rsid w:val="000D4191"/>
    <w:rsid w:val="000E4385"/>
    <w:rsid w:val="000E542A"/>
    <w:rsid w:val="000E58E7"/>
    <w:rsid w:val="000E7E4F"/>
    <w:rsid w:val="000F5225"/>
    <w:rsid w:val="000F5A9F"/>
    <w:rsid w:val="000F6B5C"/>
    <w:rsid w:val="000F781F"/>
    <w:rsid w:val="00100652"/>
    <w:rsid w:val="00104463"/>
    <w:rsid w:val="00104C98"/>
    <w:rsid w:val="0010504B"/>
    <w:rsid w:val="00105417"/>
    <w:rsid w:val="00111A1A"/>
    <w:rsid w:val="001179B3"/>
    <w:rsid w:val="0012454D"/>
    <w:rsid w:val="001304AD"/>
    <w:rsid w:val="0013718E"/>
    <w:rsid w:val="00141CD1"/>
    <w:rsid w:val="0014712D"/>
    <w:rsid w:val="0016252D"/>
    <w:rsid w:val="001648DD"/>
    <w:rsid w:val="00166230"/>
    <w:rsid w:val="00166992"/>
    <w:rsid w:val="00176B97"/>
    <w:rsid w:val="00184B35"/>
    <w:rsid w:val="00187093"/>
    <w:rsid w:val="001A16F1"/>
    <w:rsid w:val="001B385B"/>
    <w:rsid w:val="001B47A4"/>
    <w:rsid w:val="001C5DC9"/>
    <w:rsid w:val="001D7237"/>
    <w:rsid w:val="001E4D4D"/>
    <w:rsid w:val="001F1FBA"/>
    <w:rsid w:val="001F2F77"/>
    <w:rsid w:val="0020040C"/>
    <w:rsid w:val="0022092A"/>
    <w:rsid w:val="0022725D"/>
    <w:rsid w:val="002274E1"/>
    <w:rsid w:val="002376B9"/>
    <w:rsid w:val="00240A2D"/>
    <w:rsid w:val="00247BB3"/>
    <w:rsid w:val="00267419"/>
    <w:rsid w:val="002747CB"/>
    <w:rsid w:val="0028086B"/>
    <w:rsid w:val="00283C02"/>
    <w:rsid w:val="00287794"/>
    <w:rsid w:val="002977F8"/>
    <w:rsid w:val="002B121C"/>
    <w:rsid w:val="002D4F8F"/>
    <w:rsid w:val="002E3A08"/>
    <w:rsid w:val="002E457D"/>
    <w:rsid w:val="002F1E1F"/>
    <w:rsid w:val="002F703E"/>
    <w:rsid w:val="00304F0C"/>
    <w:rsid w:val="00305783"/>
    <w:rsid w:val="00305900"/>
    <w:rsid w:val="00307609"/>
    <w:rsid w:val="003148CC"/>
    <w:rsid w:val="003173B3"/>
    <w:rsid w:val="00343DCC"/>
    <w:rsid w:val="003556BC"/>
    <w:rsid w:val="003602BA"/>
    <w:rsid w:val="003662C0"/>
    <w:rsid w:val="0037434D"/>
    <w:rsid w:val="003773D1"/>
    <w:rsid w:val="00381B11"/>
    <w:rsid w:val="00394E23"/>
    <w:rsid w:val="003A1897"/>
    <w:rsid w:val="003A46D5"/>
    <w:rsid w:val="003A5624"/>
    <w:rsid w:val="003B3F66"/>
    <w:rsid w:val="003B662C"/>
    <w:rsid w:val="003C3467"/>
    <w:rsid w:val="003C6B55"/>
    <w:rsid w:val="003D12B5"/>
    <w:rsid w:val="003D3A3C"/>
    <w:rsid w:val="003D6BED"/>
    <w:rsid w:val="003F09FB"/>
    <w:rsid w:val="00403EB2"/>
    <w:rsid w:val="004073AE"/>
    <w:rsid w:val="00422A97"/>
    <w:rsid w:val="0042622F"/>
    <w:rsid w:val="00432F03"/>
    <w:rsid w:val="00434047"/>
    <w:rsid w:val="004409D9"/>
    <w:rsid w:val="00461B86"/>
    <w:rsid w:val="004625F8"/>
    <w:rsid w:val="004658E8"/>
    <w:rsid w:val="00470A03"/>
    <w:rsid w:val="00493E2D"/>
    <w:rsid w:val="00494168"/>
    <w:rsid w:val="004B063D"/>
    <w:rsid w:val="004F7BB0"/>
    <w:rsid w:val="00501997"/>
    <w:rsid w:val="00501B1B"/>
    <w:rsid w:val="00501C1A"/>
    <w:rsid w:val="00507B28"/>
    <w:rsid w:val="005160E5"/>
    <w:rsid w:val="00531417"/>
    <w:rsid w:val="00531FD0"/>
    <w:rsid w:val="00537DA7"/>
    <w:rsid w:val="005479F9"/>
    <w:rsid w:val="00552023"/>
    <w:rsid w:val="00564BE9"/>
    <w:rsid w:val="00575D78"/>
    <w:rsid w:val="00576F1E"/>
    <w:rsid w:val="00595FBC"/>
    <w:rsid w:val="005A6A1C"/>
    <w:rsid w:val="005B72EE"/>
    <w:rsid w:val="005D6B5A"/>
    <w:rsid w:val="00605BED"/>
    <w:rsid w:val="00630A88"/>
    <w:rsid w:val="006570A5"/>
    <w:rsid w:val="00667F6E"/>
    <w:rsid w:val="006810BD"/>
    <w:rsid w:val="0069235A"/>
    <w:rsid w:val="00697FD8"/>
    <w:rsid w:val="006A282B"/>
    <w:rsid w:val="006A3746"/>
    <w:rsid w:val="006B6A1A"/>
    <w:rsid w:val="006C7EB5"/>
    <w:rsid w:val="006D0F31"/>
    <w:rsid w:val="0070172F"/>
    <w:rsid w:val="00705F90"/>
    <w:rsid w:val="007119D7"/>
    <w:rsid w:val="0071429D"/>
    <w:rsid w:val="00715BFF"/>
    <w:rsid w:val="0071629D"/>
    <w:rsid w:val="00722BF5"/>
    <w:rsid w:val="0073421D"/>
    <w:rsid w:val="00734BDA"/>
    <w:rsid w:val="00741010"/>
    <w:rsid w:val="007640CA"/>
    <w:rsid w:val="00783F0B"/>
    <w:rsid w:val="00792F51"/>
    <w:rsid w:val="007A51F0"/>
    <w:rsid w:val="007A76EB"/>
    <w:rsid w:val="007B0FC4"/>
    <w:rsid w:val="007B3E0E"/>
    <w:rsid w:val="007B47BB"/>
    <w:rsid w:val="007B6A41"/>
    <w:rsid w:val="007C62CD"/>
    <w:rsid w:val="007E3230"/>
    <w:rsid w:val="0080082F"/>
    <w:rsid w:val="00810423"/>
    <w:rsid w:val="00814C3C"/>
    <w:rsid w:val="0081546E"/>
    <w:rsid w:val="008268DD"/>
    <w:rsid w:val="00844528"/>
    <w:rsid w:val="00853726"/>
    <w:rsid w:val="0086057D"/>
    <w:rsid w:val="0086344F"/>
    <w:rsid w:val="00872DFA"/>
    <w:rsid w:val="00875CA9"/>
    <w:rsid w:val="0088184B"/>
    <w:rsid w:val="0089099A"/>
    <w:rsid w:val="008962BE"/>
    <w:rsid w:val="008A00AE"/>
    <w:rsid w:val="008C2E40"/>
    <w:rsid w:val="008D7F0F"/>
    <w:rsid w:val="008F085E"/>
    <w:rsid w:val="008F4728"/>
    <w:rsid w:val="008F531A"/>
    <w:rsid w:val="00904B9F"/>
    <w:rsid w:val="009064B0"/>
    <w:rsid w:val="00916FC3"/>
    <w:rsid w:val="00923988"/>
    <w:rsid w:val="009274A1"/>
    <w:rsid w:val="00962791"/>
    <w:rsid w:val="00965781"/>
    <w:rsid w:val="00995A5A"/>
    <w:rsid w:val="009D6538"/>
    <w:rsid w:val="009F008F"/>
    <w:rsid w:val="009F17E2"/>
    <w:rsid w:val="00A15DA7"/>
    <w:rsid w:val="00A21E01"/>
    <w:rsid w:val="00A26314"/>
    <w:rsid w:val="00A26F5D"/>
    <w:rsid w:val="00A35803"/>
    <w:rsid w:val="00A60D99"/>
    <w:rsid w:val="00A7506A"/>
    <w:rsid w:val="00A840A8"/>
    <w:rsid w:val="00A86134"/>
    <w:rsid w:val="00A92DD4"/>
    <w:rsid w:val="00A9417B"/>
    <w:rsid w:val="00A94E50"/>
    <w:rsid w:val="00AB35B3"/>
    <w:rsid w:val="00AC218C"/>
    <w:rsid w:val="00AC2BF4"/>
    <w:rsid w:val="00AC59DD"/>
    <w:rsid w:val="00AC6A95"/>
    <w:rsid w:val="00AD0E19"/>
    <w:rsid w:val="00AD454E"/>
    <w:rsid w:val="00AE5415"/>
    <w:rsid w:val="00AF1B8B"/>
    <w:rsid w:val="00AF2984"/>
    <w:rsid w:val="00B06492"/>
    <w:rsid w:val="00B14B2B"/>
    <w:rsid w:val="00B17104"/>
    <w:rsid w:val="00B200D4"/>
    <w:rsid w:val="00B2198C"/>
    <w:rsid w:val="00B22AEB"/>
    <w:rsid w:val="00B27746"/>
    <w:rsid w:val="00B30EF6"/>
    <w:rsid w:val="00B32844"/>
    <w:rsid w:val="00B32F78"/>
    <w:rsid w:val="00B34331"/>
    <w:rsid w:val="00B41073"/>
    <w:rsid w:val="00B44511"/>
    <w:rsid w:val="00B66236"/>
    <w:rsid w:val="00B8288B"/>
    <w:rsid w:val="00B855D1"/>
    <w:rsid w:val="00B85880"/>
    <w:rsid w:val="00B95F54"/>
    <w:rsid w:val="00B97F60"/>
    <w:rsid w:val="00BA32F3"/>
    <w:rsid w:val="00BA4481"/>
    <w:rsid w:val="00BA480B"/>
    <w:rsid w:val="00BA5381"/>
    <w:rsid w:val="00BB6658"/>
    <w:rsid w:val="00BD34EF"/>
    <w:rsid w:val="00BE7381"/>
    <w:rsid w:val="00BF3656"/>
    <w:rsid w:val="00C00B12"/>
    <w:rsid w:val="00C01A3F"/>
    <w:rsid w:val="00C02CB7"/>
    <w:rsid w:val="00C13B69"/>
    <w:rsid w:val="00C2710F"/>
    <w:rsid w:val="00C32383"/>
    <w:rsid w:val="00C3259D"/>
    <w:rsid w:val="00C35AC4"/>
    <w:rsid w:val="00C36C85"/>
    <w:rsid w:val="00C41E0C"/>
    <w:rsid w:val="00C445D3"/>
    <w:rsid w:val="00C454C2"/>
    <w:rsid w:val="00C5329C"/>
    <w:rsid w:val="00C538EF"/>
    <w:rsid w:val="00C73DBA"/>
    <w:rsid w:val="00C80A57"/>
    <w:rsid w:val="00C8399D"/>
    <w:rsid w:val="00C84695"/>
    <w:rsid w:val="00C8502B"/>
    <w:rsid w:val="00C901E4"/>
    <w:rsid w:val="00CA50BB"/>
    <w:rsid w:val="00CA5394"/>
    <w:rsid w:val="00CC6E0B"/>
    <w:rsid w:val="00CE4D5F"/>
    <w:rsid w:val="00CE6BCA"/>
    <w:rsid w:val="00D0425C"/>
    <w:rsid w:val="00D061C8"/>
    <w:rsid w:val="00D314CE"/>
    <w:rsid w:val="00D46C8D"/>
    <w:rsid w:val="00D61A3F"/>
    <w:rsid w:val="00D62D13"/>
    <w:rsid w:val="00D77DCC"/>
    <w:rsid w:val="00D83A3C"/>
    <w:rsid w:val="00D8509B"/>
    <w:rsid w:val="00D93090"/>
    <w:rsid w:val="00DA768F"/>
    <w:rsid w:val="00DB55BB"/>
    <w:rsid w:val="00DB6DEA"/>
    <w:rsid w:val="00DD1091"/>
    <w:rsid w:val="00DD65B2"/>
    <w:rsid w:val="00DF1AFB"/>
    <w:rsid w:val="00DF380A"/>
    <w:rsid w:val="00DF728A"/>
    <w:rsid w:val="00E02B9C"/>
    <w:rsid w:val="00E05AA8"/>
    <w:rsid w:val="00E06173"/>
    <w:rsid w:val="00E066C8"/>
    <w:rsid w:val="00E15678"/>
    <w:rsid w:val="00E272FC"/>
    <w:rsid w:val="00E30F2F"/>
    <w:rsid w:val="00E46CDB"/>
    <w:rsid w:val="00E52939"/>
    <w:rsid w:val="00E55F80"/>
    <w:rsid w:val="00E63397"/>
    <w:rsid w:val="00E6355F"/>
    <w:rsid w:val="00E67EC2"/>
    <w:rsid w:val="00E73D1A"/>
    <w:rsid w:val="00E85849"/>
    <w:rsid w:val="00E85FB1"/>
    <w:rsid w:val="00E92A06"/>
    <w:rsid w:val="00EA26B7"/>
    <w:rsid w:val="00EA4B66"/>
    <w:rsid w:val="00EB5C33"/>
    <w:rsid w:val="00EB7858"/>
    <w:rsid w:val="00EC1CCE"/>
    <w:rsid w:val="00EC31A2"/>
    <w:rsid w:val="00EC427F"/>
    <w:rsid w:val="00ED1BB0"/>
    <w:rsid w:val="00EE311A"/>
    <w:rsid w:val="00EE40C5"/>
    <w:rsid w:val="00EE55F6"/>
    <w:rsid w:val="00EF0614"/>
    <w:rsid w:val="00EF237C"/>
    <w:rsid w:val="00EF6808"/>
    <w:rsid w:val="00F02284"/>
    <w:rsid w:val="00F057D9"/>
    <w:rsid w:val="00F116E4"/>
    <w:rsid w:val="00F12B75"/>
    <w:rsid w:val="00F20009"/>
    <w:rsid w:val="00F2666D"/>
    <w:rsid w:val="00F42F14"/>
    <w:rsid w:val="00F671CF"/>
    <w:rsid w:val="00F67C61"/>
    <w:rsid w:val="00F73301"/>
    <w:rsid w:val="00F92FE7"/>
    <w:rsid w:val="00F9406F"/>
    <w:rsid w:val="00FB25EC"/>
    <w:rsid w:val="00FC0021"/>
    <w:rsid w:val="00FC3210"/>
    <w:rsid w:val="00FC79C4"/>
    <w:rsid w:val="00FD199E"/>
    <w:rsid w:val="00FD25E8"/>
    <w:rsid w:val="00FD47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74E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9"/>
    <w:qFormat/>
    <w:rsid w:val="006C7E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C321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Yu Gothic Light" w:hAnsi="Calibri Light" w:cs="Times New Roman"/>
      <w:color w:val="2F5496"/>
      <w:sz w:val="32"/>
      <w:szCs w:val="32"/>
    </w:rPr>
  </w:style>
  <w:style w:type="character" w:customStyle="1" w:styleId="Heading3Char">
    <w:name w:val="Heading 3 Char"/>
    <w:basedOn w:val="DefaultParagraphFont"/>
    <w:link w:val="Heading3"/>
    <w:uiPriority w:val="99"/>
    <w:semiHidden/>
    <w:locked/>
    <w:rsid w:val="00005B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41CD1"/>
    <w:rPr>
      <w:rFonts w:ascii="Calibri" w:hAnsi="Calibri" w:cs="Times New Roman"/>
      <w:b/>
      <w:bCs/>
      <w:sz w:val="28"/>
      <w:szCs w:val="28"/>
      <w:lang w:eastAsia="en-US"/>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A9417B"/>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A9417B"/>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locked/>
    <w:rsid w:val="00C2710F"/>
    <w:pPr>
      <w:jc w:val="both"/>
    </w:pPr>
    <w:rPr>
      <w:rFonts w:ascii="Bookman Old Style" w:hAnsi="Bookman Old Style"/>
      <w:b/>
      <w:szCs w:val="20"/>
    </w:rPr>
  </w:style>
  <w:style w:type="character" w:customStyle="1" w:styleId="BodyTextChar">
    <w:name w:val="Body Text Char"/>
    <w:basedOn w:val="DefaultParagraphFont"/>
    <w:link w:val="BodyText"/>
    <w:uiPriority w:val="99"/>
    <w:semiHidden/>
    <w:locked/>
    <w:rsid w:val="00C2710F"/>
    <w:rPr>
      <w:rFonts w:ascii="Bookman Old Style" w:hAnsi="Bookman Old Style" w:cs="Times New Roman"/>
      <w:b/>
      <w:sz w:val="22"/>
      <w:lang w:val="it-IT" w:eastAsia="it-IT" w:bidi="ar-SA"/>
    </w:rPr>
  </w:style>
  <w:style w:type="paragraph" w:styleId="ListParagraph">
    <w:name w:val="List Paragraph"/>
    <w:basedOn w:val="Normal"/>
    <w:uiPriority w:val="99"/>
    <w:qFormat/>
    <w:rsid w:val="006C7EB5"/>
    <w:pPr>
      <w:widowControl w:val="0"/>
      <w:autoSpaceDE w:val="0"/>
      <w:autoSpaceDN w:val="0"/>
      <w:spacing w:after="0" w:line="240" w:lineRule="auto"/>
      <w:ind w:left="952" w:hanging="361"/>
    </w:pPr>
    <w:rPr>
      <w:rFonts w:cs="Calibri"/>
    </w:rPr>
  </w:style>
  <w:style w:type="paragraph" w:styleId="BodyText3">
    <w:name w:val="Body Text 3"/>
    <w:basedOn w:val="Normal"/>
    <w:link w:val="BodyText3Char"/>
    <w:uiPriority w:val="99"/>
    <w:locked/>
    <w:rsid w:val="00FC3210"/>
    <w:pPr>
      <w:spacing w:after="120"/>
    </w:pPr>
    <w:rPr>
      <w:sz w:val="16"/>
      <w:szCs w:val="16"/>
    </w:rPr>
  </w:style>
  <w:style w:type="character" w:customStyle="1" w:styleId="BodyText3Char">
    <w:name w:val="Body Text 3 Char"/>
    <w:basedOn w:val="DefaultParagraphFont"/>
    <w:link w:val="BodyText3"/>
    <w:uiPriority w:val="99"/>
    <w:semiHidden/>
    <w:locked/>
    <w:rsid w:val="00141CD1"/>
    <w:rPr>
      <w:rFonts w:ascii="Calibri" w:hAnsi="Calibri" w:cs="Times New Roman"/>
      <w:sz w:val="16"/>
      <w:szCs w:val="16"/>
      <w:lang w:eastAsia="en-US"/>
    </w:rPr>
  </w:style>
  <w:style w:type="paragraph" w:styleId="Title">
    <w:name w:val="Title"/>
    <w:basedOn w:val="Normal"/>
    <w:link w:val="TitleChar"/>
    <w:uiPriority w:val="99"/>
    <w:qFormat/>
    <w:rsid w:val="00B14B2B"/>
    <w:pPr>
      <w:widowControl w:val="0"/>
      <w:autoSpaceDE w:val="0"/>
      <w:autoSpaceDN w:val="0"/>
      <w:spacing w:after="0" w:line="240" w:lineRule="auto"/>
      <w:ind w:left="1589" w:right="767"/>
      <w:jc w:val="center"/>
    </w:pPr>
    <w:rPr>
      <w:rFonts w:cs="Calibri"/>
      <w:b/>
      <w:bCs/>
      <w:sz w:val="44"/>
      <w:szCs w:val="44"/>
    </w:rPr>
  </w:style>
  <w:style w:type="character" w:customStyle="1" w:styleId="TitleChar">
    <w:name w:val="Title Char"/>
    <w:basedOn w:val="DefaultParagraphFont"/>
    <w:link w:val="Title"/>
    <w:uiPriority w:val="99"/>
    <w:locked/>
    <w:rsid w:val="00B14B2B"/>
    <w:rPr>
      <w:rFonts w:ascii="Calibri" w:hAnsi="Calibri" w:cs="Calibri"/>
      <w:b/>
      <w:bCs/>
      <w:sz w:val="44"/>
      <w:szCs w:val="44"/>
      <w:lang w:val="it-IT" w:eastAsia="en-US" w:bidi="ar-SA"/>
    </w:rPr>
  </w:style>
</w:styles>
</file>

<file path=word/webSettings.xml><?xml version="1.0" encoding="utf-8"?>
<w:webSettings xmlns:r="http://schemas.openxmlformats.org/officeDocument/2006/relationships" xmlns:w="http://schemas.openxmlformats.org/wordprocessingml/2006/main">
  <w:divs>
    <w:div w:id="106434774">
      <w:marLeft w:val="0"/>
      <w:marRight w:val="0"/>
      <w:marTop w:val="0"/>
      <w:marBottom w:val="0"/>
      <w:divBdr>
        <w:top w:val="none" w:sz="0" w:space="0" w:color="auto"/>
        <w:left w:val="none" w:sz="0" w:space="0" w:color="auto"/>
        <w:bottom w:val="none" w:sz="0" w:space="0" w:color="auto"/>
        <w:right w:val="none" w:sz="0" w:space="0" w:color="auto"/>
      </w:divBdr>
    </w:div>
    <w:div w:id="106434775">
      <w:marLeft w:val="0"/>
      <w:marRight w:val="0"/>
      <w:marTop w:val="0"/>
      <w:marBottom w:val="0"/>
      <w:divBdr>
        <w:top w:val="none" w:sz="0" w:space="0" w:color="auto"/>
        <w:left w:val="none" w:sz="0" w:space="0" w:color="auto"/>
        <w:bottom w:val="none" w:sz="0" w:space="0" w:color="auto"/>
        <w:right w:val="none" w:sz="0" w:space="0" w:color="auto"/>
      </w:divBdr>
    </w:div>
    <w:div w:id="10643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550</Words>
  <Characters>3135</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9</cp:revision>
  <cp:lastPrinted>2022-09-08T09:28:00Z</cp:lastPrinted>
  <dcterms:created xsi:type="dcterms:W3CDTF">2022-09-08T09:33:00Z</dcterms:created>
  <dcterms:modified xsi:type="dcterms:W3CDTF">2022-12-23T03:11:00Z</dcterms:modified>
</cp:coreProperties>
</file>