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63D0" w14:textId="77777777" w:rsidR="008467F4" w:rsidRDefault="009F0B52" w:rsidP="008467F4">
      <w:pPr>
        <w:spacing w:after="0"/>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467F4">
        <w:rPr>
          <w:szCs w:val="24"/>
        </w:rPr>
        <w:t>Allegato “</w:t>
      </w:r>
      <w:r w:rsidR="008467F4">
        <w:rPr>
          <w:szCs w:val="24"/>
        </w:rPr>
        <w:t>C</w:t>
      </w:r>
      <w:r w:rsidR="008467F4">
        <w:rPr>
          <w:szCs w:val="24"/>
        </w:rPr>
        <w:t xml:space="preserve">” </w:t>
      </w:r>
    </w:p>
    <w:p w14:paraId="2E1D62C5" w14:textId="4FD1F0B6" w:rsidR="008467F4" w:rsidRDefault="008467F4" w:rsidP="008467F4">
      <w:pPr>
        <w:jc w:val="right"/>
        <w:rPr>
          <w:szCs w:val="24"/>
        </w:rPr>
      </w:pPr>
      <w:r>
        <w:rPr>
          <w:szCs w:val="24"/>
        </w:rPr>
        <w:t xml:space="preserve">DD n. 327 del 27.09.2022 </w:t>
      </w:r>
    </w:p>
    <w:p w14:paraId="1B45BB8E" w14:textId="3862EEFE" w:rsidR="009F0B52" w:rsidRPr="00036F27" w:rsidRDefault="009F0B52" w:rsidP="00F03C2A">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9F0B52" w14:paraId="30FE41E5" w14:textId="77777777" w:rsidTr="00F40B2A">
        <w:tc>
          <w:tcPr>
            <w:tcW w:w="10114" w:type="dxa"/>
            <w:shd w:val="clear" w:color="000000" w:fill="FFE8D1"/>
          </w:tcPr>
          <w:p w14:paraId="5D39081B" w14:textId="77777777" w:rsidR="009F0B52" w:rsidRPr="00F40B2A" w:rsidRDefault="009F0B52" w:rsidP="00F40B2A">
            <w:pPr>
              <w:spacing w:after="0" w:line="240" w:lineRule="auto"/>
              <w:jc w:val="center"/>
              <w:rPr>
                <w:b/>
                <w:color w:val="800000"/>
                <w:sz w:val="28"/>
                <w:szCs w:val="28"/>
              </w:rPr>
            </w:pPr>
            <w:r w:rsidRPr="00F40B2A">
              <w:rPr>
                <w:b/>
                <w:color w:val="800000"/>
                <w:sz w:val="28"/>
                <w:szCs w:val="28"/>
              </w:rPr>
              <w:t>BANDO FONDAZIONE CARIVERONA</w:t>
            </w:r>
          </w:p>
          <w:p w14:paraId="6FF8E59F" w14:textId="77777777" w:rsidR="009F0B52" w:rsidRPr="00F40B2A" w:rsidRDefault="009F0B52" w:rsidP="00F40B2A">
            <w:pPr>
              <w:spacing w:after="0" w:line="240" w:lineRule="auto"/>
              <w:jc w:val="center"/>
              <w:rPr>
                <w:b/>
                <w:color w:val="800000"/>
                <w:sz w:val="28"/>
                <w:szCs w:val="28"/>
              </w:rPr>
            </w:pPr>
            <w:r w:rsidRPr="00F40B2A">
              <w:rPr>
                <w:b/>
                <w:color w:val="800000"/>
                <w:sz w:val="28"/>
                <w:szCs w:val="28"/>
              </w:rPr>
              <w:t>OBIETTIVO 3 INNOVAZIONE SOCIALE, BENESSERE, QUALITÀ DELLA VITA PER LA CREAZIONE DI COMUNITÀ INCLUSIVE E COESE</w:t>
            </w:r>
          </w:p>
          <w:p w14:paraId="3A8E0198" w14:textId="77777777" w:rsidR="009F0B52" w:rsidRPr="00F40B2A" w:rsidRDefault="009F0B52" w:rsidP="00F40B2A">
            <w:pPr>
              <w:spacing w:after="0" w:line="240" w:lineRule="auto"/>
              <w:jc w:val="center"/>
              <w:rPr>
                <w:b/>
                <w:color w:val="800000"/>
                <w:sz w:val="36"/>
                <w:szCs w:val="36"/>
              </w:rPr>
            </w:pPr>
            <w:r w:rsidRPr="00F40B2A">
              <w:rPr>
                <w:b/>
                <w:color w:val="800000"/>
                <w:sz w:val="36"/>
                <w:szCs w:val="36"/>
              </w:rPr>
              <w:t>DOMICILIARITA’ INTEGRATA</w:t>
            </w:r>
          </w:p>
          <w:p w14:paraId="74DFEF5E" w14:textId="77777777" w:rsidR="009F0B52" w:rsidRPr="00F40B2A" w:rsidRDefault="009F0B52" w:rsidP="00F40B2A">
            <w:pPr>
              <w:spacing w:after="0" w:line="240" w:lineRule="auto"/>
              <w:rPr>
                <w:b/>
                <w:color w:val="800000"/>
                <w:sz w:val="24"/>
                <w:szCs w:val="24"/>
              </w:rPr>
            </w:pPr>
          </w:p>
          <w:p w14:paraId="4DEEF078" w14:textId="77777777" w:rsidR="009F0B52" w:rsidRPr="00F40B2A" w:rsidRDefault="009F0B52" w:rsidP="00F40B2A">
            <w:pPr>
              <w:spacing w:after="0" w:line="240" w:lineRule="auto"/>
              <w:jc w:val="both"/>
              <w:rPr>
                <w:b/>
                <w:color w:val="800000"/>
                <w:sz w:val="24"/>
                <w:szCs w:val="24"/>
              </w:rPr>
            </w:pPr>
            <w:r w:rsidRPr="00F40B2A">
              <w:rPr>
                <w:b/>
                <w:color w:val="800000"/>
                <w:sz w:val="24"/>
                <w:szCs w:val="24"/>
              </w:rPr>
              <w:t>INVITO A PRESENTARE MANIFESTAZIONE DI INTERESSE PER LA INDIVIDUAZIONE DI PARTNER TECNICI CHE POSSANO COADIUVARE L’UNIONE DEI COMUNI LE TERRE DELLA MARCA SENONE NELLA ELABORAZIONE DI UN PROGETTO IN PARTENARIATO CANDIDABILE PER IL BANDO CARIVERONA.</w:t>
            </w:r>
          </w:p>
          <w:p w14:paraId="628C073B" w14:textId="77777777" w:rsidR="009F0B52" w:rsidRPr="00F40B2A" w:rsidRDefault="009F0B52" w:rsidP="00F40B2A">
            <w:pPr>
              <w:spacing w:after="0" w:line="240" w:lineRule="auto"/>
              <w:jc w:val="center"/>
              <w:rPr>
                <w:b/>
                <w:color w:val="FF6600"/>
                <w:sz w:val="24"/>
                <w:szCs w:val="24"/>
              </w:rPr>
            </w:pPr>
          </w:p>
        </w:tc>
      </w:tr>
    </w:tbl>
    <w:p w14:paraId="2532B167" w14:textId="77777777" w:rsidR="009F0B52" w:rsidRDefault="009F0B52" w:rsidP="00F03C2A"/>
    <w:p w14:paraId="24CC93A3" w14:textId="77777777" w:rsidR="009F0B52" w:rsidRPr="005972C8" w:rsidRDefault="009F0B52" w:rsidP="005972C8">
      <w:pPr>
        <w:spacing w:after="0" w:line="240" w:lineRule="auto"/>
        <w:jc w:val="center"/>
        <w:rPr>
          <w:b/>
          <w:color w:val="800000"/>
          <w:sz w:val="28"/>
          <w:szCs w:val="28"/>
        </w:rPr>
      </w:pPr>
      <w:r w:rsidRPr="005972C8">
        <w:rPr>
          <w:b/>
          <w:color w:val="800000"/>
          <w:sz w:val="28"/>
          <w:szCs w:val="28"/>
        </w:rPr>
        <w:t>SCHEDA PROGETTO</w:t>
      </w:r>
    </w:p>
    <w:p w14:paraId="5748982C" w14:textId="77777777" w:rsidR="009F0B52" w:rsidRPr="00822F9C" w:rsidRDefault="009F0B52" w:rsidP="005972C8">
      <w:pPr>
        <w:spacing w:after="0" w:line="240" w:lineRule="auto"/>
        <w:jc w:val="center"/>
        <w:rPr>
          <w:rFonts w:ascii="Arial Nova Cond" w:hAnsi="Arial Nova Cond"/>
          <w:b/>
          <w:bCs/>
          <w:sz w:val="14"/>
          <w:szCs w:val="14"/>
        </w:rPr>
      </w:pPr>
    </w:p>
    <w:p w14:paraId="1702C686" w14:textId="77777777" w:rsidR="009F0B52" w:rsidRPr="005972C8" w:rsidRDefault="009F0B52" w:rsidP="005972C8">
      <w:pPr>
        <w:spacing w:after="0"/>
        <w:jc w:val="both"/>
        <w:rPr>
          <w:rFonts w:ascii="Arial Nova Cond" w:hAnsi="Arial Nova Cond"/>
          <w:i/>
          <w:iCs/>
          <w:sz w:val="24"/>
          <w:szCs w:val="24"/>
        </w:rPr>
      </w:pPr>
      <w:r w:rsidRPr="005972C8">
        <w:rPr>
          <w:rFonts w:cs="Calibri"/>
          <w:i/>
          <w:iCs/>
          <w:sz w:val="24"/>
          <w:szCs w:val="24"/>
        </w:rPr>
        <w:t xml:space="preserve">Si raccomanda una compilazione esaustiva ma sintetica dei campi sottoindicati da </w:t>
      </w:r>
      <w:r w:rsidRPr="005972C8">
        <w:rPr>
          <w:rFonts w:cs="Calibri"/>
          <w:b/>
          <w:bCs/>
          <w:i/>
          <w:iCs/>
          <w:sz w:val="24"/>
          <w:szCs w:val="24"/>
        </w:rPr>
        <w:t>contenere indicativamente in circa 15 pagine</w:t>
      </w:r>
      <w:r w:rsidRPr="005972C8">
        <w:rPr>
          <w:rFonts w:cs="Calibri"/>
          <w:i/>
          <w:iCs/>
          <w:sz w:val="24"/>
          <w:szCs w:val="24"/>
        </w:rPr>
        <w:t>. La presente Scheda Progetto consente una descrizione di maggior dettaglio dei campi contenuti nel Form ROL della procedura di candidatura</w:t>
      </w:r>
      <w:r w:rsidRPr="005972C8">
        <w:rPr>
          <w:rFonts w:ascii="Arial Nova Cond" w:hAnsi="Arial Nova Cond"/>
          <w:i/>
          <w:iCs/>
          <w:sz w:val="24"/>
          <w:szCs w:val="24"/>
        </w:rPr>
        <w:t>.</w:t>
      </w:r>
    </w:p>
    <w:p w14:paraId="6086C3CA" w14:textId="77777777" w:rsidR="009F0B52" w:rsidRDefault="009F0B52" w:rsidP="005972C8">
      <w:pPr>
        <w:spacing w:after="0"/>
        <w:jc w:val="center"/>
        <w:rPr>
          <w:rFonts w:ascii="Arial Nova Cond" w:hAnsi="Arial Nova Cond"/>
          <w:b/>
          <w:bCs/>
        </w:rPr>
      </w:pPr>
    </w:p>
    <w:p w14:paraId="2D1216AB" w14:textId="77777777" w:rsidR="009F0B52" w:rsidRDefault="009F0B52" w:rsidP="005972C8">
      <w:pPr>
        <w:spacing w:after="0"/>
        <w:jc w:val="center"/>
        <w:rPr>
          <w:rFonts w:ascii="Arial Nova Cond" w:hAnsi="Arial Nova Cond"/>
          <w:b/>
          <w:bCs/>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0A0" w:firstRow="1" w:lastRow="0" w:firstColumn="1" w:lastColumn="0" w:noHBand="0" w:noVBand="0"/>
      </w:tblPr>
      <w:tblGrid>
        <w:gridCol w:w="9628"/>
      </w:tblGrid>
      <w:tr w:rsidR="009F0B52" w:rsidRPr="00F5505F" w14:paraId="52570F49" w14:textId="77777777" w:rsidTr="009A3537">
        <w:tc>
          <w:tcPr>
            <w:tcW w:w="9628" w:type="dxa"/>
            <w:tcBorders>
              <w:bottom w:val="single" w:sz="12" w:space="0" w:color="C9C9C9"/>
            </w:tcBorders>
          </w:tcPr>
          <w:p w14:paraId="29FC6262" w14:textId="77777777" w:rsidR="009F0B52" w:rsidRPr="005972C8" w:rsidRDefault="009F0B52" w:rsidP="009A3537">
            <w:pPr>
              <w:spacing w:after="0" w:line="240" w:lineRule="auto"/>
              <w:rPr>
                <w:rFonts w:ascii="Arial Nova Cond" w:hAnsi="Arial Nova Cond"/>
                <w:b/>
                <w:bCs/>
              </w:rPr>
            </w:pPr>
            <w:r w:rsidRPr="005972C8">
              <w:rPr>
                <w:rFonts w:ascii="Arial Nova Cond" w:hAnsi="Arial Nova Cond"/>
                <w:b/>
                <w:bCs/>
              </w:rPr>
              <w:t>TITOLO PROGETTO</w:t>
            </w:r>
          </w:p>
        </w:tc>
      </w:tr>
      <w:tr w:rsidR="009F0B52" w:rsidRPr="00F5505F" w14:paraId="1083EE44" w14:textId="77777777" w:rsidTr="009A3537">
        <w:tc>
          <w:tcPr>
            <w:tcW w:w="9628" w:type="dxa"/>
            <w:shd w:val="clear" w:color="auto" w:fill="EDEDED"/>
          </w:tcPr>
          <w:p w14:paraId="70F23A82" w14:textId="77777777" w:rsidR="009F0B52" w:rsidRPr="00F5505F" w:rsidRDefault="009F0B52" w:rsidP="009A3537">
            <w:pPr>
              <w:spacing w:after="0" w:line="240" w:lineRule="auto"/>
              <w:rPr>
                <w:rFonts w:ascii="Arial Nova Cond" w:hAnsi="Arial Nova Cond"/>
                <w:b/>
                <w:bCs/>
              </w:rPr>
            </w:pPr>
          </w:p>
          <w:p w14:paraId="17BB8903" w14:textId="77777777" w:rsidR="009F0B52" w:rsidRPr="00F5505F" w:rsidRDefault="009F0B52" w:rsidP="009A3537">
            <w:pPr>
              <w:spacing w:after="0" w:line="240" w:lineRule="auto"/>
              <w:rPr>
                <w:rFonts w:ascii="Arial Nova Cond" w:hAnsi="Arial Nova Cond"/>
                <w:b/>
                <w:bCs/>
              </w:rPr>
            </w:pPr>
          </w:p>
        </w:tc>
      </w:tr>
    </w:tbl>
    <w:p w14:paraId="305866B1" w14:textId="77777777" w:rsidR="009F0B52" w:rsidRPr="0087119A" w:rsidRDefault="009F0B52" w:rsidP="005972C8">
      <w:pPr>
        <w:spacing w:after="0" w:line="240" w:lineRule="auto"/>
        <w:rPr>
          <w:rFonts w:ascii="Arial Nova Cond" w:hAnsi="Arial Nova Cond"/>
          <w:b/>
          <w:bCs/>
          <w:color w:val="595959"/>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240864BC" w14:textId="77777777" w:rsidTr="009A3537">
        <w:tc>
          <w:tcPr>
            <w:tcW w:w="9628" w:type="dxa"/>
          </w:tcPr>
          <w:p w14:paraId="4A6872C9"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AMBITO TERRITORIALE DI INCIDENZA DELL’INIZIATIVA (SELEZIONE E BREVE DESCRIZIONE)</w:t>
            </w:r>
          </w:p>
        </w:tc>
      </w:tr>
      <w:tr w:rsidR="009F0B52" w:rsidRPr="00753F1A" w14:paraId="355ADF1E" w14:textId="77777777" w:rsidTr="009A3537">
        <w:tc>
          <w:tcPr>
            <w:tcW w:w="9628" w:type="dxa"/>
            <w:shd w:val="clear" w:color="auto" w:fill="F2F2F2"/>
          </w:tcPr>
          <w:p w14:paraId="710D405C" w14:textId="77777777" w:rsidR="009F0B52" w:rsidRPr="00753F1A" w:rsidRDefault="009F0B52" w:rsidP="009A3537">
            <w:pPr>
              <w:spacing w:after="0" w:line="240" w:lineRule="auto"/>
              <w:rPr>
                <w:rFonts w:ascii="Arial Nova Cond" w:hAnsi="Arial Nova Cond"/>
              </w:rPr>
            </w:pPr>
            <w:r w:rsidRPr="00753F1A">
              <w:rPr>
                <w:rStyle w:val="Testosegnaposto"/>
                <w:color w:val="auto"/>
                <w:shd w:val="clear" w:color="auto" w:fill="F2F2F2"/>
              </w:rPr>
              <w:t>Scegliere un elemento.</w:t>
            </w:r>
          </w:p>
          <w:p w14:paraId="246AEEE0" w14:textId="77777777" w:rsidR="009F0B52" w:rsidRPr="00753F1A" w:rsidRDefault="009F0B52" w:rsidP="009A3537">
            <w:pPr>
              <w:spacing w:after="0" w:line="240" w:lineRule="auto"/>
              <w:jc w:val="center"/>
              <w:rPr>
                <w:rFonts w:ascii="Arial Nova Cond" w:hAnsi="Arial Nova Cond"/>
              </w:rPr>
            </w:pPr>
          </w:p>
        </w:tc>
      </w:tr>
      <w:tr w:rsidR="009F0B52" w:rsidRPr="00753F1A" w14:paraId="5DCA671E" w14:textId="77777777" w:rsidTr="009A3537">
        <w:tc>
          <w:tcPr>
            <w:tcW w:w="9628" w:type="dxa"/>
          </w:tcPr>
          <w:p w14:paraId="7A2E5045" w14:textId="77777777" w:rsidR="009F0B52" w:rsidRPr="00753F1A" w:rsidRDefault="009F0B52" w:rsidP="009A3537">
            <w:pPr>
              <w:tabs>
                <w:tab w:val="left" w:pos="8545"/>
              </w:tabs>
              <w:spacing w:after="0" w:line="240" w:lineRule="auto"/>
              <w:rPr>
                <w:rFonts w:ascii="Arial Nova Cond" w:hAnsi="Arial Nova Cond"/>
                <w:b/>
                <w:bCs/>
              </w:rPr>
            </w:pPr>
            <w:r w:rsidRPr="00753F1A">
              <w:rPr>
                <w:rFonts w:ascii="Arial Nova Cond" w:hAnsi="Arial Nova Cond"/>
                <w:b/>
                <w:bCs/>
              </w:rPr>
              <w:t>Breve descrizione</w:t>
            </w:r>
            <w:r w:rsidRPr="00753F1A">
              <w:rPr>
                <w:rFonts w:ascii="Arial Nova Cond" w:hAnsi="Arial Nova Cond"/>
                <w:b/>
                <w:bCs/>
              </w:rPr>
              <w:tab/>
            </w:r>
          </w:p>
        </w:tc>
      </w:tr>
    </w:tbl>
    <w:p w14:paraId="38E2D413"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0A0" w:firstRow="1" w:lastRow="0" w:firstColumn="1" w:lastColumn="0" w:noHBand="0" w:noVBand="0"/>
      </w:tblPr>
      <w:tblGrid>
        <w:gridCol w:w="9628"/>
      </w:tblGrid>
      <w:tr w:rsidR="009F0B52" w:rsidRPr="00753F1A" w14:paraId="1B4A0292" w14:textId="77777777" w:rsidTr="009A3537">
        <w:trPr>
          <w:trHeight w:val="351"/>
        </w:trPr>
        <w:tc>
          <w:tcPr>
            <w:tcW w:w="9628" w:type="dxa"/>
            <w:tcBorders>
              <w:bottom w:val="single" w:sz="12" w:space="0" w:color="C9C9C9"/>
            </w:tcBorders>
          </w:tcPr>
          <w:p w14:paraId="70EE9F23" w14:textId="77777777" w:rsidR="009F0B52" w:rsidRPr="00753F1A" w:rsidRDefault="009F0B52" w:rsidP="00753F1A">
            <w:pPr>
              <w:spacing w:after="0" w:line="240" w:lineRule="auto"/>
              <w:jc w:val="both"/>
              <w:rPr>
                <w:rFonts w:ascii="Arial Nova Cond" w:hAnsi="Arial Nova Cond"/>
                <w:b/>
                <w:bCs/>
              </w:rPr>
            </w:pPr>
            <w:r w:rsidRPr="00753F1A">
              <w:rPr>
                <w:rFonts w:ascii="Arial Nova Cond" w:hAnsi="Arial Nova Cond"/>
                <w:b/>
                <w:bCs/>
              </w:rPr>
              <w:t>DESCRIZIONE DEL CONTESTO DI RIFERIMENTO IN CUI SI COLLOCA LA PROPOSTA OPERATIVA</w:t>
            </w:r>
          </w:p>
          <w:p w14:paraId="0D5BF170" w14:textId="77777777" w:rsidR="009F0B52" w:rsidRPr="00753F1A" w:rsidRDefault="009F0B52" w:rsidP="009A3537">
            <w:pPr>
              <w:spacing w:after="0" w:line="240" w:lineRule="auto"/>
              <w:rPr>
                <w:rFonts w:ascii="Arial Nova Cond" w:hAnsi="Arial Nova Cond"/>
              </w:rPr>
            </w:pPr>
            <w:r w:rsidRPr="00753F1A">
              <w:rPr>
                <w:rFonts w:ascii="Arial Nova Cond" w:hAnsi="Arial Nova Cond"/>
              </w:rPr>
              <w:t>(offerta di servizi attuale, lacune, opportunità, attori di riferimento)</w:t>
            </w:r>
          </w:p>
        </w:tc>
      </w:tr>
      <w:tr w:rsidR="009F0B52" w:rsidRPr="00753F1A" w14:paraId="192AA795" w14:textId="77777777" w:rsidTr="009A3537">
        <w:tc>
          <w:tcPr>
            <w:tcW w:w="9628" w:type="dxa"/>
            <w:shd w:val="clear" w:color="auto" w:fill="EDEDED"/>
          </w:tcPr>
          <w:p w14:paraId="01516D51" w14:textId="77777777" w:rsidR="009F0B52" w:rsidRPr="00753F1A" w:rsidRDefault="009F0B52" w:rsidP="009A3537">
            <w:pPr>
              <w:spacing w:after="0" w:line="240" w:lineRule="auto"/>
              <w:rPr>
                <w:rFonts w:ascii="Arial Nova Cond" w:hAnsi="Arial Nova Cond"/>
                <w:b/>
                <w:bCs/>
              </w:rPr>
            </w:pPr>
          </w:p>
          <w:p w14:paraId="2BDB5A79" w14:textId="77777777" w:rsidR="009F0B52" w:rsidRPr="00753F1A" w:rsidRDefault="009F0B52" w:rsidP="009A3537">
            <w:pPr>
              <w:spacing w:after="0" w:line="240" w:lineRule="auto"/>
              <w:rPr>
                <w:rFonts w:ascii="Arial Nova Cond" w:hAnsi="Arial Nova Cond"/>
                <w:b/>
                <w:bCs/>
              </w:rPr>
            </w:pPr>
          </w:p>
        </w:tc>
      </w:tr>
    </w:tbl>
    <w:p w14:paraId="146BB305"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08687DFA" w14:textId="77777777" w:rsidTr="009A3537">
        <w:trPr>
          <w:trHeight w:val="270"/>
        </w:trPr>
        <w:tc>
          <w:tcPr>
            <w:tcW w:w="9628" w:type="dxa"/>
          </w:tcPr>
          <w:p w14:paraId="02BF8546"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 xml:space="preserve">IDENTIFICAZIONE QUALITATIVA E QUANTITATIVA DEL TARGET DI RIFERIMENTO </w:t>
            </w:r>
            <w:r w:rsidRPr="00753F1A">
              <w:rPr>
                <w:rFonts w:ascii="Arial Nova Cond" w:hAnsi="Arial Nova Cond"/>
                <w:b/>
                <w:bCs/>
              </w:rPr>
              <w:br/>
            </w:r>
            <w:r w:rsidRPr="00753F1A">
              <w:rPr>
                <w:rFonts w:ascii="Arial Nova Cond" w:hAnsi="Arial Nova Cond"/>
              </w:rPr>
              <w:lastRenderedPageBreak/>
              <w:t>(beneficiari e clienti diretti)</w:t>
            </w:r>
          </w:p>
        </w:tc>
      </w:tr>
      <w:tr w:rsidR="009F0B52" w:rsidRPr="00753F1A" w14:paraId="6E7233C3" w14:textId="77777777" w:rsidTr="009A3537">
        <w:tc>
          <w:tcPr>
            <w:tcW w:w="9628" w:type="dxa"/>
            <w:shd w:val="clear" w:color="auto" w:fill="F2F2F2"/>
          </w:tcPr>
          <w:p w14:paraId="2BB589BF" w14:textId="77777777" w:rsidR="009F0B52" w:rsidRPr="00753F1A" w:rsidRDefault="009F0B52" w:rsidP="009A3537">
            <w:pPr>
              <w:spacing w:after="0" w:line="240" w:lineRule="auto"/>
              <w:rPr>
                <w:rFonts w:ascii="Arial Nova Cond" w:hAnsi="Arial Nova Cond"/>
                <w:b/>
                <w:bCs/>
              </w:rPr>
            </w:pPr>
          </w:p>
        </w:tc>
      </w:tr>
    </w:tbl>
    <w:p w14:paraId="2E38AECF"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72203187" w14:textId="77777777" w:rsidTr="009A3537">
        <w:trPr>
          <w:trHeight w:val="270"/>
        </w:trPr>
        <w:tc>
          <w:tcPr>
            <w:tcW w:w="9628" w:type="dxa"/>
          </w:tcPr>
          <w:p w14:paraId="4F97157D"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DESCRIZIONE DEL MODELLO ORGANIZZATIVO/GESTIONALE DEL SERVIZIO DI ASSISTENZA, DEL RELATIVO PIANO DI SVILUPPO E DEL MODELLO DI GOVERNANCE ADOTTATO PER LA CONDUZIONE DEL PROGETTO</w:t>
            </w:r>
            <w:r w:rsidRPr="00753F1A">
              <w:rPr>
                <w:rFonts w:ascii="Arial Nova Cond" w:hAnsi="Arial Nova Cond"/>
                <w:b/>
                <w:bCs/>
              </w:rPr>
              <w:br/>
            </w:r>
            <w:r w:rsidRPr="00753F1A">
              <w:rPr>
                <w:rFonts w:ascii="Arial Nova Cond" w:hAnsi="Arial Nova Cond"/>
              </w:rPr>
              <w:t>(descrizione schematica per azioni e attività)</w:t>
            </w:r>
          </w:p>
        </w:tc>
      </w:tr>
      <w:tr w:rsidR="009F0B52" w:rsidRPr="00753F1A" w14:paraId="4F985616" w14:textId="77777777" w:rsidTr="009A3537">
        <w:tc>
          <w:tcPr>
            <w:tcW w:w="9628" w:type="dxa"/>
            <w:shd w:val="clear" w:color="auto" w:fill="F2F2F2"/>
          </w:tcPr>
          <w:p w14:paraId="5818EF11" w14:textId="77777777" w:rsidR="009F0B52" w:rsidRPr="00753F1A" w:rsidRDefault="009F0B52" w:rsidP="009A3537">
            <w:pPr>
              <w:spacing w:after="0" w:line="240" w:lineRule="auto"/>
              <w:jc w:val="center"/>
              <w:rPr>
                <w:rFonts w:ascii="Arial Nova Cond" w:hAnsi="Arial Nova Cond"/>
                <w:b/>
                <w:bCs/>
              </w:rPr>
            </w:pPr>
          </w:p>
        </w:tc>
      </w:tr>
    </w:tbl>
    <w:p w14:paraId="222B6DF3"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7EA70759" w14:textId="77777777" w:rsidTr="009A3537">
        <w:trPr>
          <w:trHeight w:val="270"/>
        </w:trPr>
        <w:tc>
          <w:tcPr>
            <w:tcW w:w="9628" w:type="dxa"/>
          </w:tcPr>
          <w:p w14:paraId="7725C297"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MODELLO DI GOVERNANCE ADOTTATO PER LA REALIZZAZIONE DEL PROGETTO</w:t>
            </w:r>
            <w:r w:rsidRPr="00753F1A">
              <w:rPr>
                <w:rFonts w:ascii="Arial Nova Cond" w:hAnsi="Arial Nova Cond"/>
                <w:b/>
                <w:bCs/>
              </w:rPr>
              <w:br/>
            </w:r>
            <w:r w:rsidRPr="00753F1A">
              <w:rPr>
                <w:rFonts w:ascii="Arial Nova Cond" w:hAnsi="Arial Nova Cond"/>
              </w:rPr>
              <w:t>(andranno descritti in particolare i meccanismi di co-progettazione e co-operazione pubblico-privato basta sulla corresponsabilità sia in fase di ideazione che di realizzazione operativa)</w:t>
            </w:r>
            <w:r w:rsidRPr="00753F1A">
              <w:rPr>
                <w:rFonts w:ascii="Arial Nova Cond" w:hAnsi="Arial Nova Cond"/>
                <w:b/>
                <w:bCs/>
              </w:rPr>
              <w:t xml:space="preserve"> </w:t>
            </w:r>
          </w:p>
        </w:tc>
      </w:tr>
      <w:tr w:rsidR="009F0B52" w:rsidRPr="00753F1A" w14:paraId="56DD157B" w14:textId="77777777" w:rsidTr="009A3537">
        <w:tc>
          <w:tcPr>
            <w:tcW w:w="9628" w:type="dxa"/>
            <w:shd w:val="clear" w:color="auto" w:fill="F2F2F2"/>
          </w:tcPr>
          <w:p w14:paraId="68D1E222" w14:textId="77777777" w:rsidR="009F0B52" w:rsidRPr="00753F1A" w:rsidRDefault="009F0B52" w:rsidP="009A3537">
            <w:pPr>
              <w:spacing w:after="0" w:line="240" w:lineRule="auto"/>
              <w:jc w:val="center"/>
              <w:rPr>
                <w:rFonts w:ascii="Arial Nova Cond" w:hAnsi="Arial Nova Cond"/>
                <w:b/>
                <w:bCs/>
              </w:rPr>
            </w:pPr>
          </w:p>
        </w:tc>
      </w:tr>
    </w:tbl>
    <w:p w14:paraId="7A8DF56F"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0A0" w:firstRow="1" w:lastRow="0" w:firstColumn="1" w:lastColumn="0" w:noHBand="0" w:noVBand="0"/>
      </w:tblPr>
      <w:tblGrid>
        <w:gridCol w:w="9628"/>
      </w:tblGrid>
      <w:tr w:rsidR="009F0B52" w:rsidRPr="00753F1A" w14:paraId="673E2B53" w14:textId="77777777" w:rsidTr="009A3537">
        <w:trPr>
          <w:trHeight w:val="667"/>
        </w:trPr>
        <w:tc>
          <w:tcPr>
            <w:tcW w:w="9628" w:type="dxa"/>
            <w:tcBorders>
              <w:bottom w:val="single" w:sz="12" w:space="0" w:color="C9C9C9"/>
            </w:tcBorders>
          </w:tcPr>
          <w:p w14:paraId="330D96CA"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OBIETTIVI DI IMPATTO E RISULTATI CHE SI INTENDONO RAGGIUNGERE TRAMITE IL PROGETTO CANDIDATO E RAGIONI DELLA SUA RILEVANZA</w:t>
            </w:r>
          </w:p>
          <w:p w14:paraId="2B5E99C7" w14:textId="77777777" w:rsidR="009F0B52" w:rsidRPr="00753F1A" w:rsidRDefault="009F0B52" w:rsidP="009A3537">
            <w:pPr>
              <w:spacing w:after="0" w:line="240" w:lineRule="auto"/>
              <w:jc w:val="both"/>
              <w:rPr>
                <w:rFonts w:ascii="Arial Nova Cond" w:hAnsi="Arial Nova Cond"/>
                <w:i/>
                <w:iCs/>
              </w:rPr>
            </w:pPr>
            <w:r w:rsidRPr="00753F1A">
              <w:rPr>
                <w:rFonts w:ascii="Arial Nova Cond" w:hAnsi="Arial Nova Cond"/>
              </w:rPr>
              <w:t>(indicazione dei cambiamenti generabili nel medio periodo sul territorio di riferimento grazie al progetto indicato)</w:t>
            </w:r>
          </w:p>
        </w:tc>
      </w:tr>
      <w:tr w:rsidR="009F0B52" w:rsidRPr="00753F1A" w14:paraId="048DE643" w14:textId="77777777" w:rsidTr="009A3537">
        <w:tc>
          <w:tcPr>
            <w:tcW w:w="9628" w:type="dxa"/>
            <w:shd w:val="clear" w:color="auto" w:fill="EDEDED"/>
          </w:tcPr>
          <w:p w14:paraId="57110CA8" w14:textId="77777777" w:rsidR="009F0B52" w:rsidRPr="00753F1A" w:rsidRDefault="009F0B52" w:rsidP="009A3537">
            <w:pPr>
              <w:spacing w:after="0" w:line="240" w:lineRule="auto"/>
              <w:rPr>
                <w:rFonts w:ascii="Arial Nova Cond" w:hAnsi="Arial Nova Cond"/>
                <w:b/>
                <w:bCs/>
              </w:rPr>
            </w:pPr>
          </w:p>
          <w:p w14:paraId="441F6C63" w14:textId="77777777" w:rsidR="009F0B52" w:rsidRPr="00753F1A" w:rsidRDefault="009F0B52" w:rsidP="009A3537">
            <w:pPr>
              <w:spacing w:after="0" w:line="240" w:lineRule="auto"/>
              <w:rPr>
                <w:rFonts w:ascii="Arial Nova Cond" w:hAnsi="Arial Nova Cond"/>
                <w:b/>
                <w:bCs/>
              </w:rPr>
            </w:pPr>
          </w:p>
        </w:tc>
      </w:tr>
    </w:tbl>
    <w:p w14:paraId="52C75914"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0A0" w:firstRow="1" w:lastRow="0" w:firstColumn="1" w:lastColumn="0" w:noHBand="0" w:noVBand="0"/>
      </w:tblPr>
      <w:tblGrid>
        <w:gridCol w:w="9628"/>
      </w:tblGrid>
      <w:tr w:rsidR="009F0B52" w:rsidRPr="00753F1A" w14:paraId="38537293" w14:textId="77777777" w:rsidTr="009A3537">
        <w:trPr>
          <w:trHeight w:val="335"/>
        </w:trPr>
        <w:tc>
          <w:tcPr>
            <w:tcW w:w="9628" w:type="dxa"/>
            <w:tcBorders>
              <w:bottom w:val="single" w:sz="12" w:space="0" w:color="C9C9C9"/>
            </w:tcBorders>
          </w:tcPr>
          <w:p w14:paraId="44B12BB5"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PIANO OPERATIVO DI MASSIMA</w:t>
            </w:r>
          </w:p>
          <w:p w14:paraId="5BE6979E" w14:textId="77777777" w:rsidR="009F0B52" w:rsidRPr="00753F1A" w:rsidRDefault="009F0B52" w:rsidP="009A3537">
            <w:pPr>
              <w:spacing w:after="0" w:line="240" w:lineRule="auto"/>
              <w:jc w:val="both"/>
              <w:rPr>
                <w:rFonts w:ascii="Arial Nova Cond" w:hAnsi="Arial Nova Cond"/>
              </w:rPr>
            </w:pPr>
            <w:r w:rsidRPr="00753F1A">
              <w:rPr>
                <w:rFonts w:ascii="Arial Nova Cond" w:hAnsi="Arial Nova Cond"/>
              </w:rPr>
              <w:t>(descrivere le Azioni e Attività previste)</w:t>
            </w:r>
          </w:p>
        </w:tc>
      </w:tr>
      <w:tr w:rsidR="009F0B52" w:rsidRPr="00753F1A" w14:paraId="37D11B12" w14:textId="77777777" w:rsidTr="009A3537">
        <w:tc>
          <w:tcPr>
            <w:tcW w:w="9628" w:type="dxa"/>
            <w:shd w:val="clear" w:color="auto" w:fill="EDEDED"/>
          </w:tcPr>
          <w:p w14:paraId="745F33A3" w14:textId="77777777" w:rsidR="009F0B52" w:rsidRPr="00753F1A" w:rsidRDefault="009F0B52" w:rsidP="009A3537">
            <w:pPr>
              <w:spacing w:after="0" w:line="240" w:lineRule="auto"/>
              <w:rPr>
                <w:rFonts w:ascii="Arial Nova Cond" w:hAnsi="Arial Nova Cond"/>
                <w:b/>
                <w:bCs/>
              </w:rPr>
            </w:pPr>
          </w:p>
          <w:p w14:paraId="034CE3F0" w14:textId="77777777" w:rsidR="009F0B52" w:rsidRPr="00753F1A" w:rsidRDefault="009F0B52" w:rsidP="009A3537">
            <w:pPr>
              <w:spacing w:after="0" w:line="240" w:lineRule="auto"/>
              <w:rPr>
                <w:rFonts w:ascii="Arial Nova Cond" w:hAnsi="Arial Nova Cond"/>
                <w:b/>
                <w:bCs/>
              </w:rPr>
            </w:pPr>
          </w:p>
        </w:tc>
      </w:tr>
    </w:tbl>
    <w:p w14:paraId="6C0853CF"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67E49A5F" w14:textId="77777777" w:rsidTr="009A3537">
        <w:trPr>
          <w:trHeight w:val="270"/>
        </w:trPr>
        <w:tc>
          <w:tcPr>
            <w:tcW w:w="9628" w:type="dxa"/>
          </w:tcPr>
          <w:p w14:paraId="16842DFA"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 xml:space="preserve">ELEMENTI DI INNOVATIVITÀ DELLA PROPOSTA </w:t>
            </w:r>
          </w:p>
        </w:tc>
      </w:tr>
      <w:tr w:rsidR="009F0B52" w:rsidRPr="00753F1A" w14:paraId="23ABAA8A" w14:textId="77777777" w:rsidTr="009A3537">
        <w:tc>
          <w:tcPr>
            <w:tcW w:w="9628" w:type="dxa"/>
            <w:shd w:val="clear" w:color="auto" w:fill="F2F2F2"/>
          </w:tcPr>
          <w:p w14:paraId="48032473" w14:textId="77777777" w:rsidR="009F0B52" w:rsidRPr="00753F1A" w:rsidRDefault="009F0B52" w:rsidP="009A3537">
            <w:pPr>
              <w:spacing w:after="0" w:line="240" w:lineRule="auto"/>
              <w:rPr>
                <w:rFonts w:ascii="Arial Nova Cond" w:hAnsi="Arial Nova Cond"/>
                <w:b/>
                <w:bCs/>
              </w:rPr>
            </w:pPr>
          </w:p>
          <w:p w14:paraId="3B9A25DF" w14:textId="77777777" w:rsidR="009F0B52" w:rsidRPr="00753F1A" w:rsidRDefault="009F0B52" w:rsidP="009A3537">
            <w:pPr>
              <w:spacing w:after="0" w:line="240" w:lineRule="auto"/>
              <w:rPr>
                <w:rFonts w:ascii="Arial Nova Cond" w:hAnsi="Arial Nova Cond"/>
                <w:b/>
                <w:bCs/>
              </w:rPr>
            </w:pPr>
          </w:p>
        </w:tc>
      </w:tr>
    </w:tbl>
    <w:p w14:paraId="0BBA3166"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050F72F6" w14:textId="77777777" w:rsidTr="009A3537">
        <w:trPr>
          <w:trHeight w:val="270"/>
        </w:trPr>
        <w:tc>
          <w:tcPr>
            <w:tcW w:w="9628" w:type="dxa"/>
          </w:tcPr>
          <w:p w14:paraId="0105D18D"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 xml:space="preserve">PARTNERSHIP E ALLEANZE TERRITORIALI </w:t>
            </w:r>
          </w:p>
          <w:p w14:paraId="5744CA3D" w14:textId="77777777" w:rsidR="009F0B52" w:rsidRPr="00753F1A" w:rsidRDefault="009F0B52" w:rsidP="009A3537">
            <w:pPr>
              <w:spacing w:after="0" w:line="240" w:lineRule="auto"/>
              <w:rPr>
                <w:rFonts w:ascii="Arial Nova Cond" w:hAnsi="Arial Nova Cond"/>
                <w:i/>
                <w:iCs/>
              </w:rPr>
            </w:pPr>
            <w:r w:rsidRPr="00753F1A">
              <w:rPr>
                <w:rFonts w:ascii="Arial Nova Cond" w:hAnsi="Arial Nova Cond"/>
              </w:rPr>
              <w:t>(network e connessioni sul territorio di riferimento, utili e funzionali alla realizzazione del progetto)</w:t>
            </w:r>
          </w:p>
        </w:tc>
      </w:tr>
      <w:tr w:rsidR="009F0B52" w:rsidRPr="00753F1A" w14:paraId="70F34C02" w14:textId="77777777" w:rsidTr="009A3537">
        <w:tc>
          <w:tcPr>
            <w:tcW w:w="9628" w:type="dxa"/>
            <w:shd w:val="clear" w:color="auto" w:fill="F2F2F2"/>
          </w:tcPr>
          <w:p w14:paraId="3CB9FC6B"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Denominazione:</w:t>
            </w:r>
          </w:p>
          <w:p w14:paraId="46155F6D"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Ruolo svolto:</w:t>
            </w:r>
          </w:p>
          <w:p w14:paraId="3CFAA82C"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Fase progettuale in cui agisce (Azione/Attività):</w:t>
            </w:r>
          </w:p>
          <w:p w14:paraId="77127613"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Interesse perseguito nella partecipazione all’iniziativa:</w:t>
            </w:r>
          </w:p>
          <w:p w14:paraId="1A48ABCB"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Esperienza e competenza specifiche apportate</w:t>
            </w:r>
          </w:p>
        </w:tc>
      </w:tr>
    </w:tbl>
    <w:p w14:paraId="40B7CA95"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67645FC3" w14:textId="77777777" w:rsidTr="009A3537">
        <w:trPr>
          <w:trHeight w:val="270"/>
        </w:trPr>
        <w:tc>
          <w:tcPr>
            <w:tcW w:w="9628" w:type="dxa"/>
          </w:tcPr>
          <w:p w14:paraId="65E398A8"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TIPOLOGIA DI COLLABORAZIONI (SELEZIONE)</w:t>
            </w:r>
          </w:p>
        </w:tc>
      </w:tr>
      <w:tr w:rsidR="009F0B52" w:rsidRPr="00753F1A" w14:paraId="19EB36F9" w14:textId="77777777" w:rsidTr="009A3537">
        <w:tc>
          <w:tcPr>
            <w:tcW w:w="9628" w:type="dxa"/>
            <w:shd w:val="clear" w:color="auto" w:fill="F2F2F2"/>
          </w:tcPr>
          <w:p w14:paraId="10BAA9EA" w14:textId="77777777" w:rsidR="009F0B52" w:rsidRPr="00753F1A" w:rsidRDefault="009F0B52" w:rsidP="009A3537">
            <w:pPr>
              <w:spacing w:after="0" w:line="240" w:lineRule="auto"/>
              <w:rPr>
                <w:rFonts w:ascii="Arial Nova Cond" w:hAnsi="Arial Nova Cond"/>
              </w:rPr>
            </w:pPr>
            <w:r w:rsidRPr="00753F1A">
              <w:rPr>
                <w:rStyle w:val="Testosegnaposto"/>
                <w:color w:val="auto"/>
              </w:rPr>
              <w:t>Scegliere un elemento.</w:t>
            </w:r>
          </w:p>
          <w:p w14:paraId="641522F7" w14:textId="77777777" w:rsidR="009F0B52" w:rsidRPr="00753F1A" w:rsidRDefault="009F0B52" w:rsidP="009A3537">
            <w:pPr>
              <w:spacing w:after="0" w:line="240" w:lineRule="auto"/>
              <w:rPr>
                <w:rFonts w:ascii="Arial Nova Cond" w:hAnsi="Arial Nova Cond"/>
                <w:b/>
                <w:bCs/>
              </w:rPr>
            </w:pPr>
          </w:p>
        </w:tc>
      </w:tr>
      <w:tr w:rsidR="009F0B52" w:rsidRPr="00753F1A" w14:paraId="3544A962" w14:textId="77777777" w:rsidTr="009A3537">
        <w:tc>
          <w:tcPr>
            <w:tcW w:w="9628" w:type="dxa"/>
          </w:tcPr>
          <w:p w14:paraId="6FA8AEBE"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lastRenderedPageBreak/>
              <w:t xml:space="preserve">Breve descrizione dell’eventuale livello di innovatività della partnership e di come la collaborazione contribuisca alla generazione di impatto sociale </w:t>
            </w:r>
          </w:p>
        </w:tc>
      </w:tr>
    </w:tbl>
    <w:p w14:paraId="2622DFE8"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32726479" w14:textId="77777777" w:rsidTr="009A3537">
        <w:trPr>
          <w:trHeight w:val="281"/>
        </w:trPr>
        <w:tc>
          <w:tcPr>
            <w:tcW w:w="9628" w:type="dxa"/>
          </w:tcPr>
          <w:p w14:paraId="22F48FD0"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TEAM DI GESTIONE DEL PROGETTO</w:t>
            </w:r>
          </w:p>
          <w:p w14:paraId="1B3DF1CF" w14:textId="77777777" w:rsidR="009F0B52" w:rsidRPr="00753F1A" w:rsidRDefault="009F0B52" w:rsidP="009A3537">
            <w:pPr>
              <w:spacing w:after="0" w:line="240" w:lineRule="auto"/>
              <w:jc w:val="both"/>
              <w:rPr>
                <w:rFonts w:ascii="Arial Nova Cond" w:hAnsi="Arial Nova Cond"/>
              </w:rPr>
            </w:pPr>
            <w:r w:rsidRPr="00753F1A">
              <w:rPr>
                <w:rFonts w:ascii="Arial Nova Cond" w:hAnsi="Arial Nova Cond"/>
              </w:rPr>
              <w:t>(figure chiave coinvolte: profili, ruoli, responsabilità)</w:t>
            </w:r>
          </w:p>
        </w:tc>
      </w:tr>
      <w:tr w:rsidR="009F0B52" w:rsidRPr="00753F1A" w14:paraId="2B07BAC7" w14:textId="77777777" w:rsidTr="009A3537">
        <w:tc>
          <w:tcPr>
            <w:tcW w:w="9628" w:type="dxa"/>
            <w:shd w:val="clear" w:color="auto" w:fill="F2F2F2"/>
          </w:tcPr>
          <w:p w14:paraId="69853A5D"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Profilo</w:t>
            </w:r>
          </w:p>
          <w:p w14:paraId="371CFBC5"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Ruolo</w:t>
            </w:r>
          </w:p>
          <w:p w14:paraId="6DF38350"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 xml:space="preserve">Responsabilità </w:t>
            </w:r>
          </w:p>
          <w:p w14:paraId="32019098"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Individuato/da individuare</w:t>
            </w:r>
          </w:p>
          <w:p w14:paraId="0114ECDE"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Nuova assunzione (SI/NO)</w:t>
            </w:r>
          </w:p>
          <w:p w14:paraId="1ACFA55E" w14:textId="77777777" w:rsidR="009F0B52" w:rsidRPr="00753F1A" w:rsidRDefault="009F0B52" w:rsidP="005972C8">
            <w:pPr>
              <w:pStyle w:val="Paragrafoelenco"/>
              <w:widowControl/>
              <w:numPr>
                <w:ilvl w:val="0"/>
                <w:numId w:val="37"/>
              </w:numPr>
              <w:autoSpaceDE/>
              <w:autoSpaceDN/>
              <w:contextualSpacing/>
              <w:rPr>
                <w:rFonts w:ascii="Arial Nova Cond" w:hAnsi="Arial Nova Cond"/>
                <w:b/>
                <w:bCs/>
              </w:rPr>
            </w:pPr>
            <w:r w:rsidRPr="00753F1A">
              <w:rPr>
                <w:rFonts w:ascii="Arial Nova Cond" w:hAnsi="Arial Nova Cond"/>
              </w:rPr>
              <w:t>Soggetto della partnership referente</w:t>
            </w:r>
          </w:p>
        </w:tc>
      </w:tr>
    </w:tbl>
    <w:p w14:paraId="6295290A" w14:textId="77777777" w:rsidR="009F0B52" w:rsidRPr="00753F1A" w:rsidRDefault="009F0B52" w:rsidP="005972C8">
      <w:pPr>
        <w:spacing w:after="0"/>
        <w:jc w:val="both"/>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2ED1FF63" w14:textId="77777777" w:rsidTr="009A3537">
        <w:trPr>
          <w:trHeight w:val="537"/>
        </w:trPr>
        <w:tc>
          <w:tcPr>
            <w:tcW w:w="9628" w:type="dxa"/>
          </w:tcPr>
          <w:p w14:paraId="0F54446F"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MODALITÀ DI CO-PROGETTAZIONE, COINVOLGIMENTO ATTIVO DEI DESTINATARI E DELLA COMUNITA’ DI RIFERIMENTO</w:t>
            </w:r>
          </w:p>
        </w:tc>
      </w:tr>
      <w:tr w:rsidR="009F0B52" w:rsidRPr="00753F1A" w14:paraId="1AB21908" w14:textId="77777777" w:rsidTr="009A3537">
        <w:tc>
          <w:tcPr>
            <w:tcW w:w="9628" w:type="dxa"/>
            <w:shd w:val="clear" w:color="auto" w:fill="F2F2F2"/>
          </w:tcPr>
          <w:p w14:paraId="493F411F" w14:textId="77777777" w:rsidR="009F0B52" w:rsidRPr="00753F1A" w:rsidRDefault="009F0B52" w:rsidP="009A3537">
            <w:pPr>
              <w:spacing w:after="0" w:line="240" w:lineRule="auto"/>
              <w:rPr>
                <w:rFonts w:ascii="Arial Nova Cond" w:hAnsi="Arial Nova Cond"/>
                <w:b/>
                <w:bCs/>
              </w:rPr>
            </w:pPr>
          </w:p>
        </w:tc>
      </w:tr>
    </w:tbl>
    <w:p w14:paraId="3D77086C" w14:textId="77777777" w:rsidR="009F0B52" w:rsidRPr="00753F1A" w:rsidRDefault="009F0B52" w:rsidP="005972C8">
      <w:pPr>
        <w:spacing w:after="0"/>
        <w:jc w:val="both"/>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058937CD" w14:textId="77777777" w:rsidTr="009A3537">
        <w:trPr>
          <w:trHeight w:val="270"/>
        </w:trPr>
        <w:tc>
          <w:tcPr>
            <w:tcW w:w="9628" w:type="dxa"/>
          </w:tcPr>
          <w:p w14:paraId="1A8AD9C6"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MODELLO DI FUNZIONAMENTO DELL’INIZIATIVA POST FASE DI START-UP E ANALISI DI SOSTENIBILITA’ ECONOMICA</w:t>
            </w:r>
          </w:p>
          <w:p w14:paraId="5BD13FCB" w14:textId="77777777" w:rsidR="009F0B52" w:rsidRPr="00753F1A" w:rsidRDefault="009F0B52" w:rsidP="00753F1A">
            <w:pPr>
              <w:spacing w:after="0" w:line="240" w:lineRule="auto"/>
              <w:jc w:val="both"/>
              <w:rPr>
                <w:rFonts w:ascii="Arial Nova Cond" w:hAnsi="Arial Nova Cond"/>
              </w:rPr>
            </w:pPr>
            <w:r w:rsidRPr="00753F1A">
              <w:rPr>
                <w:rFonts w:ascii="Arial Nova Cond" w:hAnsi="Arial Nova Cond"/>
              </w:rPr>
              <w:t>(analisi delle prospettive di sviluppo, di funzionamento e di sostenibilità economica del modello dopo la sperimentazione eventualmente supportata dalla Fondazione)</w:t>
            </w:r>
          </w:p>
        </w:tc>
      </w:tr>
      <w:tr w:rsidR="009F0B52" w:rsidRPr="00753F1A" w14:paraId="193C2074" w14:textId="77777777" w:rsidTr="009A3537">
        <w:tc>
          <w:tcPr>
            <w:tcW w:w="9628" w:type="dxa"/>
            <w:shd w:val="clear" w:color="auto" w:fill="F2F2F2"/>
          </w:tcPr>
          <w:p w14:paraId="7C2E59E8" w14:textId="77777777" w:rsidR="009F0B52" w:rsidRPr="00753F1A" w:rsidRDefault="009F0B52" w:rsidP="009A3537">
            <w:pPr>
              <w:spacing w:after="0" w:line="240" w:lineRule="auto"/>
              <w:rPr>
                <w:rFonts w:ascii="Arial Nova Cond" w:hAnsi="Arial Nova Cond"/>
                <w:b/>
                <w:bCs/>
              </w:rPr>
            </w:pPr>
          </w:p>
        </w:tc>
      </w:tr>
    </w:tbl>
    <w:p w14:paraId="32B5CFB1"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4C2FBDE1" w14:textId="77777777" w:rsidTr="009A3537">
        <w:trPr>
          <w:trHeight w:val="270"/>
        </w:trPr>
        <w:tc>
          <w:tcPr>
            <w:tcW w:w="9628" w:type="dxa"/>
          </w:tcPr>
          <w:p w14:paraId="03ED9312"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SCALABILITÀ DELL’INIZIATIVA (SELEZIONE E DESCRIZIONE)</w:t>
            </w:r>
            <w:r w:rsidRPr="00753F1A">
              <w:rPr>
                <w:rFonts w:ascii="Arial Nova Cond" w:hAnsi="Arial Nova Cond"/>
                <w:b/>
                <w:bCs/>
              </w:rPr>
              <w:br/>
            </w:r>
            <w:r w:rsidRPr="00753F1A">
              <w:rPr>
                <w:rFonts w:ascii="Arial Nova Cond" w:hAnsi="Arial Nova Cond"/>
              </w:rPr>
              <w:t>(indicare il livello di scalabilità, intesa come capacità del progetto di espandersi, senza un impiego di risorse proporzionali - economie di scala-)</w:t>
            </w:r>
          </w:p>
        </w:tc>
      </w:tr>
      <w:tr w:rsidR="009F0B52" w:rsidRPr="00753F1A" w14:paraId="3B5C13B8" w14:textId="77777777" w:rsidTr="009A3537">
        <w:tc>
          <w:tcPr>
            <w:tcW w:w="9628" w:type="dxa"/>
            <w:shd w:val="clear" w:color="auto" w:fill="F2F2F2"/>
          </w:tcPr>
          <w:p w14:paraId="5E943E3F" w14:textId="77777777" w:rsidR="009F0B52" w:rsidRPr="00753F1A" w:rsidRDefault="009F0B52" w:rsidP="009A3537">
            <w:pPr>
              <w:spacing w:after="0" w:line="240" w:lineRule="auto"/>
              <w:rPr>
                <w:rFonts w:ascii="Arial Nova Cond" w:hAnsi="Arial Nova Cond"/>
              </w:rPr>
            </w:pPr>
            <w:r w:rsidRPr="00753F1A">
              <w:rPr>
                <w:rStyle w:val="Testosegnaposto"/>
                <w:color w:val="auto"/>
              </w:rPr>
              <w:t>Scegliere un elemento.</w:t>
            </w:r>
          </w:p>
          <w:p w14:paraId="7824EB19" w14:textId="77777777" w:rsidR="009F0B52" w:rsidRPr="00753F1A" w:rsidRDefault="009F0B52" w:rsidP="009A3537">
            <w:pPr>
              <w:spacing w:after="0" w:line="240" w:lineRule="auto"/>
              <w:rPr>
                <w:rFonts w:ascii="Arial Nova Cond" w:hAnsi="Arial Nova Cond"/>
              </w:rPr>
            </w:pPr>
          </w:p>
        </w:tc>
      </w:tr>
      <w:tr w:rsidR="009F0B52" w:rsidRPr="00753F1A" w14:paraId="3C38A659" w14:textId="77777777" w:rsidTr="009A3537">
        <w:tc>
          <w:tcPr>
            <w:tcW w:w="9628" w:type="dxa"/>
          </w:tcPr>
          <w:p w14:paraId="566D5A93" w14:textId="77777777" w:rsidR="009F0B52" w:rsidRPr="00753F1A" w:rsidRDefault="009F0B52" w:rsidP="009A3537">
            <w:pPr>
              <w:spacing w:after="0" w:line="240" w:lineRule="auto"/>
              <w:jc w:val="both"/>
              <w:rPr>
                <w:rFonts w:ascii="Arial Nova Cond" w:hAnsi="Arial Nova Cond"/>
              </w:rPr>
            </w:pPr>
            <w:r w:rsidRPr="00753F1A">
              <w:rPr>
                <w:rFonts w:ascii="Arial Nova Cond" w:hAnsi="Arial Nova Cond"/>
              </w:rPr>
              <w:t>Descrivere gli elementi che possono aumentare le dimensioni del modello proposto in modo anche esponenziale senza un impiego di risorse proporzionali.</w:t>
            </w:r>
          </w:p>
        </w:tc>
      </w:tr>
      <w:tr w:rsidR="009F0B52" w:rsidRPr="00753F1A" w14:paraId="4C5A68AC" w14:textId="77777777" w:rsidTr="009A3537">
        <w:tc>
          <w:tcPr>
            <w:tcW w:w="9628" w:type="dxa"/>
            <w:shd w:val="clear" w:color="auto" w:fill="F2F2F2"/>
          </w:tcPr>
          <w:p w14:paraId="64528237" w14:textId="77777777" w:rsidR="009F0B52" w:rsidRPr="00753F1A" w:rsidRDefault="009F0B52" w:rsidP="009A3537">
            <w:pPr>
              <w:spacing w:after="0" w:line="240" w:lineRule="auto"/>
              <w:jc w:val="both"/>
              <w:rPr>
                <w:rFonts w:ascii="Arial Nova Cond" w:hAnsi="Arial Nova Cond"/>
                <w:b/>
                <w:bCs/>
              </w:rPr>
            </w:pPr>
          </w:p>
        </w:tc>
      </w:tr>
    </w:tbl>
    <w:p w14:paraId="436E6F84"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19DE728C" w14:textId="77777777" w:rsidTr="009A3537">
        <w:trPr>
          <w:trHeight w:val="270"/>
        </w:trPr>
        <w:tc>
          <w:tcPr>
            <w:tcW w:w="9628" w:type="dxa"/>
          </w:tcPr>
          <w:p w14:paraId="7EB8FD68"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REPLICABILITÀ DELL’INIZIATIVA (SELEZIONE E DESCRIZIONE)</w:t>
            </w:r>
          </w:p>
        </w:tc>
      </w:tr>
      <w:tr w:rsidR="009F0B52" w:rsidRPr="00753F1A" w14:paraId="6F38FEC0" w14:textId="77777777" w:rsidTr="009A3537">
        <w:tc>
          <w:tcPr>
            <w:tcW w:w="9628" w:type="dxa"/>
            <w:shd w:val="clear" w:color="auto" w:fill="F2F2F2"/>
          </w:tcPr>
          <w:p w14:paraId="05DD30C4" w14:textId="77777777" w:rsidR="009F0B52" w:rsidRPr="00753F1A" w:rsidRDefault="009F0B52" w:rsidP="009A3537">
            <w:pPr>
              <w:spacing w:after="0" w:line="240" w:lineRule="auto"/>
              <w:rPr>
                <w:rFonts w:ascii="Arial Nova Cond" w:hAnsi="Arial Nova Cond"/>
              </w:rPr>
            </w:pPr>
            <w:r w:rsidRPr="00753F1A">
              <w:rPr>
                <w:rStyle w:val="Testosegnaposto"/>
                <w:color w:val="auto"/>
              </w:rPr>
              <w:t>Scegliere un elemento.</w:t>
            </w:r>
          </w:p>
          <w:p w14:paraId="11A482C2" w14:textId="77777777" w:rsidR="009F0B52" w:rsidRPr="00753F1A" w:rsidRDefault="009F0B52" w:rsidP="009A3537">
            <w:pPr>
              <w:spacing w:after="0" w:line="240" w:lineRule="auto"/>
              <w:rPr>
                <w:rFonts w:ascii="Arial Nova Cond" w:hAnsi="Arial Nova Cond"/>
                <w:b/>
                <w:bCs/>
              </w:rPr>
            </w:pPr>
          </w:p>
        </w:tc>
      </w:tr>
      <w:tr w:rsidR="009F0B52" w:rsidRPr="00753F1A" w14:paraId="1532095B" w14:textId="77777777" w:rsidTr="009A3537">
        <w:tc>
          <w:tcPr>
            <w:tcW w:w="9628" w:type="dxa"/>
          </w:tcPr>
          <w:p w14:paraId="78920761" w14:textId="77777777" w:rsidR="009F0B52" w:rsidRPr="00753F1A" w:rsidRDefault="009F0B52" w:rsidP="00753F1A">
            <w:pPr>
              <w:spacing w:after="0" w:line="240" w:lineRule="auto"/>
              <w:jc w:val="both"/>
              <w:rPr>
                <w:rFonts w:ascii="Arial Nova Cond" w:hAnsi="Arial Nova Cond"/>
              </w:rPr>
            </w:pPr>
            <w:r w:rsidRPr="00753F1A">
              <w:rPr>
                <w:rFonts w:ascii="Arial Nova Cond" w:hAnsi="Arial Nova Cond"/>
              </w:rPr>
              <w:t xml:space="preserve">Descrivere gli elementi che rendono la proposta potenzialmente trasferibile in altri contesti (territoriali, settoriali, di ambito di intervento): presupposti, relazioni attivabili, attività di modellizzazione in corso, </w:t>
            </w:r>
            <w:proofErr w:type="spellStart"/>
            <w:r w:rsidRPr="00753F1A">
              <w:rPr>
                <w:rFonts w:ascii="Arial Nova Cond" w:hAnsi="Arial Nova Cond"/>
              </w:rPr>
              <w:t>etc</w:t>
            </w:r>
            <w:proofErr w:type="spellEnd"/>
            <w:r w:rsidRPr="00753F1A">
              <w:rPr>
                <w:rFonts w:ascii="Arial Nova Cond" w:hAnsi="Arial Nova Cond"/>
              </w:rPr>
              <w:t>…</w:t>
            </w:r>
          </w:p>
        </w:tc>
      </w:tr>
      <w:tr w:rsidR="009F0B52" w:rsidRPr="00753F1A" w14:paraId="27DAAEA7" w14:textId="77777777" w:rsidTr="009A3537">
        <w:tc>
          <w:tcPr>
            <w:tcW w:w="9628" w:type="dxa"/>
            <w:shd w:val="clear" w:color="auto" w:fill="F2F2F2"/>
          </w:tcPr>
          <w:p w14:paraId="3B9D97F0" w14:textId="77777777" w:rsidR="009F0B52" w:rsidRPr="00753F1A" w:rsidRDefault="009F0B52" w:rsidP="009A3537">
            <w:pPr>
              <w:spacing w:after="0" w:line="240" w:lineRule="auto"/>
              <w:rPr>
                <w:rFonts w:ascii="Arial Nova Cond" w:hAnsi="Arial Nova Cond"/>
                <w:b/>
                <w:bCs/>
              </w:rPr>
            </w:pPr>
          </w:p>
        </w:tc>
      </w:tr>
    </w:tbl>
    <w:p w14:paraId="0B6AF5B1"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814"/>
        <w:gridCol w:w="4814"/>
      </w:tblGrid>
      <w:tr w:rsidR="009F0B52" w:rsidRPr="00753F1A" w14:paraId="050C06D6" w14:textId="77777777" w:rsidTr="009A3537">
        <w:trPr>
          <w:trHeight w:val="454"/>
        </w:trPr>
        <w:tc>
          <w:tcPr>
            <w:tcW w:w="9628" w:type="dxa"/>
            <w:gridSpan w:val="2"/>
          </w:tcPr>
          <w:p w14:paraId="2160438C"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 xml:space="preserve">ANALISI SWOT </w:t>
            </w:r>
            <w:r w:rsidRPr="00753F1A">
              <w:rPr>
                <w:rFonts w:ascii="Arial Nova Cond" w:hAnsi="Arial Nova Cond"/>
              </w:rPr>
              <w:t>(max 3 elementi, i principali, per ciascuna sezione)</w:t>
            </w:r>
          </w:p>
        </w:tc>
      </w:tr>
      <w:tr w:rsidR="009F0B52" w:rsidRPr="00753F1A" w14:paraId="036CCA57" w14:textId="77777777" w:rsidTr="009A3537">
        <w:tc>
          <w:tcPr>
            <w:tcW w:w="4814" w:type="dxa"/>
            <w:shd w:val="clear" w:color="auto" w:fill="F2F2F2"/>
          </w:tcPr>
          <w:p w14:paraId="396F0354"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PUNTI DI FORZA</w:t>
            </w:r>
          </w:p>
        </w:tc>
        <w:tc>
          <w:tcPr>
            <w:tcW w:w="4814" w:type="dxa"/>
            <w:shd w:val="clear" w:color="auto" w:fill="F2F2F2"/>
          </w:tcPr>
          <w:p w14:paraId="72DF8135" w14:textId="77777777" w:rsidR="009F0B52" w:rsidRPr="00753F1A" w:rsidRDefault="009F0B52" w:rsidP="009A3537">
            <w:pPr>
              <w:spacing w:after="0" w:line="240" w:lineRule="auto"/>
              <w:jc w:val="center"/>
              <w:rPr>
                <w:rFonts w:ascii="Arial Nova Cond" w:hAnsi="Arial Nova Cond"/>
              </w:rPr>
            </w:pPr>
            <w:r w:rsidRPr="00753F1A">
              <w:rPr>
                <w:rFonts w:ascii="Arial Nova Cond" w:hAnsi="Arial Nova Cond"/>
                <w:b/>
                <w:bCs/>
              </w:rPr>
              <w:t>PUNTI DI DEBOLEZZA</w:t>
            </w:r>
          </w:p>
        </w:tc>
      </w:tr>
      <w:tr w:rsidR="009F0B52" w:rsidRPr="00753F1A" w14:paraId="47D169BD" w14:textId="77777777" w:rsidTr="009A3537">
        <w:tc>
          <w:tcPr>
            <w:tcW w:w="4814" w:type="dxa"/>
          </w:tcPr>
          <w:p w14:paraId="7F9B1749" w14:textId="77777777" w:rsidR="009F0B52" w:rsidRPr="00753F1A" w:rsidRDefault="009F0B52" w:rsidP="009A3537">
            <w:pPr>
              <w:spacing w:after="0" w:line="240" w:lineRule="auto"/>
              <w:jc w:val="both"/>
              <w:rPr>
                <w:rFonts w:ascii="Arial Nova Cond" w:hAnsi="Arial Nova Cond"/>
                <w:b/>
                <w:bCs/>
              </w:rPr>
            </w:pPr>
          </w:p>
          <w:p w14:paraId="7BD947BF" w14:textId="77777777" w:rsidR="009F0B52" w:rsidRPr="00753F1A" w:rsidRDefault="009F0B52" w:rsidP="009A3537">
            <w:pPr>
              <w:spacing w:after="0" w:line="240" w:lineRule="auto"/>
              <w:jc w:val="both"/>
              <w:rPr>
                <w:rFonts w:ascii="Arial Nova Cond" w:hAnsi="Arial Nova Cond"/>
                <w:b/>
                <w:bCs/>
              </w:rPr>
            </w:pPr>
          </w:p>
        </w:tc>
        <w:tc>
          <w:tcPr>
            <w:tcW w:w="4814" w:type="dxa"/>
          </w:tcPr>
          <w:p w14:paraId="59A270E2" w14:textId="77777777" w:rsidR="009F0B52" w:rsidRPr="00753F1A" w:rsidRDefault="009F0B52" w:rsidP="009A3537">
            <w:pPr>
              <w:spacing w:after="0" w:line="240" w:lineRule="auto"/>
              <w:jc w:val="both"/>
              <w:rPr>
                <w:rFonts w:ascii="Arial Nova Cond" w:hAnsi="Arial Nova Cond"/>
                <w:b/>
                <w:bCs/>
              </w:rPr>
            </w:pPr>
          </w:p>
        </w:tc>
      </w:tr>
      <w:tr w:rsidR="009F0B52" w:rsidRPr="00753F1A" w14:paraId="1D43102D" w14:textId="77777777" w:rsidTr="009A3537">
        <w:tc>
          <w:tcPr>
            <w:tcW w:w="4814" w:type="dxa"/>
            <w:shd w:val="clear" w:color="auto" w:fill="F2F2F2"/>
          </w:tcPr>
          <w:p w14:paraId="47D2571E"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 xml:space="preserve">OPPORTUNITÀ </w:t>
            </w:r>
          </w:p>
        </w:tc>
        <w:tc>
          <w:tcPr>
            <w:tcW w:w="4814" w:type="dxa"/>
            <w:shd w:val="clear" w:color="auto" w:fill="F2F2F2"/>
          </w:tcPr>
          <w:p w14:paraId="6B650378"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MINACCE</w:t>
            </w:r>
          </w:p>
        </w:tc>
      </w:tr>
      <w:tr w:rsidR="009F0B52" w:rsidRPr="00753F1A" w14:paraId="78294954" w14:textId="77777777" w:rsidTr="009A3537">
        <w:tc>
          <w:tcPr>
            <w:tcW w:w="4814" w:type="dxa"/>
          </w:tcPr>
          <w:p w14:paraId="30D0524F" w14:textId="77777777" w:rsidR="009F0B52" w:rsidRPr="00753F1A" w:rsidRDefault="009F0B52" w:rsidP="009A3537">
            <w:pPr>
              <w:spacing w:after="0" w:line="240" w:lineRule="auto"/>
              <w:jc w:val="both"/>
              <w:rPr>
                <w:rFonts w:ascii="Arial Nova Cond" w:hAnsi="Arial Nova Cond"/>
                <w:b/>
                <w:bCs/>
              </w:rPr>
            </w:pPr>
          </w:p>
          <w:p w14:paraId="42F270DF" w14:textId="77777777" w:rsidR="009F0B52" w:rsidRPr="00753F1A" w:rsidRDefault="009F0B52" w:rsidP="009A3537">
            <w:pPr>
              <w:spacing w:after="0" w:line="240" w:lineRule="auto"/>
              <w:jc w:val="both"/>
              <w:rPr>
                <w:rFonts w:ascii="Arial Nova Cond" w:hAnsi="Arial Nova Cond"/>
                <w:b/>
                <w:bCs/>
              </w:rPr>
            </w:pPr>
          </w:p>
        </w:tc>
        <w:tc>
          <w:tcPr>
            <w:tcW w:w="4814" w:type="dxa"/>
          </w:tcPr>
          <w:p w14:paraId="69E1027C" w14:textId="77777777" w:rsidR="009F0B52" w:rsidRPr="00753F1A" w:rsidRDefault="009F0B52" w:rsidP="009A3537">
            <w:pPr>
              <w:spacing w:after="0" w:line="240" w:lineRule="auto"/>
              <w:jc w:val="both"/>
              <w:rPr>
                <w:rFonts w:ascii="Arial Nova Cond" w:hAnsi="Arial Nova Cond"/>
                <w:b/>
                <w:bCs/>
              </w:rPr>
            </w:pPr>
          </w:p>
        </w:tc>
      </w:tr>
    </w:tbl>
    <w:p w14:paraId="62EF0623" w14:textId="77777777" w:rsidR="009F0B52" w:rsidRPr="00753F1A" w:rsidRDefault="009F0B52" w:rsidP="005972C8">
      <w:pPr>
        <w:spacing w:after="0"/>
        <w:jc w:val="center"/>
        <w:rPr>
          <w:rFonts w:ascii="Arial Nova Cond" w:hAnsi="Arial Nova Cond"/>
          <w:b/>
          <w:bCs/>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0A0" w:firstRow="1" w:lastRow="0" w:firstColumn="1" w:lastColumn="0" w:noHBand="0" w:noVBand="0"/>
      </w:tblPr>
      <w:tblGrid>
        <w:gridCol w:w="9628"/>
      </w:tblGrid>
      <w:tr w:rsidR="009F0B52" w:rsidRPr="00753F1A" w14:paraId="4394B5B0" w14:textId="77777777" w:rsidTr="009A3537">
        <w:trPr>
          <w:trHeight w:val="270"/>
        </w:trPr>
        <w:tc>
          <w:tcPr>
            <w:tcW w:w="9628" w:type="dxa"/>
            <w:tcBorders>
              <w:bottom w:val="single" w:sz="12" w:space="0" w:color="C9C9C9"/>
            </w:tcBorders>
          </w:tcPr>
          <w:p w14:paraId="06CB58D7"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PIANO DEI COSTI</w:t>
            </w:r>
          </w:p>
          <w:p w14:paraId="421BE7B4" w14:textId="77777777" w:rsidR="009F0B52" w:rsidRPr="00753F1A" w:rsidRDefault="009F0B52" w:rsidP="00753F1A">
            <w:pPr>
              <w:spacing w:after="0" w:line="240" w:lineRule="auto"/>
              <w:jc w:val="both"/>
              <w:rPr>
                <w:rFonts w:ascii="Arial Nova Cond" w:hAnsi="Arial Nova Cond"/>
              </w:rPr>
            </w:pPr>
            <w:r w:rsidRPr="00753F1A">
              <w:rPr>
                <w:rFonts w:ascii="Arial Nova Cond" w:hAnsi="Arial Nova Cond"/>
              </w:rPr>
              <w:t>(Dettagliare il piano dei costi per ciascuna delle attività progettuali previste indicate alla sezione “Piano operativo di massima”. Possono essere aggiunte le righe necessarie per rappresentare il numero di azioni previste, risorse umane coinvolte – personale strutturato e/o professionisti esterni -, partner coinvolti)</w:t>
            </w:r>
            <w:r w:rsidRPr="00753F1A">
              <w:rPr>
                <w:rFonts w:ascii="Arial Nova Cond" w:hAnsi="Arial Nova Cond"/>
              </w:rPr>
              <w:br/>
            </w:r>
          </w:p>
        </w:tc>
      </w:tr>
    </w:tbl>
    <w:p w14:paraId="3B0AFDD9" w14:textId="77777777" w:rsidR="009F0B52" w:rsidRPr="00753F1A" w:rsidRDefault="009F0B52" w:rsidP="005972C8">
      <w:pPr>
        <w:spacing w:after="0"/>
        <w:jc w:val="center"/>
        <w:rPr>
          <w:rFonts w:ascii="Arial Nova Cond" w:hAnsi="Arial Nova Cond"/>
          <w:b/>
          <w:bCs/>
        </w:rPr>
      </w:pPr>
    </w:p>
    <w:tbl>
      <w:tblPr>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757"/>
        <w:gridCol w:w="2041"/>
        <w:gridCol w:w="1920"/>
        <w:gridCol w:w="1920"/>
      </w:tblGrid>
      <w:tr w:rsidR="009F0B52" w:rsidRPr="00753F1A" w14:paraId="735853A2" w14:textId="77777777" w:rsidTr="009A3537">
        <w:trPr>
          <w:trHeight w:val="411"/>
        </w:trPr>
        <w:tc>
          <w:tcPr>
            <w:tcW w:w="9638" w:type="dxa"/>
            <w:gridSpan w:val="4"/>
          </w:tcPr>
          <w:p w14:paraId="2FB950AA" w14:textId="77777777" w:rsidR="009F0B52" w:rsidRPr="00753F1A" w:rsidRDefault="009F0B52" w:rsidP="009A3537">
            <w:pPr>
              <w:spacing w:after="0" w:line="240" w:lineRule="auto"/>
              <w:jc w:val="center"/>
              <w:rPr>
                <w:rFonts w:ascii="Arial Narrow" w:hAnsi="Arial Narrow" w:cs="Calibri Light"/>
                <w:b/>
                <w:bCs/>
              </w:rPr>
            </w:pPr>
            <w:r w:rsidRPr="00753F1A">
              <w:rPr>
                <w:rFonts w:ascii="Arial Nova Cond" w:hAnsi="Arial Nova Cond"/>
                <w:b/>
                <w:bCs/>
              </w:rPr>
              <w:t>TABELLA 1 - COSTI PER SINGOLA AZIONE PROGETTUALE PREVISTA</w:t>
            </w:r>
          </w:p>
        </w:tc>
      </w:tr>
      <w:tr w:rsidR="009F0B52" w:rsidRPr="00753F1A" w14:paraId="60892AC7" w14:textId="77777777" w:rsidTr="009A3537">
        <w:trPr>
          <w:trHeight w:val="411"/>
        </w:trPr>
        <w:tc>
          <w:tcPr>
            <w:tcW w:w="3757" w:type="dxa"/>
            <w:shd w:val="clear" w:color="auto" w:fill="F2F2F2"/>
          </w:tcPr>
          <w:p w14:paraId="1E8D71CD"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Titolo Azione 1:</w:t>
            </w:r>
          </w:p>
        </w:tc>
        <w:tc>
          <w:tcPr>
            <w:tcW w:w="2041" w:type="dxa"/>
            <w:shd w:val="clear" w:color="auto" w:fill="F2F2F2"/>
          </w:tcPr>
          <w:p w14:paraId="33539A5E"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Importo €</w:t>
            </w:r>
          </w:p>
        </w:tc>
        <w:tc>
          <w:tcPr>
            <w:tcW w:w="1920" w:type="dxa"/>
            <w:shd w:val="clear" w:color="auto" w:fill="F2F2F2"/>
          </w:tcPr>
          <w:p w14:paraId="2955DA46"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 xml:space="preserve">Cofinanziamento </w:t>
            </w:r>
          </w:p>
        </w:tc>
        <w:tc>
          <w:tcPr>
            <w:tcW w:w="1920" w:type="dxa"/>
            <w:shd w:val="clear" w:color="auto" w:fill="F2F2F2"/>
          </w:tcPr>
          <w:p w14:paraId="5DA365E7"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Contributo richiesto</w:t>
            </w:r>
          </w:p>
        </w:tc>
      </w:tr>
      <w:tr w:rsidR="009F0B52" w:rsidRPr="00753F1A" w14:paraId="0EEA3715" w14:textId="77777777" w:rsidTr="009A3537">
        <w:trPr>
          <w:trHeight w:val="423"/>
        </w:trPr>
        <w:tc>
          <w:tcPr>
            <w:tcW w:w="3757" w:type="dxa"/>
          </w:tcPr>
          <w:p w14:paraId="093B08A9"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Beni strumentali</w:t>
            </w:r>
          </w:p>
        </w:tc>
        <w:tc>
          <w:tcPr>
            <w:tcW w:w="2041" w:type="dxa"/>
          </w:tcPr>
          <w:p w14:paraId="38C7F23E" w14:textId="77777777" w:rsidR="009F0B52" w:rsidRPr="00753F1A" w:rsidRDefault="009F0B52" w:rsidP="009A3537">
            <w:pPr>
              <w:spacing w:after="0" w:line="240" w:lineRule="auto"/>
              <w:jc w:val="center"/>
              <w:rPr>
                <w:rFonts w:ascii="Arial Nova Cond" w:hAnsi="Arial Nova Cond"/>
                <w:b/>
                <w:bCs/>
              </w:rPr>
            </w:pPr>
          </w:p>
        </w:tc>
        <w:tc>
          <w:tcPr>
            <w:tcW w:w="1920" w:type="dxa"/>
          </w:tcPr>
          <w:p w14:paraId="69A50CDD" w14:textId="77777777" w:rsidR="009F0B52" w:rsidRPr="00753F1A" w:rsidRDefault="009F0B52" w:rsidP="009A3537">
            <w:pPr>
              <w:spacing w:after="0" w:line="240" w:lineRule="auto"/>
              <w:jc w:val="center"/>
              <w:rPr>
                <w:rFonts w:ascii="Arial Nova Cond" w:hAnsi="Arial Nova Cond"/>
                <w:b/>
                <w:bCs/>
              </w:rPr>
            </w:pPr>
          </w:p>
        </w:tc>
        <w:tc>
          <w:tcPr>
            <w:tcW w:w="1920" w:type="dxa"/>
          </w:tcPr>
          <w:p w14:paraId="7BEB5A0A" w14:textId="77777777" w:rsidR="009F0B52" w:rsidRPr="00753F1A" w:rsidRDefault="009F0B52" w:rsidP="009A3537">
            <w:pPr>
              <w:spacing w:after="0" w:line="240" w:lineRule="auto"/>
              <w:jc w:val="center"/>
              <w:rPr>
                <w:rFonts w:ascii="Arial Nova Cond" w:hAnsi="Arial Nova Cond"/>
                <w:b/>
                <w:bCs/>
              </w:rPr>
            </w:pPr>
          </w:p>
        </w:tc>
      </w:tr>
      <w:tr w:rsidR="009F0B52" w:rsidRPr="00753F1A" w14:paraId="30D342D0" w14:textId="77777777" w:rsidTr="009A3537">
        <w:trPr>
          <w:trHeight w:val="423"/>
        </w:trPr>
        <w:tc>
          <w:tcPr>
            <w:tcW w:w="3757" w:type="dxa"/>
            <w:shd w:val="clear" w:color="auto" w:fill="F2F2F2"/>
          </w:tcPr>
          <w:p w14:paraId="4A4FE770"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Personale dipendente</w:t>
            </w:r>
          </w:p>
        </w:tc>
        <w:tc>
          <w:tcPr>
            <w:tcW w:w="2041" w:type="dxa"/>
            <w:shd w:val="clear" w:color="auto" w:fill="F2F2F2"/>
          </w:tcPr>
          <w:p w14:paraId="766E801D"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0835BCDE"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109B4C85" w14:textId="77777777" w:rsidR="009F0B52" w:rsidRPr="00753F1A" w:rsidRDefault="009F0B52" w:rsidP="009A3537">
            <w:pPr>
              <w:spacing w:after="0" w:line="240" w:lineRule="auto"/>
              <w:jc w:val="center"/>
              <w:rPr>
                <w:rFonts w:ascii="Arial Nova Cond" w:hAnsi="Arial Nova Cond"/>
                <w:b/>
                <w:bCs/>
              </w:rPr>
            </w:pPr>
          </w:p>
        </w:tc>
      </w:tr>
      <w:tr w:rsidR="009F0B52" w:rsidRPr="00753F1A" w14:paraId="300AC0AC" w14:textId="77777777" w:rsidTr="009A3537">
        <w:trPr>
          <w:trHeight w:val="423"/>
        </w:trPr>
        <w:tc>
          <w:tcPr>
            <w:tcW w:w="3757" w:type="dxa"/>
          </w:tcPr>
          <w:p w14:paraId="33B6FDC1"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Prestazioni professionali di terzi</w:t>
            </w:r>
          </w:p>
        </w:tc>
        <w:tc>
          <w:tcPr>
            <w:tcW w:w="2041" w:type="dxa"/>
          </w:tcPr>
          <w:p w14:paraId="0E31A6F0" w14:textId="77777777" w:rsidR="009F0B52" w:rsidRPr="00753F1A" w:rsidRDefault="009F0B52" w:rsidP="009A3537">
            <w:pPr>
              <w:spacing w:after="0" w:line="240" w:lineRule="auto"/>
              <w:jc w:val="center"/>
              <w:rPr>
                <w:rFonts w:ascii="Arial Nova Cond" w:hAnsi="Arial Nova Cond"/>
                <w:b/>
                <w:bCs/>
              </w:rPr>
            </w:pPr>
          </w:p>
        </w:tc>
        <w:tc>
          <w:tcPr>
            <w:tcW w:w="1920" w:type="dxa"/>
          </w:tcPr>
          <w:p w14:paraId="21DE0627" w14:textId="77777777" w:rsidR="009F0B52" w:rsidRPr="00753F1A" w:rsidRDefault="009F0B52" w:rsidP="009A3537">
            <w:pPr>
              <w:spacing w:after="0" w:line="240" w:lineRule="auto"/>
              <w:jc w:val="center"/>
              <w:rPr>
                <w:rFonts w:ascii="Arial Nova Cond" w:hAnsi="Arial Nova Cond"/>
                <w:b/>
                <w:bCs/>
              </w:rPr>
            </w:pPr>
          </w:p>
        </w:tc>
        <w:tc>
          <w:tcPr>
            <w:tcW w:w="1920" w:type="dxa"/>
          </w:tcPr>
          <w:p w14:paraId="5D9ECC26" w14:textId="77777777" w:rsidR="009F0B52" w:rsidRPr="00753F1A" w:rsidRDefault="009F0B52" w:rsidP="009A3537">
            <w:pPr>
              <w:spacing w:after="0" w:line="240" w:lineRule="auto"/>
              <w:jc w:val="center"/>
              <w:rPr>
                <w:rFonts w:ascii="Arial Nova Cond" w:hAnsi="Arial Nova Cond"/>
                <w:b/>
                <w:bCs/>
              </w:rPr>
            </w:pPr>
          </w:p>
        </w:tc>
      </w:tr>
      <w:tr w:rsidR="009F0B52" w:rsidRPr="00753F1A" w14:paraId="76E79F82" w14:textId="77777777" w:rsidTr="009A3537">
        <w:trPr>
          <w:trHeight w:val="423"/>
        </w:trPr>
        <w:tc>
          <w:tcPr>
            <w:tcW w:w="3757" w:type="dxa"/>
            <w:shd w:val="clear" w:color="auto" w:fill="F2F2F2"/>
          </w:tcPr>
          <w:p w14:paraId="278E4B6C"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Spese di comunicazione</w:t>
            </w:r>
          </w:p>
        </w:tc>
        <w:tc>
          <w:tcPr>
            <w:tcW w:w="2041" w:type="dxa"/>
            <w:shd w:val="clear" w:color="auto" w:fill="F2F2F2"/>
          </w:tcPr>
          <w:p w14:paraId="18F025E9"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4FEB0D8C"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07738CA7" w14:textId="77777777" w:rsidR="009F0B52" w:rsidRPr="00753F1A" w:rsidRDefault="009F0B52" w:rsidP="009A3537">
            <w:pPr>
              <w:spacing w:after="0" w:line="240" w:lineRule="auto"/>
              <w:jc w:val="center"/>
              <w:rPr>
                <w:rFonts w:ascii="Arial Nova Cond" w:hAnsi="Arial Nova Cond"/>
                <w:b/>
                <w:bCs/>
              </w:rPr>
            </w:pPr>
          </w:p>
        </w:tc>
      </w:tr>
      <w:tr w:rsidR="009F0B52" w:rsidRPr="00753F1A" w14:paraId="53661CC4" w14:textId="77777777" w:rsidTr="009A3537">
        <w:trPr>
          <w:trHeight w:val="423"/>
        </w:trPr>
        <w:tc>
          <w:tcPr>
            <w:tcW w:w="3757" w:type="dxa"/>
          </w:tcPr>
          <w:p w14:paraId="2EDF2AF3"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Materiale di consumo</w:t>
            </w:r>
          </w:p>
        </w:tc>
        <w:tc>
          <w:tcPr>
            <w:tcW w:w="2041" w:type="dxa"/>
          </w:tcPr>
          <w:p w14:paraId="427F7555" w14:textId="77777777" w:rsidR="009F0B52" w:rsidRPr="00753F1A" w:rsidRDefault="009F0B52" w:rsidP="009A3537">
            <w:pPr>
              <w:spacing w:after="0" w:line="240" w:lineRule="auto"/>
              <w:jc w:val="center"/>
              <w:rPr>
                <w:rFonts w:ascii="Arial Nova Cond" w:hAnsi="Arial Nova Cond"/>
                <w:b/>
                <w:bCs/>
              </w:rPr>
            </w:pPr>
          </w:p>
        </w:tc>
        <w:tc>
          <w:tcPr>
            <w:tcW w:w="1920" w:type="dxa"/>
          </w:tcPr>
          <w:p w14:paraId="2EC51B8A" w14:textId="77777777" w:rsidR="009F0B52" w:rsidRPr="00753F1A" w:rsidRDefault="009F0B52" w:rsidP="009A3537">
            <w:pPr>
              <w:spacing w:after="0" w:line="240" w:lineRule="auto"/>
              <w:jc w:val="center"/>
              <w:rPr>
                <w:rFonts w:ascii="Arial Nova Cond" w:hAnsi="Arial Nova Cond"/>
                <w:b/>
                <w:bCs/>
              </w:rPr>
            </w:pPr>
          </w:p>
        </w:tc>
        <w:tc>
          <w:tcPr>
            <w:tcW w:w="1920" w:type="dxa"/>
          </w:tcPr>
          <w:p w14:paraId="5ABE58EB" w14:textId="77777777" w:rsidR="009F0B52" w:rsidRPr="00753F1A" w:rsidRDefault="009F0B52" w:rsidP="009A3537">
            <w:pPr>
              <w:spacing w:after="0" w:line="240" w:lineRule="auto"/>
              <w:jc w:val="center"/>
              <w:rPr>
                <w:rFonts w:ascii="Arial Nova Cond" w:hAnsi="Arial Nova Cond"/>
                <w:b/>
                <w:bCs/>
              </w:rPr>
            </w:pPr>
          </w:p>
        </w:tc>
      </w:tr>
      <w:tr w:rsidR="009F0B52" w:rsidRPr="00753F1A" w14:paraId="4A8C6614" w14:textId="77777777" w:rsidTr="009A3537">
        <w:trPr>
          <w:trHeight w:val="423"/>
        </w:trPr>
        <w:tc>
          <w:tcPr>
            <w:tcW w:w="3757" w:type="dxa"/>
            <w:shd w:val="clear" w:color="auto" w:fill="F2F2F2"/>
          </w:tcPr>
          <w:p w14:paraId="0F6A6C8A"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Altre spese specifiche di progetto (specificare)</w:t>
            </w:r>
          </w:p>
        </w:tc>
        <w:tc>
          <w:tcPr>
            <w:tcW w:w="2041" w:type="dxa"/>
            <w:shd w:val="clear" w:color="auto" w:fill="F2F2F2"/>
          </w:tcPr>
          <w:p w14:paraId="00D29BBD"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2AAD5E94"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58122117" w14:textId="77777777" w:rsidR="009F0B52" w:rsidRPr="00753F1A" w:rsidRDefault="009F0B52" w:rsidP="009A3537">
            <w:pPr>
              <w:spacing w:after="0" w:line="240" w:lineRule="auto"/>
              <w:jc w:val="center"/>
              <w:rPr>
                <w:rFonts w:ascii="Arial Nova Cond" w:hAnsi="Arial Nova Cond"/>
                <w:b/>
                <w:bCs/>
              </w:rPr>
            </w:pPr>
          </w:p>
        </w:tc>
      </w:tr>
      <w:tr w:rsidR="009F0B52" w:rsidRPr="00753F1A" w14:paraId="62469C7C" w14:textId="77777777" w:rsidTr="009A3537">
        <w:trPr>
          <w:trHeight w:val="423"/>
        </w:trPr>
        <w:tc>
          <w:tcPr>
            <w:tcW w:w="3757" w:type="dxa"/>
          </w:tcPr>
          <w:p w14:paraId="0734F306" w14:textId="77777777" w:rsidR="009F0B52" w:rsidRPr="00753F1A" w:rsidRDefault="009F0B52" w:rsidP="009A3537">
            <w:pPr>
              <w:spacing w:after="0" w:line="240" w:lineRule="auto"/>
              <w:jc w:val="right"/>
              <w:rPr>
                <w:rFonts w:ascii="Arial Nova Cond" w:hAnsi="Arial Nova Cond"/>
                <w:b/>
                <w:bCs/>
              </w:rPr>
            </w:pPr>
            <w:r w:rsidRPr="00753F1A">
              <w:rPr>
                <w:rFonts w:ascii="Arial Nova Cond" w:hAnsi="Arial Nova Cond"/>
                <w:b/>
                <w:bCs/>
              </w:rPr>
              <w:t>Sub Totale Azione 1</w:t>
            </w:r>
          </w:p>
        </w:tc>
        <w:tc>
          <w:tcPr>
            <w:tcW w:w="2041" w:type="dxa"/>
          </w:tcPr>
          <w:p w14:paraId="155BD3EC" w14:textId="77777777" w:rsidR="009F0B52" w:rsidRPr="00753F1A" w:rsidRDefault="009F0B52" w:rsidP="009A3537">
            <w:pPr>
              <w:spacing w:after="0" w:line="240" w:lineRule="auto"/>
              <w:jc w:val="center"/>
              <w:rPr>
                <w:rFonts w:ascii="Arial Nova Cond" w:hAnsi="Arial Nova Cond"/>
                <w:b/>
                <w:bCs/>
              </w:rPr>
            </w:pPr>
          </w:p>
        </w:tc>
        <w:tc>
          <w:tcPr>
            <w:tcW w:w="1920" w:type="dxa"/>
          </w:tcPr>
          <w:p w14:paraId="7EDDB4AF" w14:textId="77777777" w:rsidR="009F0B52" w:rsidRPr="00753F1A" w:rsidRDefault="009F0B52" w:rsidP="009A3537">
            <w:pPr>
              <w:spacing w:after="0" w:line="240" w:lineRule="auto"/>
              <w:jc w:val="center"/>
              <w:rPr>
                <w:rFonts w:ascii="Arial Nova Cond" w:hAnsi="Arial Nova Cond"/>
                <w:b/>
                <w:bCs/>
              </w:rPr>
            </w:pPr>
          </w:p>
        </w:tc>
        <w:tc>
          <w:tcPr>
            <w:tcW w:w="1920" w:type="dxa"/>
          </w:tcPr>
          <w:p w14:paraId="1A69A75F" w14:textId="77777777" w:rsidR="009F0B52" w:rsidRPr="00753F1A" w:rsidRDefault="009F0B52" w:rsidP="009A3537">
            <w:pPr>
              <w:spacing w:after="0" w:line="240" w:lineRule="auto"/>
              <w:jc w:val="center"/>
              <w:rPr>
                <w:rFonts w:ascii="Arial Nova Cond" w:hAnsi="Arial Nova Cond"/>
                <w:b/>
                <w:bCs/>
              </w:rPr>
            </w:pPr>
          </w:p>
        </w:tc>
      </w:tr>
      <w:tr w:rsidR="009F0B52" w:rsidRPr="00753F1A" w14:paraId="6F7E775B" w14:textId="77777777" w:rsidTr="009A3537">
        <w:trPr>
          <w:trHeight w:val="423"/>
        </w:trPr>
        <w:tc>
          <w:tcPr>
            <w:tcW w:w="3757" w:type="dxa"/>
            <w:shd w:val="clear" w:color="auto" w:fill="F2F2F2"/>
          </w:tcPr>
          <w:p w14:paraId="49EE2AFF"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Titolo Azione 2:</w:t>
            </w:r>
          </w:p>
        </w:tc>
        <w:tc>
          <w:tcPr>
            <w:tcW w:w="2041" w:type="dxa"/>
            <w:shd w:val="clear" w:color="auto" w:fill="F2F2F2"/>
          </w:tcPr>
          <w:p w14:paraId="50F44C55"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47212E99"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5F0575A0" w14:textId="77777777" w:rsidR="009F0B52" w:rsidRPr="00753F1A" w:rsidRDefault="009F0B52" w:rsidP="009A3537">
            <w:pPr>
              <w:spacing w:after="0" w:line="240" w:lineRule="auto"/>
              <w:jc w:val="center"/>
              <w:rPr>
                <w:rFonts w:ascii="Arial Nova Cond" w:hAnsi="Arial Nova Cond"/>
                <w:b/>
                <w:bCs/>
              </w:rPr>
            </w:pPr>
          </w:p>
        </w:tc>
      </w:tr>
      <w:tr w:rsidR="009F0B52" w:rsidRPr="00753F1A" w14:paraId="253E47EF" w14:textId="77777777" w:rsidTr="009A3537">
        <w:trPr>
          <w:trHeight w:val="423"/>
        </w:trPr>
        <w:tc>
          <w:tcPr>
            <w:tcW w:w="3757" w:type="dxa"/>
          </w:tcPr>
          <w:p w14:paraId="61B5BE0A"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Beni strumentali</w:t>
            </w:r>
          </w:p>
        </w:tc>
        <w:tc>
          <w:tcPr>
            <w:tcW w:w="2041" w:type="dxa"/>
          </w:tcPr>
          <w:p w14:paraId="144879B3" w14:textId="77777777" w:rsidR="009F0B52" w:rsidRPr="00753F1A" w:rsidRDefault="009F0B52" w:rsidP="009A3537">
            <w:pPr>
              <w:spacing w:after="0" w:line="240" w:lineRule="auto"/>
              <w:jc w:val="center"/>
              <w:rPr>
                <w:rFonts w:ascii="Arial Nova Cond" w:hAnsi="Arial Nova Cond"/>
                <w:b/>
                <w:bCs/>
              </w:rPr>
            </w:pPr>
          </w:p>
        </w:tc>
        <w:tc>
          <w:tcPr>
            <w:tcW w:w="1920" w:type="dxa"/>
          </w:tcPr>
          <w:p w14:paraId="3B71895E" w14:textId="77777777" w:rsidR="009F0B52" w:rsidRPr="00753F1A" w:rsidRDefault="009F0B52" w:rsidP="009A3537">
            <w:pPr>
              <w:spacing w:after="0" w:line="240" w:lineRule="auto"/>
              <w:jc w:val="center"/>
              <w:rPr>
                <w:rFonts w:ascii="Arial Nova Cond" w:hAnsi="Arial Nova Cond"/>
                <w:b/>
                <w:bCs/>
              </w:rPr>
            </w:pPr>
          </w:p>
        </w:tc>
        <w:tc>
          <w:tcPr>
            <w:tcW w:w="1920" w:type="dxa"/>
          </w:tcPr>
          <w:p w14:paraId="0DAF9D9D" w14:textId="77777777" w:rsidR="009F0B52" w:rsidRPr="00753F1A" w:rsidRDefault="009F0B52" w:rsidP="009A3537">
            <w:pPr>
              <w:spacing w:after="0" w:line="240" w:lineRule="auto"/>
              <w:jc w:val="center"/>
              <w:rPr>
                <w:rFonts w:ascii="Arial Nova Cond" w:hAnsi="Arial Nova Cond"/>
                <w:b/>
                <w:bCs/>
              </w:rPr>
            </w:pPr>
          </w:p>
        </w:tc>
      </w:tr>
      <w:tr w:rsidR="009F0B52" w:rsidRPr="00753F1A" w14:paraId="673014C3" w14:textId="77777777" w:rsidTr="009A3537">
        <w:trPr>
          <w:trHeight w:val="423"/>
        </w:trPr>
        <w:tc>
          <w:tcPr>
            <w:tcW w:w="3757" w:type="dxa"/>
            <w:shd w:val="clear" w:color="auto" w:fill="F2F2F2"/>
          </w:tcPr>
          <w:p w14:paraId="615A62A1"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Personale dipendente</w:t>
            </w:r>
          </w:p>
        </w:tc>
        <w:tc>
          <w:tcPr>
            <w:tcW w:w="2041" w:type="dxa"/>
            <w:shd w:val="clear" w:color="auto" w:fill="F2F2F2"/>
          </w:tcPr>
          <w:p w14:paraId="6386AD47"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40B2611F"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1644C46C" w14:textId="77777777" w:rsidR="009F0B52" w:rsidRPr="00753F1A" w:rsidRDefault="009F0B52" w:rsidP="009A3537">
            <w:pPr>
              <w:spacing w:after="0" w:line="240" w:lineRule="auto"/>
              <w:jc w:val="center"/>
              <w:rPr>
                <w:rFonts w:ascii="Arial Nova Cond" w:hAnsi="Arial Nova Cond"/>
                <w:b/>
                <w:bCs/>
              </w:rPr>
            </w:pPr>
          </w:p>
        </w:tc>
      </w:tr>
      <w:tr w:rsidR="009F0B52" w:rsidRPr="00753F1A" w14:paraId="00DFD7EF" w14:textId="77777777" w:rsidTr="009A3537">
        <w:trPr>
          <w:trHeight w:val="423"/>
        </w:trPr>
        <w:tc>
          <w:tcPr>
            <w:tcW w:w="3757" w:type="dxa"/>
          </w:tcPr>
          <w:p w14:paraId="3A995927"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Prestazioni professionali di terzi</w:t>
            </w:r>
          </w:p>
        </w:tc>
        <w:tc>
          <w:tcPr>
            <w:tcW w:w="2041" w:type="dxa"/>
          </w:tcPr>
          <w:p w14:paraId="27FDFE9E" w14:textId="77777777" w:rsidR="009F0B52" w:rsidRPr="00753F1A" w:rsidRDefault="009F0B52" w:rsidP="009A3537">
            <w:pPr>
              <w:spacing w:after="0" w:line="240" w:lineRule="auto"/>
              <w:jc w:val="center"/>
              <w:rPr>
                <w:rFonts w:ascii="Arial Nova Cond" w:hAnsi="Arial Nova Cond"/>
                <w:b/>
                <w:bCs/>
              </w:rPr>
            </w:pPr>
          </w:p>
        </w:tc>
        <w:tc>
          <w:tcPr>
            <w:tcW w:w="1920" w:type="dxa"/>
          </w:tcPr>
          <w:p w14:paraId="561DB7E2" w14:textId="77777777" w:rsidR="009F0B52" w:rsidRPr="00753F1A" w:rsidRDefault="009F0B52" w:rsidP="009A3537">
            <w:pPr>
              <w:spacing w:after="0" w:line="240" w:lineRule="auto"/>
              <w:jc w:val="center"/>
              <w:rPr>
                <w:rFonts w:ascii="Arial Nova Cond" w:hAnsi="Arial Nova Cond"/>
                <w:b/>
                <w:bCs/>
              </w:rPr>
            </w:pPr>
          </w:p>
        </w:tc>
        <w:tc>
          <w:tcPr>
            <w:tcW w:w="1920" w:type="dxa"/>
          </w:tcPr>
          <w:p w14:paraId="4D2433B0" w14:textId="77777777" w:rsidR="009F0B52" w:rsidRPr="00753F1A" w:rsidRDefault="009F0B52" w:rsidP="009A3537">
            <w:pPr>
              <w:spacing w:after="0" w:line="240" w:lineRule="auto"/>
              <w:jc w:val="center"/>
              <w:rPr>
                <w:rFonts w:ascii="Arial Nova Cond" w:hAnsi="Arial Nova Cond"/>
                <w:b/>
                <w:bCs/>
              </w:rPr>
            </w:pPr>
          </w:p>
        </w:tc>
      </w:tr>
      <w:tr w:rsidR="009F0B52" w:rsidRPr="00753F1A" w14:paraId="0EFCD182" w14:textId="77777777" w:rsidTr="009A3537">
        <w:trPr>
          <w:trHeight w:val="423"/>
        </w:trPr>
        <w:tc>
          <w:tcPr>
            <w:tcW w:w="3757" w:type="dxa"/>
            <w:shd w:val="clear" w:color="auto" w:fill="F2F2F2"/>
          </w:tcPr>
          <w:p w14:paraId="266B9C01"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Spese di comunicazione</w:t>
            </w:r>
          </w:p>
        </w:tc>
        <w:tc>
          <w:tcPr>
            <w:tcW w:w="2041" w:type="dxa"/>
            <w:shd w:val="clear" w:color="auto" w:fill="F2F2F2"/>
          </w:tcPr>
          <w:p w14:paraId="094CA457"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5C4951A4"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03CDF356" w14:textId="77777777" w:rsidR="009F0B52" w:rsidRPr="00753F1A" w:rsidRDefault="009F0B52" w:rsidP="009A3537">
            <w:pPr>
              <w:spacing w:after="0" w:line="240" w:lineRule="auto"/>
              <w:jc w:val="center"/>
              <w:rPr>
                <w:rFonts w:ascii="Arial Nova Cond" w:hAnsi="Arial Nova Cond"/>
                <w:b/>
                <w:bCs/>
              </w:rPr>
            </w:pPr>
          </w:p>
        </w:tc>
      </w:tr>
      <w:tr w:rsidR="009F0B52" w:rsidRPr="00753F1A" w14:paraId="423BBE99" w14:textId="77777777" w:rsidTr="009A3537">
        <w:trPr>
          <w:trHeight w:val="423"/>
        </w:trPr>
        <w:tc>
          <w:tcPr>
            <w:tcW w:w="3757" w:type="dxa"/>
          </w:tcPr>
          <w:p w14:paraId="13FE2299"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Materiale di consumo</w:t>
            </w:r>
          </w:p>
        </w:tc>
        <w:tc>
          <w:tcPr>
            <w:tcW w:w="2041" w:type="dxa"/>
          </w:tcPr>
          <w:p w14:paraId="17820E2B" w14:textId="77777777" w:rsidR="009F0B52" w:rsidRPr="00753F1A" w:rsidRDefault="009F0B52" w:rsidP="009A3537">
            <w:pPr>
              <w:spacing w:after="0" w:line="240" w:lineRule="auto"/>
              <w:jc w:val="center"/>
              <w:rPr>
                <w:rFonts w:ascii="Arial Nova Cond" w:hAnsi="Arial Nova Cond"/>
                <w:b/>
                <w:bCs/>
              </w:rPr>
            </w:pPr>
          </w:p>
        </w:tc>
        <w:tc>
          <w:tcPr>
            <w:tcW w:w="1920" w:type="dxa"/>
          </w:tcPr>
          <w:p w14:paraId="73663F24" w14:textId="77777777" w:rsidR="009F0B52" w:rsidRPr="00753F1A" w:rsidRDefault="009F0B52" w:rsidP="009A3537">
            <w:pPr>
              <w:spacing w:after="0" w:line="240" w:lineRule="auto"/>
              <w:jc w:val="center"/>
              <w:rPr>
                <w:rFonts w:ascii="Arial Nova Cond" w:hAnsi="Arial Nova Cond"/>
                <w:b/>
                <w:bCs/>
              </w:rPr>
            </w:pPr>
          </w:p>
        </w:tc>
        <w:tc>
          <w:tcPr>
            <w:tcW w:w="1920" w:type="dxa"/>
          </w:tcPr>
          <w:p w14:paraId="349138C5" w14:textId="77777777" w:rsidR="009F0B52" w:rsidRPr="00753F1A" w:rsidRDefault="009F0B52" w:rsidP="009A3537">
            <w:pPr>
              <w:spacing w:after="0" w:line="240" w:lineRule="auto"/>
              <w:jc w:val="center"/>
              <w:rPr>
                <w:rFonts w:ascii="Arial Nova Cond" w:hAnsi="Arial Nova Cond"/>
                <w:b/>
                <w:bCs/>
              </w:rPr>
            </w:pPr>
          </w:p>
        </w:tc>
      </w:tr>
      <w:tr w:rsidR="009F0B52" w:rsidRPr="00753F1A" w14:paraId="405E374E" w14:textId="77777777" w:rsidTr="009A3537">
        <w:trPr>
          <w:trHeight w:val="423"/>
        </w:trPr>
        <w:tc>
          <w:tcPr>
            <w:tcW w:w="3757" w:type="dxa"/>
            <w:shd w:val="clear" w:color="auto" w:fill="F2F2F2"/>
          </w:tcPr>
          <w:p w14:paraId="090BD60B"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Altre spese specifiche di progetto (specificare)</w:t>
            </w:r>
          </w:p>
        </w:tc>
        <w:tc>
          <w:tcPr>
            <w:tcW w:w="2041" w:type="dxa"/>
            <w:shd w:val="clear" w:color="auto" w:fill="F2F2F2"/>
          </w:tcPr>
          <w:p w14:paraId="261F0B09"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0FF7241A"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1730A608" w14:textId="77777777" w:rsidR="009F0B52" w:rsidRPr="00753F1A" w:rsidRDefault="009F0B52" w:rsidP="009A3537">
            <w:pPr>
              <w:spacing w:after="0" w:line="240" w:lineRule="auto"/>
              <w:jc w:val="center"/>
              <w:rPr>
                <w:rFonts w:ascii="Arial Nova Cond" w:hAnsi="Arial Nova Cond"/>
                <w:b/>
                <w:bCs/>
              </w:rPr>
            </w:pPr>
          </w:p>
        </w:tc>
      </w:tr>
      <w:tr w:rsidR="009F0B52" w:rsidRPr="00753F1A" w14:paraId="273A9D3C" w14:textId="77777777" w:rsidTr="009A3537">
        <w:trPr>
          <w:trHeight w:val="423"/>
        </w:trPr>
        <w:tc>
          <w:tcPr>
            <w:tcW w:w="3757" w:type="dxa"/>
          </w:tcPr>
          <w:p w14:paraId="797C803A" w14:textId="77777777" w:rsidR="009F0B52" w:rsidRPr="00753F1A" w:rsidRDefault="009F0B52" w:rsidP="009A3537">
            <w:pPr>
              <w:spacing w:after="0" w:line="240" w:lineRule="auto"/>
              <w:jc w:val="right"/>
              <w:rPr>
                <w:rFonts w:ascii="Arial Nova Cond" w:hAnsi="Arial Nova Cond"/>
                <w:b/>
                <w:bCs/>
              </w:rPr>
            </w:pPr>
            <w:r w:rsidRPr="00753F1A">
              <w:rPr>
                <w:rFonts w:ascii="Arial Nova Cond" w:hAnsi="Arial Nova Cond"/>
                <w:b/>
                <w:bCs/>
              </w:rPr>
              <w:t>Sub Totale Azione 2</w:t>
            </w:r>
          </w:p>
        </w:tc>
        <w:tc>
          <w:tcPr>
            <w:tcW w:w="2041" w:type="dxa"/>
          </w:tcPr>
          <w:p w14:paraId="3850298E" w14:textId="77777777" w:rsidR="009F0B52" w:rsidRPr="00753F1A" w:rsidRDefault="009F0B52" w:rsidP="009A3537">
            <w:pPr>
              <w:spacing w:after="0" w:line="240" w:lineRule="auto"/>
              <w:jc w:val="center"/>
              <w:rPr>
                <w:rFonts w:ascii="Arial Nova Cond" w:hAnsi="Arial Nova Cond"/>
                <w:b/>
                <w:bCs/>
              </w:rPr>
            </w:pPr>
          </w:p>
        </w:tc>
        <w:tc>
          <w:tcPr>
            <w:tcW w:w="1920" w:type="dxa"/>
          </w:tcPr>
          <w:p w14:paraId="7657096B" w14:textId="77777777" w:rsidR="009F0B52" w:rsidRPr="00753F1A" w:rsidRDefault="009F0B52" w:rsidP="009A3537">
            <w:pPr>
              <w:spacing w:after="0" w:line="240" w:lineRule="auto"/>
              <w:jc w:val="center"/>
              <w:rPr>
                <w:rFonts w:ascii="Arial Nova Cond" w:hAnsi="Arial Nova Cond"/>
                <w:b/>
                <w:bCs/>
              </w:rPr>
            </w:pPr>
          </w:p>
        </w:tc>
        <w:tc>
          <w:tcPr>
            <w:tcW w:w="1920" w:type="dxa"/>
          </w:tcPr>
          <w:p w14:paraId="0411501A" w14:textId="77777777" w:rsidR="009F0B52" w:rsidRPr="00753F1A" w:rsidRDefault="009F0B52" w:rsidP="009A3537">
            <w:pPr>
              <w:spacing w:after="0" w:line="240" w:lineRule="auto"/>
              <w:jc w:val="center"/>
              <w:rPr>
                <w:rFonts w:ascii="Arial Nova Cond" w:hAnsi="Arial Nova Cond"/>
                <w:b/>
                <w:bCs/>
              </w:rPr>
            </w:pPr>
          </w:p>
        </w:tc>
      </w:tr>
      <w:tr w:rsidR="009F0B52" w:rsidRPr="00753F1A" w14:paraId="60CEE215" w14:textId="77777777" w:rsidTr="009A3537">
        <w:trPr>
          <w:trHeight w:val="423"/>
        </w:trPr>
        <w:tc>
          <w:tcPr>
            <w:tcW w:w="3757" w:type="dxa"/>
            <w:shd w:val="clear" w:color="auto" w:fill="F2F2F2"/>
          </w:tcPr>
          <w:p w14:paraId="0EAECB96"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Titolo Azione 3:</w:t>
            </w:r>
          </w:p>
        </w:tc>
        <w:tc>
          <w:tcPr>
            <w:tcW w:w="2041" w:type="dxa"/>
            <w:shd w:val="clear" w:color="auto" w:fill="F2F2F2"/>
          </w:tcPr>
          <w:p w14:paraId="62C4E33A"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364E0894"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6AABEDCE" w14:textId="77777777" w:rsidR="009F0B52" w:rsidRPr="00753F1A" w:rsidRDefault="009F0B52" w:rsidP="009A3537">
            <w:pPr>
              <w:spacing w:after="0" w:line="240" w:lineRule="auto"/>
              <w:jc w:val="center"/>
              <w:rPr>
                <w:rFonts w:ascii="Arial Nova Cond" w:hAnsi="Arial Nova Cond"/>
                <w:b/>
                <w:bCs/>
              </w:rPr>
            </w:pPr>
          </w:p>
        </w:tc>
      </w:tr>
      <w:tr w:rsidR="009F0B52" w:rsidRPr="00753F1A" w14:paraId="3EE05AAD" w14:textId="77777777" w:rsidTr="009A3537">
        <w:trPr>
          <w:trHeight w:val="423"/>
        </w:trPr>
        <w:tc>
          <w:tcPr>
            <w:tcW w:w="3757" w:type="dxa"/>
          </w:tcPr>
          <w:p w14:paraId="7BC42F32"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lastRenderedPageBreak/>
              <w:t>Beni strumentali</w:t>
            </w:r>
          </w:p>
        </w:tc>
        <w:tc>
          <w:tcPr>
            <w:tcW w:w="2041" w:type="dxa"/>
          </w:tcPr>
          <w:p w14:paraId="30537CC3" w14:textId="77777777" w:rsidR="009F0B52" w:rsidRPr="00753F1A" w:rsidRDefault="009F0B52" w:rsidP="009A3537">
            <w:pPr>
              <w:spacing w:after="0" w:line="240" w:lineRule="auto"/>
              <w:jc w:val="center"/>
              <w:rPr>
                <w:rFonts w:ascii="Arial Nova Cond" w:hAnsi="Arial Nova Cond"/>
                <w:b/>
                <w:bCs/>
              </w:rPr>
            </w:pPr>
          </w:p>
        </w:tc>
        <w:tc>
          <w:tcPr>
            <w:tcW w:w="1920" w:type="dxa"/>
          </w:tcPr>
          <w:p w14:paraId="0DE61863" w14:textId="77777777" w:rsidR="009F0B52" w:rsidRPr="00753F1A" w:rsidRDefault="009F0B52" w:rsidP="009A3537">
            <w:pPr>
              <w:spacing w:after="0" w:line="240" w:lineRule="auto"/>
              <w:jc w:val="center"/>
              <w:rPr>
                <w:rFonts w:ascii="Arial Nova Cond" w:hAnsi="Arial Nova Cond"/>
                <w:b/>
                <w:bCs/>
              </w:rPr>
            </w:pPr>
          </w:p>
        </w:tc>
        <w:tc>
          <w:tcPr>
            <w:tcW w:w="1920" w:type="dxa"/>
          </w:tcPr>
          <w:p w14:paraId="4F4255BF" w14:textId="77777777" w:rsidR="009F0B52" w:rsidRPr="00753F1A" w:rsidRDefault="009F0B52" w:rsidP="009A3537">
            <w:pPr>
              <w:spacing w:after="0" w:line="240" w:lineRule="auto"/>
              <w:jc w:val="center"/>
              <w:rPr>
                <w:rFonts w:ascii="Arial Nova Cond" w:hAnsi="Arial Nova Cond"/>
                <w:b/>
                <w:bCs/>
              </w:rPr>
            </w:pPr>
          </w:p>
        </w:tc>
      </w:tr>
      <w:tr w:rsidR="009F0B52" w:rsidRPr="00753F1A" w14:paraId="1523A625" w14:textId="77777777" w:rsidTr="009A3537">
        <w:trPr>
          <w:trHeight w:val="423"/>
        </w:trPr>
        <w:tc>
          <w:tcPr>
            <w:tcW w:w="3757" w:type="dxa"/>
            <w:shd w:val="clear" w:color="auto" w:fill="F2F2F2"/>
          </w:tcPr>
          <w:p w14:paraId="400373F7"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Personale dipendente</w:t>
            </w:r>
          </w:p>
        </w:tc>
        <w:tc>
          <w:tcPr>
            <w:tcW w:w="2041" w:type="dxa"/>
            <w:shd w:val="clear" w:color="auto" w:fill="F2F2F2"/>
          </w:tcPr>
          <w:p w14:paraId="5F84B1C1"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00A42FF4"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35D05A44" w14:textId="77777777" w:rsidR="009F0B52" w:rsidRPr="00753F1A" w:rsidRDefault="009F0B52" w:rsidP="009A3537">
            <w:pPr>
              <w:spacing w:after="0" w:line="240" w:lineRule="auto"/>
              <w:jc w:val="center"/>
              <w:rPr>
                <w:rFonts w:ascii="Arial Nova Cond" w:hAnsi="Arial Nova Cond"/>
                <w:b/>
                <w:bCs/>
              </w:rPr>
            </w:pPr>
          </w:p>
        </w:tc>
      </w:tr>
      <w:tr w:rsidR="009F0B52" w:rsidRPr="00753F1A" w14:paraId="0612281F" w14:textId="77777777" w:rsidTr="009A3537">
        <w:trPr>
          <w:trHeight w:val="423"/>
        </w:trPr>
        <w:tc>
          <w:tcPr>
            <w:tcW w:w="3757" w:type="dxa"/>
          </w:tcPr>
          <w:p w14:paraId="13A9844E"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Prestazioni professionali di terzi</w:t>
            </w:r>
          </w:p>
        </w:tc>
        <w:tc>
          <w:tcPr>
            <w:tcW w:w="2041" w:type="dxa"/>
          </w:tcPr>
          <w:p w14:paraId="694553EA" w14:textId="77777777" w:rsidR="009F0B52" w:rsidRPr="00753F1A" w:rsidRDefault="009F0B52" w:rsidP="009A3537">
            <w:pPr>
              <w:spacing w:after="0" w:line="240" w:lineRule="auto"/>
              <w:jc w:val="center"/>
              <w:rPr>
                <w:rFonts w:ascii="Arial Nova Cond" w:hAnsi="Arial Nova Cond"/>
                <w:b/>
                <w:bCs/>
              </w:rPr>
            </w:pPr>
          </w:p>
        </w:tc>
        <w:tc>
          <w:tcPr>
            <w:tcW w:w="1920" w:type="dxa"/>
          </w:tcPr>
          <w:p w14:paraId="23B11EF6" w14:textId="77777777" w:rsidR="009F0B52" w:rsidRPr="00753F1A" w:rsidRDefault="009F0B52" w:rsidP="009A3537">
            <w:pPr>
              <w:spacing w:after="0" w:line="240" w:lineRule="auto"/>
              <w:jc w:val="center"/>
              <w:rPr>
                <w:rFonts w:ascii="Arial Nova Cond" w:hAnsi="Arial Nova Cond"/>
                <w:b/>
                <w:bCs/>
              </w:rPr>
            </w:pPr>
          </w:p>
        </w:tc>
        <w:tc>
          <w:tcPr>
            <w:tcW w:w="1920" w:type="dxa"/>
          </w:tcPr>
          <w:p w14:paraId="5CFD8CDF" w14:textId="77777777" w:rsidR="009F0B52" w:rsidRPr="00753F1A" w:rsidRDefault="009F0B52" w:rsidP="009A3537">
            <w:pPr>
              <w:spacing w:after="0" w:line="240" w:lineRule="auto"/>
              <w:jc w:val="center"/>
              <w:rPr>
                <w:rFonts w:ascii="Arial Nova Cond" w:hAnsi="Arial Nova Cond"/>
                <w:b/>
                <w:bCs/>
              </w:rPr>
            </w:pPr>
          </w:p>
        </w:tc>
      </w:tr>
      <w:tr w:rsidR="009F0B52" w:rsidRPr="00753F1A" w14:paraId="6AE90CE5" w14:textId="77777777" w:rsidTr="009A3537">
        <w:trPr>
          <w:trHeight w:val="423"/>
        </w:trPr>
        <w:tc>
          <w:tcPr>
            <w:tcW w:w="3757" w:type="dxa"/>
            <w:shd w:val="clear" w:color="auto" w:fill="F2F2F2"/>
          </w:tcPr>
          <w:p w14:paraId="0199F054"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Spese di comunicazione</w:t>
            </w:r>
          </w:p>
        </w:tc>
        <w:tc>
          <w:tcPr>
            <w:tcW w:w="2041" w:type="dxa"/>
            <w:shd w:val="clear" w:color="auto" w:fill="F2F2F2"/>
          </w:tcPr>
          <w:p w14:paraId="09A56970"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29CA9387"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5B8A7CF8" w14:textId="77777777" w:rsidR="009F0B52" w:rsidRPr="00753F1A" w:rsidRDefault="009F0B52" w:rsidP="009A3537">
            <w:pPr>
              <w:spacing w:after="0" w:line="240" w:lineRule="auto"/>
              <w:jc w:val="center"/>
              <w:rPr>
                <w:rFonts w:ascii="Arial Nova Cond" w:hAnsi="Arial Nova Cond"/>
                <w:b/>
                <w:bCs/>
              </w:rPr>
            </w:pPr>
          </w:p>
        </w:tc>
      </w:tr>
      <w:tr w:rsidR="009F0B52" w:rsidRPr="00753F1A" w14:paraId="116DCEFC" w14:textId="77777777" w:rsidTr="009A3537">
        <w:trPr>
          <w:trHeight w:val="423"/>
        </w:trPr>
        <w:tc>
          <w:tcPr>
            <w:tcW w:w="3757" w:type="dxa"/>
          </w:tcPr>
          <w:p w14:paraId="09A0AAC6"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Materiale di consumo</w:t>
            </w:r>
          </w:p>
        </w:tc>
        <w:tc>
          <w:tcPr>
            <w:tcW w:w="2041" w:type="dxa"/>
          </w:tcPr>
          <w:p w14:paraId="73C431E3" w14:textId="77777777" w:rsidR="009F0B52" w:rsidRPr="00753F1A" w:rsidRDefault="009F0B52" w:rsidP="009A3537">
            <w:pPr>
              <w:spacing w:after="0" w:line="240" w:lineRule="auto"/>
              <w:jc w:val="center"/>
              <w:rPr>
                <w:rFonts w:ascii="Arial Nova Cond" w:hAnsi="Arial Nova Cond"/>
                <w:b/>
                <w:bCs/>
              </w:rPr>
            </w:pPr>
          </w:p>
        </w:tc>
        <w:tc>
          <w:tcPr>
            <w:tcW w:w="1920" w:type="dxa"/>
          </w:tcPr>
          <w:p w14:paraId="48BAC800" w14:textId="77777777" w:rsidR="009F0B52" w:rsidRPr="00753F1A" w:rsidRDefault="009F0B52" w:rsidP="009A3537">
            <w:pPr>
              <w:spacing w:after="0" w:line="240" w:lineRule="auto"/>
              <w:jc w:val="center"/>
              <w:rPr>
                <w:rFonts w:ascii="Arial Nova Cond" w:hAnsi="Arial Nova Cond"/>
                <w:b/>
                <w:bCs/>
              </w:rPr>
            </w:pPr>
          </w:p>
        </w:tc>
        <w:tc>
          <w:tcPr>
            <w:tcW w:w="1920" w:type="dxa"/>
          </w:tcPr>
          <w:p w14:paraId="40978FA0" w14:textId="77777777" w:rsidR="009F0B52" w:rsidRPr="00753F1A" w:rsidRDefault="009F0B52" w:rsidP="009A3537">
            <w:pPr>
              <w:spacing w:after="0" w:line="240" w:lineRule="auto"/>
              <w:jc w:val="center"/>
              <w:rPr>
                <w:rFonts w:ascii="Arial Nova Cond" w:hAnsi="Arial Nova Cond"/>
                <w:b/>
                <w:bCs/>
              </w:rPr>
            </w:pPr>
          </w:p>
        </w:tc>
      </w:tr>
      <w:tr w:rsidR="009F0B52" w:rsidRPr="00753F1A" w14:paraId="53BD6288" w14:textId="77777777" w:rsidTr="009A3537">
        <w:trPr>
          <w:trHeight w:val="423"/>
        </w:trPr>
        <w:tc>
          <w:tcPr>
            <w:tcW w:w="3757" w:type="dxa"/>
            <w:shd w:val="clear" w:color="auto" w:fill="F2F2F2"/>
          </w:tcPr>
          <w:p w14:paraId="3CAA5591"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Altre spese specifiche di progetto (specificare)</w:t>
            </w:r>
          </w:p>
        </w:tc>
        <w:tc>
          <w:tcPr>
            <w:tcW w:w="2041" w:type="dxa"/>
            <w:shd w:val="clear" w:color="auto" w:fill="F2F2F2"/>
          </w:tcPr>
          <w:p w14:paraId="6DA1621B"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633D9C1E"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4D9B23E8" w14:textId="77777777" w:rsidR="009F0B52" w:rsidRPr="00753F1A" w:rsidRDefault="009F0B52" w:rsidP="009A3537">
            <w:pPr>
              <w:spacing w:after="0" w:line="240" w:lineRule="auto"/>
              <w:jc w:val="center"/>
              <w:rPr>
                <w:rFonts w:ascii="Arial Nova Cond" w:hAnsi="Arial Nova Cond"/>
                <w:b/>
                <w:bCs/>
              </w:rPr>
            </w:pPr>
          </w:p>
        </w:tc>
      </w:tr>
      <w:tr w:rsidR="009F0B52" w:rsidRPr="00753F1A" w14:paraId="47B94EF5" w14:textId="77777777" w:rsidTr="009A3537">
        <w:trPr>
          <w:trHeight w:val="423"/>
        </w:trPr>
        <w:tc>
          <w:tcPr>
            <w:tcW w:w="3757" w:type="dxa"/>
          </w:tcPr>
          <w:p w14:paraId="2379E0C9" w14:textId="77777777" w:rsidR="009F0B52" w:rsidRPr="00753F1A" w:rsidRDefault="009F0B52" w:rsidP="009A3537">
            <w:pPr>
              <w:spacing w:after="0" w:line="240" w:lineRule="auto"/>
              <w:jc w:val="right"/>
              <w:rPr>
                <w:rFonts w:ascii="Arial Nova Cond" w:hAnsi="Arial Nova Cond"/>
                <w:b/>
                <w:bCs/>
              </w:rPr>
            </w:pPr>
            <w:r w:rsidRPr="00753F1A">
              <w:rPr>
                <w:rFonts w:ascii="Arial Nova Cond" w:hAnsi="Arial Nova Cond"/>
                <w:b/>
                <w:bCs/>
              </w:rPr>
              <w:t>Sub Totale Azione 3</w:t>
            </w:r>
          </w:p>
        </w:tc>
        <w:tc>
          <w:tcPr>
            <w:tcW w:w="2041" w:type="dxa"/>
          </w:tcPr>
          <w:p w14:paraId="15B14FA5" w14:textId="77777777" w:rsidR="009F0B52" w:rsidRPr="00753F1A" w:rsidRDefault="009F0B52" w:rsidP="009A3537">
            <w:pPr>
              <w:spacing w:after="0" w:line="240" w:lineRule="auto"/>
              <w:jc w:val="center"/>
              <w:rPr>
                <w:rFonts w:ascii="Arial Nova Cond" w:hAnsi="Arial Nova Cond"/>
                <w:b/>
                <w:bCs/>
              </w:rPr>
            </w:pPr>
          </w:p>
        </w:tc>
        <w:tc>
          <w:tcPr>
            <w:tcW w:w="1920" w:type="dxa"/>
          </w:tcPr>
          <w:p w14:paraId="4E493180" w14:textId="77777777" w:rsidR="009F0B52" w:rsidRPr="00753F1A" w:rsidRDefault="009F0B52" w:rsidP="009A3537">
            <w:pPr>
              <w:spacing w:after="0" w:line="240" w:lineRule="auto"/>
              <w:jc w:val="center"/>
              <w:rPr>
                <w:rFonts w:ascii="Arial Nova Cond" w:hAnsi="Arial Nova Cond"/>
                <w:b/>
                <w:bCs/>
              </w:rPr>
            </w:pPr>
          </w:p>
        </w:tc>
        <w:tc>
          <w:tcPr>
            <w:tcW w:w="1920" w:type="dxa"/>
          </w:tcPr>
          <w:p w14:paraId="68FCDD0E" w14:textId="77777777" w:rsidR="009F0B52" w:rsidRPr="00753F1A" w:rsidRDefault="009F0B52" w:rsidP="009A3537">
            <w:pPr>
              <w:spacing w:after="0" w:line="240" w:lineRule="auto"/>
              <w:jc w:val="center"/>
              <w:rPr>
                <w:rFonts w:ascii="Arial Nova Cond" w:hAnsi="Arial Nova Cond"/>
                <w:b/>
                <w:bCs/>
              </w:rPr>
            </w:pPr>
          </w:p>
        </w:tc>
      </w:tr>
      <w:tr w:rsidR="009F0B52" w:rsidRPr="00753F1A" w14:paraId="0966DDA8" w14:textId="77777777" w:rsidTr="009A3537">
        <w:trPr>
          <w:trHeight w:val="423"/>
        </w:trPr>
        <w:tc>
          <w:tcPr>
            <w:tcW w:w="3757" w:type="dxa"/>
            <w:shd w:val="clear" w:color="auto" w:fill="F2F2F2"/>
          </w:tcPr>
          <w:p w14:paraId="2B16E3EC" w14:textId="77777777" w:rsidR="009F0B52" w:rsidRPr="00753F1A" w:rsidRDefault="009F0B52" w:rsidP="009A3537">
            <w:pPr>
              <w:spacing w:after="0" w:line="240" w:lineRule="auto"/>
              <w:jc w:val="both"/>
              <w:rPr>
                <w:rFonts w:ascii="Arial Narrow" w:hAnsi="Arial Narrow" w:cs="Calibri Light"/>
                <w:b/>
                <w:bCs/>
              </w:rPr>
            </w:pPr>
          </w:p>
        </w:tc>
        <w:tc>
          <w:tcPr>
            <w:tcW w:w="2041" w:type="dxa"/>
            <w:shd w:val="clear" w:color="auto" w:fill="F2F2F2"/>
          </w:tcPr>
          <w:p w14:paraId="2832A330"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39AB22BC" w14:textId="77777777" w:rsidR="009F0B52" w:rsidRPr="00753F1A" w:rsidRDefault="009F0B52" w:rsidP="009A3537">
            <w:pPr>
              <w:spacing w:after="0" w:line="240" w:lineRule="auto"/>
              <w:jc w:val="center"/>
              <w:rPr>
                <w:rFonts w:ascii="Arial Nova Cond" w:hAnsi="Arial Nova Cond"/>
                <w:b/>
                <w:bCs/>
              </w:rPr>
            </w:pPr>
          </w:p>
        </w:tc>
        <w:tc>
          <w:tcPr>
            <w:tcW w:w="1920" w:type="dxa"/>
            <w:shd w:val="clear" w:color="auto" w:fill="F2F2F2"/>
          </w:tcPr>
          <w:p w14:paraId="756045E8" w14:textId="77777777" w:rsidR="009F0B52" w:rsidRPr="00753F1A" w:rsidRDefault="009F0B52" w:rsidP="009A3537">
            <w:pPr>
              <w:spacing w:after="0" w:line="240" w:lineRule="auto"/>
              <w:jc w:val="center"/>
              <w:rPr>
                <w:rFonts w:ascii="Arial Nova Cond" w:hAnsi="Arial Nova Cond"/>
                <w:b/>
                <w:bCs/>
              </w:rPr>
            </w:pPr>
          </w:p>
        </w:tc>
      </w:tr>
    </w:tbl>
    <w:p w14:paraId="4A52199F" w14:textId="77777777" w:rsidR="009F0B52" w:rsidRPr="00753F1A" w:rsidRDefault="009F0B52" w:rsidP="005972C8">
      <w:pPr>
        <w:spacing w:after="0"/>
        <w:jc w:val="both"/>
        <w:rPr>
          <w:rFonts w:ascii="Arial Narrow" w:hAnsi="Arial Narrow" w:cs="Calibri Light"/>
          <w:b/>
          <w:bCs/>
        </w:rPr>
      </w:pPr>
    </w:p>
    <w:tbl>
      <w:tblPr>
        <w:tblW w:w="96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118"/>
        <w:gridCol w:w="1688"/>
        <w:gridCol w:w="1701"/>
        <w:gridCol w:w="1477"/>
        <w:gridCol w:w="1654"/>
      </w:tblGrid>
      <w:tr w:rsidR="009F0B52" w:rsidRPr="00753F1A" w14:paraId="0D293028" w14:textId="77777777" w:rsidTr="009A3537">
        <w:trPr>
          <w:trHeight w:val="411"/>
        </w:trPr>
        <w:tc>
          <w:tcPr>
            <w:tcW w:w="9638" w:type="dxa"/>
            <w:gridSpan w:val="5"/>
          </w:tcPr>
          <w:p w14:paraId="4AADCD51"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TABELLA 2 - DETTAGLIO DEI COSTI DEL PERSONALE E/O DELLE PRESTAZIONI PROFESSIONALI</w:t>
            </w:r>
          </w:p>
          <w:p w14:paraId="08AA6D21" w14:textId="77777777" w:rsidR="009F0B52" w:rsidRPr="00753F1A" w:rsidRDefault="009F0B52" w:rsidP="009A3537">
            <w:pPr>
              <w:spacing w:after="0" w:line="240" w:lineRule="auto"/>
              <w:jc w:val="center"/>
              <w:rPr>
                <w:rFonts w:ascii="Arial Narrow" w:hAnsi="Arial Narrow" w:cs="Calibri Light"/>
                <w:b/>
                <w:bCs/>
              </w:rPr>
            </w:pPr>
          </w:p>
        </w:tc>
      </w:tr>
      <w:tr w:rsidR="009F0B52" w:rsidRPr="00753F1A" w14:paraId="1FC1DF60" w14:textId="77777777" w:rsidTr="009A3537">
        <w:trPr>
          <w:trHeight w:val="411"/>
        </w:trPr>
        <w:tc>
          <w:tcPr>
            <w:tcW w:w="3119" w:type="dxa"/>
            <w:shd w:val="clear" w:color="auto" w:fill="F2F2F2"/>
          </w:tcPr>
          <w:p w14:paraId="0029259C"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 xml:space="preserve">Personale dipendete strutturato </w:t>
            </w:r>
            <w:r w:rsidRPr="00753F1A">
              <w:rPr>
                <w:rFonts w:ascii="Arial Nova Cond" w:hAnsi="Arial Nova Cond"/>
                <w:b/>
                <w:bCs/>
              </w:rPr>
              <w:br/>
              <w:t>(</w:t>
            </w:r>
            <w:r w:rsidRPr="00753F1A">
              <w:rPr>
                <w:rFonts w:ascii="Arial Nova Cond" w:hAnsi="Arial Nova Cond"/>
              </w:rPr>
              <w:t>assegnato in quota parte, fino ad un</w:t>
            </w:r>
            <w:r w:rsidRPr="00753F1A">
              <w:rPr>
                <w:rFonts w:ascii="Arial Nova Cond" w:hAnsi="Arial Nova Cond"/>
                <w:b/>
                <w:bCs/>
              </w:rPr>
              <w:t xml:space="preserve"> massimo del 30% </w:t>
            </w:r>
            <w:r w:rsidRPr="00753F1A">
              <w:rPr>
                <w:rFonts w:ascii="Arial Nova Cond" w:hAnsi="Arial Nova Cond"/>
              </w:rPr>
              <w:t>del costo complessivo di progetto</w:t>
            </w:r>
            <w:r w:rsidRPr="00753F1A">
              <w:rPr>
                <w:rFonts w:ascii="Arial Nova Cond" w:hAnsi="Arial Nova Cond"/>
                <w:b/>
                <w:bCs/>
              </w:rPr>
              <w:t>)</w:t>
            </w:r>
          </w:p>
        </w:tc>
        <w:tc>
          <w:tcPr>
            <w:tcW w:w="1688" w:type="dxa"/>
            <w:shd w:val="clear" w:color="auto" w:fill="F2F2F2"/>
          </w:tcPr>
          <w:p w14:paraId="45947231"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Nr ore</w:t>
            </w:r>
          </w:p>
        </w:tc>
        <w:tc>
          <w:tcPr>
            <w:tcW w:w="1701" w:type="dxa"/>
            <w:shd w:val="clear" w:color="auto" w:fill="F2F2F2"/>
          </w:tcPr>
          <w:p w14:paraId="6AED9532"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Costo orario</w:t>
            </w:r>
          </w:p>
        </w:tc>
        <w:tc>
          <w:tcPr>
            <w:tcW w:w="1477" w:type="dxa"/>
            <w:shd w:val="clear" w:color="auto" w:fill="F2F2F2"/>
          </w:tcPr>
          <w:p w14:paraId="37818DC2"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Costo totale</w:t>
            </w:r>
          </w:p>
        </w:tc>
        <w:tc>
          <w:tcPr>
            <w:tcW w:w="1653" w:type="dxa"/>
            <w:shd w:val="clear" w:color="auto" w:fill="F2F2F2"/>
          </w:tcPr>
          <w:p w14:paraId="00282937" w14:textId="77777777" w:rsidR="009F0B52" w:rsidRPr="00753F1A" w:rsidRDefault="009F0B52" w:rsidP="009A3537">
            <w:pPr>
              <w:spacing w:after="0" w:line="240" w:lineRule="auto"/>
              <w:jc w:val="center"/>
              <w:rPr>
                <w:rFonts w:ascii="Arial Nova Cond" w:hAnsi="Arial Nova Cond"/>
                <w:b/>
                <w:bCs/>
              </w:rPr>
            </w:pPr>
            <w:r w:rsidRPr="00753F1A">
              <w:rPr>
                <w:rFonts w:ascii="Arial Nova Cond" w:hAnsi="Arial Nova Cond"/>
                <w:b/>
                <w:bCs/>
              </w:rPr>
              <w:t>Ente capofila/Partner</w:t>
            </w:r>
          </w:p>
        </w:tc>
      </w:tr>
      <w:tr w:rsidR="009F0B52" w:rsidRPr="00753F1A" w14:paraId="08564CCB" w14:textId="77777777" w:rsidTr="009A3537">
        <w:trPr>
          <w:trHeight w:val="418"/>
        </w:trPr>
        <w:tc>
          <w:tcPr>
            <w:tcW w:w="3119" w:type="dxa"/>
          </w:tcPr>
          <w:p w14:paraId="6BA328C9"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qualifica</w:t>
            </w:r>
          </w:p>
        </w:tc>
        <w:tc>
          <w:tcPr>
            <w:tcW w:w="1688" w:type="dxa"/>
          </w:tcPr>
          <w:p w14:paraId="6D60971C" w14:textId="77777777" w:rsidR="009F0B52" w:rsidRPr="00753F1A" w:rsidRDefault="009F0B52" w:rsidP="009A3537">
            <w:pPr>
              <w:spacing w:after="0" w:line="240" w:lineRule="auto"/>
              <w:jc w:val="center"/>
              <w:rPr>
                <w:rFonts w:ascii="Arial Nova Cond" w:hAnsi="Arial Nova Cond"/>
              </w:rPr>
            </w:pPr>
          </w:p>
        </w:tc>
        <w:tc>
          <w:tcPr>
            <w:tcW w:w="1701" w:type="dxa"/>
          </w:tcPr>
          <w:p w14:paraId="2D92032F" w14:textId="77777777" w:rsidR="009F0B52" w:rsidRPr="00753F1A" w:rsidRDefault="009F0B52" w:rsidP="009A3537">
            <w:pPr>
              <w:spacing w:after="0" w:line="240" w:lineRule="auto"/>
              <w:jc w:val="center"/>
              <w:rPr>
                <w:rFonts w:ascii="Arial Nova Cond" w:hAnsi="Arial Nova Cond"/>
              </w:rPr>
            </w:pPr>
          </w:p>
        </w:tc>
        <w:tc>
          <w:tcPr>
            <w:tcW w:w="1477" w:type="dxa"/>
          </w:tcPr>
          <w:p w14:paraId="5590FF36" w14:textId="77777777" w:rsidR="009F0B52" w:rsidRPr="00753F1A" w:rsidRDefault="009F0B52" w:rsidP="009A3537">
            <w:pPr>
              <w:spacing w:after="0" w:line="240" w:lineRule="auto"/>
              <w:jc w:val="center"/>
              <w:rPr>
                <w:rFonts w:ascii="Arial Nova Cond" w:hAnsi="Arial Nova Cond"/>
              </w:rPr>
            </w:pPr>
          </w:p>
        </w:tc>
        <w:tc>
          <w:tcPr>
            <w:tcW w:w="1653" w:type="dxa"/>
          </w:tcPr>
          <w:p w14:paraId="369B8BFD" w14:textId="77777777" w:rsidR="009F0B52" w:rsidRPr="00753F1A" w:rsidRDefault="009F0B52" w:rsidP="009A3537">
            <w:pPr>
              <w:spacing w:after="0" w:line="240" w:lineRule="auto"/>
              <w:jc w:val="center"/>
              <w:rPr>
                <w:rFonts w:ascii="Arial Nova Cond" w:hAnsi="Arial Nova Cond"/>
              </w:rPr>
            </w:pPr>
          </w:p>
        </w:tc>
      </w:tr>
      <w:tr w:rsidR="009F0B52" w:rsidRPr="00753F1A" w14:paraId="306471E6" w14:textId="77777777" w:rsidTr="009A3537">
        <w:trPr>
          <w:trHeight w:val="423"/>
        </w:trPr>
        <w:tc>
          <w:tcPr>
            <w:tcW w:w="3119" w:type="dxa"/>
            <w:shd w:val="clear" w:color="auto" w:fill="F2F2F2"/>
          </w:tcPr>
          <w:p w14:paraId="71CCC017"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qualifica</w:t>
            </w:r>
          </w:p>
        </w:tc>
        <w:tc>
          <w:tcPr>
            <w:tcW w:w="1688" w:type="dxa"/>
            <w:shd w:val="clear" w:color="auto" w:fill="F2F2F2"/>
          </w:tcPr>
          <w:p w14:paraId="56F222F9" w14:textId="77777777" w:rsidR="009F0B52" w:rsidRPr="00753F1A" w:rsidRDefault="009F0B52" w:rsidP="009A3537">
            <w:pPr>
              <w:spacing w:after="0" w:line="240" w:lineRule="auto"/>
              <w:jc w:val="center"/>
              <w:rPr>
                <w:rFonts w:ascii="Arial Nova Cond" w:hAnsi="Arial Nova Cond"/>
                <w:b/>
                <w:bCs/>
              </w:rPr>
            </w:pPr>
          </w:p>
        </w:tc>
        <w:tc>
          <w:tcPr>
            <w:tcW w:w="1701" w:type="dxa"/>
            <w:shd w:val="clear" w:color="auto" w:fill="F2F2F2"/>
          </w:tcPr>
          <w:p w14:paraId="22348499" w14:textId="77777777" w:rsidR="009F0B52" w:rsidRPr="00753F1A" w:rsidRDefault="009F0B52" w:rsidP="009A3537">
            <w:pPr>
              <w:spacing w:after="0" w:line="240" w:lineRule="auto"/>
              <w:jc w:val="center"/>
              <w:rPr>
                <w:rFonts w:ascii="Arial Nova Cond" w:hAnsi="Arial Nova Cond"/>
                <w:b/>
                <w:bCs/>
              </w:rPr>
            </w:pPr>
          </w:p>
        </w:tc>
        <w:tc>
          <w:tcPr>
            <w:tcW w:w="1477" w:type="dxa"/>
            <w:shd w:val="clear" w:color="auto" w:fill="F2F2F2"/>
          </w:tcPr>
          <w:p w14:paraId="53CFA8C3" w14:textId="77777777" w:rsidR="009F0B52" w:rsidRPr="00753F1A" w:rsidRDefault="009F0B52" w:rsidP="009A3537">
            <w:pPr>
              <w:spacing w:after="0" w:line="240" w:lineRule="auto"/>
              <w:jc w:val="center"/>
              <w:rPr>
                <w:rFonts w:ascii="Arial Nova Cond" w:hAnsi="Arial Nova Cond"/>
                <w:b/>
                <w:bCs/>
              </w:rPr>
            </w:pPr>
          </w:p>
        </w:tc>
        <w:tc>
          <w:tcPr>
            <w:tcW w:w="1653" w:type="dxa"/>
            <w:shd w:val="clear" w:color="auto" w:fill="F2F2F2"/>
          </w:tcPr>
          <w:p w14:paraId="608A301B" w14:textId="77777777" w:rsidR="009F0B52" w:rsidRPr="00753F1A" w:rsidRDefault="009F0B52" w:rsidP="009A3537">
            <w:pPr>
              <w:spacing w:after="0" w:line="240" w:lineRule="auto"/>
              <w:jc w:val="center"/>
              <w:rPr>
                <w:rFonts w:ascii="Arial Nova Cond" w:hAnsi="Arial Nova Cond"/>
                <w:b/>
                <w:bCs/>
              </w:rPr>
            </w:pPr>
          </w:p>
        </w:tc>
      </w:tr>
      <w:tr w:rsidR="009F0B52" w:rsidRPr="00753F1A" w14:paraId="6249A993" w14:textId="77777777" w:rsidTr="009A3537">
        <w:trPr>
          <w:trHeight w:val="351"/>
        </w:trPr>
        <w:tc>
          <w:tcPr>
            <w:tcW w:w="3119" w:type="dxa"/>
          </w:tcPr>
          <w:p w14:paraId="18724239"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 xml:space="preserve">Prestazioni professionali di terzi </w:t>
            </w:r>
          </w:p>
        </w:tc>
        <w:tc>
          <w:tcPr>
            <w:tcW w:w="1688" w:type="dxa"/>
          </w:tcPr>
          <w:p w14:paraId="72634AFD" w14:textId="77777777" w:rsidR="009F0B52" w:rsidRPr="00753F1A" w:rsidRDefault="009F0B52" w:rsidP="009A3537">
            <w:pPr>
              <w:spacing w:after="0" w:line="240" w:lineRule="auto"/>
              <w:jc w:val="center"/>
              <w:rPr>
                <w:rFonts w:ascii="Arial Nova Cond" w:hAnsi="Arial Nova Cond"/>
              </w:rPr>
            </w:pPr>
            <w:r w:rsidRPr="00753F1A">
              <w:rPr>
                <w:rFonts w:ascii="Arial Nova Cond" w:hAnsi="Arial Nova Cond"/>
                <w:b/>
                <w:bCs/>
              </w:rPr>
              <w:t>Nr ore</w:t>
            </w:r>
          </w:p>
        </w:tc>
        <w:tc>
          <w:tcPr>
            <w:tcW w:w="1701" w:type="dxa"/>
          </w:tcPr>
          <w:p w14:paraId="6640B449" w14:textId="77777777" w:rsidR="009F0B52" w:rsidRPr="00753F1A" w:rsidRDefault="009F0B52" w:rsidP="009A3537">
            <w:pPr>
              <w:spacing w:after="0" w:line="240" w:lineRule="auto"/>
              <w:jc w:val="center"/>
              <w:rPr>
                <w:rFonts w:ascii="Arial Nova Cond" w:hAnsi="Arial Nova Cond"/>
              </w:rPr>
            </w:pPr>
            <w:r w:rsidRPr="00753F1A">
              <w:rPr>
                <w:rFonts w:ascii="Arial Nova Cond" w:hAnsi="Arial Nova Cond"/>
                <w:b/>
                <w:bCs/>
              </w:rPr>
              <w:t>Costo orario</w:t>
            </w:r>
          </w:p>
        </w:tc>
        <w:tc>
          <w:tcPr>
            <w:tcW w:w="1477" w:type="dxa"/>
          </w:tcPr>
          <w:p w14:paraId="5B512F68" w14:textId="77777777" w:rsidR="009F0B52" w:rsidRPr="00753F1A" w:rsidRDefault="009F0B52" w:rsidP="009A3537">
            <w:pPr>
              <w:spacing w:after="0" w:line="240" w:lineRule="auto"/>
              <w:jc w:val="center"/>
              <w:rPr>
                <w:rFonts w:ascii="Arial Nova Cond" w:hAnsi="Arial Nova Cond"/>
              </w:rPr>
            </w:pPr>
            <w:r w:rsidRPr="00753F1A">
              <w:rPr>
                <w:rFonts w:ascii="Arial Nova Cond" w:hAnsi="Arial Nova Cond"/>
                <w:b/>
                <w:bCs/>
              </w:rPr>
              <w:t>Costo totale</w:t>
            </w:r>
          </w:p>
        </w:tc>
        <w:tc>
          <w:tcPr>
            <w:tcW w:w="1653" w:type="dxa"/>
          </w:tcPr>
          <w:p w14:paraId="54948F48" w14:textId="77777777" w:rsidR="009F0B52" w:rsidRPr="00753F1A" w:rsidRDefault="009F0B52" w:rsidP="009A3537">
            <w:pPr>
              <w:spacing w:after="0" w:line="240" w:lineRule="auto"/>
              <w:jc w:val="center"/>
              <w:rPr>
                <w:rFonts w:ascii="Arial Nova Cond" w:hAnsi="Arial Nova Cond"/>
              </w:rPr>
            </w:pPr>
            <w:r w:rsidRPr="00753F1A">
              <w:rPr>
                <w:rFonts w:ascii="Arial Nova Cond" w:hAnsi="Arial Nova Cond"/>
                <w:b/>
                <w:bCs/>
              </w:rPr>
              <w:t>Ente capofila/Partner</w:t>
            </w:r>
          </w:p>
        </w:tc>
      </w:tr>
      <w:tr w:rsidR="009F0B52" w:rsidRPr="00753F1A" w14:paraId="72471D73" w14:textId="77777777" w:rsidTr="009A3537">
        <w:trPr>
          <w:trHeight w:val="423"/>
        </w:trPr>
        <w:tc>
          <w:tcPr>
            <w:tcW w:w="3119" w:type="dxa"/>
            <w:shd w:val="clear" w:color="auto" w:fill="F2F2F2"/>
          </w:tcPr>
          <w:p w14:paraId="3EFB663C"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qualifica</w:t>
            </w:r>
          </w:p>
        </w:tc>
        <w:tc>
          <w:tcPr>
            <w:tcW w:w="1688" w:type="dxa"/>
            <w:shd w:val="clear" w:color="auto" w:fill="F2F2F2"/>
          </w:tcPr>
          <w:p w14:paraId="4D8DF2F9" w14:textId="77777777" w:rsidR="009F0B52" w:rsidRPr="00753F1A" w:rsidRDefault="009F0B52" w:rsidP="009A3537">
            <w:pPr>
              <w:spacing w:after="0" w:line="240" w:lineRule="auto"/>
              <w:jc w:val="center"/>
              <w:rPr>
                <w:rFonts w:ascii="Arial Nova Cond" w:hAnsi="Arial Nova Cond"/>
                <w:b/>
                <w:bCs/>
              </w:rPr>
            </w:pPr>
          </w:p>
        </w:tc>
        <w:tc>
          <w:tcPr>
            <w:tcW w:w="1701" w:type="dxa"/>
            <w:shd w:val="clear" w:color="auto" w:fill="F2F2F2"/>
          </w:tcPr>
          <w:p w14:paraId="59AF18DE" w14:textId="77777777" w:rsidR="009F0B52" w:rsidRPr="00753F1A" w:rsidRDefault="009F0B52" w:rsidP="009A3537">
            <w:pPr>
              <w:spacing w:after="0" w:line="240" w:lineRule="auto"/>
              <w:jc w:val="center"/>
              <w:rPr>
                <w:rFonts w:ascii="Arial Nova Cond" w:hAnsi="Arial Nova Cond"/>
                <w:b/>
                <w:bCs/>
              </w:rPr>
            </w:pPr>
          </w:p>
        </w:tc>
        <w:tc>
          <w:tcPr>
            <w:tcW w:w="1477" w:type="dxa"/>
            <w:shd w:val="clear" w:color="auto" w:fill="F2F2F2"/>
          </w:tcPr>
          <w:p w14:paraId="2D59D165" w14:textId="77777777" w:rsidR="009F0B52" w:rsidRPr="00753F1A" w:rsidRDefault="009F0B52" w:rsidP="009A3537">
            <w:pPr>
              <w:spacing w:after="0" w:line="240" w:lineRule="auto"/>
              <w:jc w:val="center"/>
              <w:rPr>
                <w:rFonts w:ascii="Arial Nova Cond" w:hAnsi="Arial Nova Cond"/>
                <w:b/>
                <w:bCs/>
              </w:rPr>
            </w:pPr>
          </w:p>
        </w:tc>
        <w:tc>
          <w:tcPr>
            <w:tcW w:w="1653" w:type="dxa"/>
            <w:shd w:val="clear" w:color="auto" w:fill="F2F2F2"/>
          </w:tcPr>
          <w:p w14:paraId="69C2D3E0" w14:textId="77777777" w:rsidR="009F0B52" w:rsidRPr="00753F1A" w:rsidRDefault="009F0B52" w:rsidP="009A3537">
            <w:pPr>
              <w:spacing w:after="0" w:line="240" w:lineRule="auto"/>
              <w:jc w:val="center"/>
              <w:rPr>
                <w:rFonts w:ascii="Arial Nova Cond" w:hAnsi="Arial Nova Cond"/>
                <w:b/>
                <w:bCs/>
              </w:rPr>
            </w:pPr>
          </w:p>
        </w:tc>
      </w:tr>
      <w:tr w:rsidR="009F0B52" w:rsidRPr="00753F1A" w14:paraId="7C4C16C8" w14:textId="77777777" w:rsidTr="009A3537">
        <w:trPr>
          <w:trHeight w:val="423"/>
        </w:trPr>
        <w:tc>
          <w:tcPr>
            <w:tcW w:w="3119" w:type="dxa"/>
          </w:tcPr>
          <w:p w14:paraId="2D41C641" w14:textId="77777777" w:rsidR="009F0B52" w:rsidRPr="00753F1A" w:rsidRDefault="009F0B52" w:rsidP="009A3537">
            <w:pPr>
              <w:spacing w:after="0" w:line="240" w:lineRule="auto"/>
              <w:jc w:val="both"/>
              <w:rPr>
                <w:rFonts w:ascii="Arial Nova Cond" w:hAnsi="Arial Nova Cond"/>
                <w:b/>
                <w:bCs/>
              </w:rPr>
            </w:pPr>
            <w:r w:rsidRPr="00753F1A">
              <w:rPr>
                <w:rFonts w:ascii="Arial Nova Cond" w:hAnsi="Arial Nova Cond"/>
                <w:b/>
                <w:bCs/>
              </w:rPr>
              <w:t>qualifica</w:t>
            </w:r>
          </w:p>
        </w:tc>
        <w:tc>
          <w:tcPr>
            <w:tcW w:w="1688" w:type="dxa"/>
          </w:tcPr>
          <w:p w14:paraId="4F5F80A8" w14:textId="77777777" w:rsidR="009F0B52" w:rsidRPr="00753F1A" w:rsidRDefault="009F0B52" w:rsidP="009A3537">
            <w:pPr>
              <w:spacing w:after="0" w:line="240" w:lineRule="auto"/>
              <w:jc w:val="center"/>
              <w:rPr>
                <w:rFonts w:ascii="Arial Nova Cond" w:hAnsi="Arial Nova Cond"/>
              </w:rPr>
            </w:pPr>
          </w:p>
        </w:tc>
        <w:tc>
          <w:tcPr>
            <w:tcW w:w="1701" w:type="dxa"/>
          </w:tcPr>
          <w:p w14:paraId="1DD78D17" w14:textId="77777777" w:rsidR="009F0B52" w:rsidRPr="00753F1A" w:rsidRDefault="009F0B52" w:rsidP="009A3537">
            <w:pPr>
              <w:spacing w:after="0" w:line="240" w:lineRule="auto"/>
              <w:jc w:val="center"/>
              <w:rPr>
                <w:rFonts w:ascii="Arial Nova Cond" w:hAnsi="Arial Nova Cond"/>
              </w:rPr>
            </w:pPr>
          </w:p>
        </w:tc>
        <w:tc>
          <w:tcPr>
            <w:tcW w:w="1477" w:type="dxa"/>
          </w:tcPr>
          <w:p w14:paraId="714C7FF2" w14:textId="77777777" w:rsidR="009F0B52" w:rsidRPr="00753F1A" w:rsidRDefault="009F0B52" w:rsidP="009A3537">
            <w:pPr>
              <w:spacing w:after="0" w:line="240" w:lineRule="auto"/>
              <w:jc w:val="center"/>
              <w:rPr>
                <w:rFonts w:ascii="Arial Nova Cond" w:hAnsi="Arial Nova Cond"/>
              </w:rPr>
            </w:pPr>
          </w:p>
        </w:tc>
        <w:tc>
          <w:tcPr>
            <w:tcW w:w="1653" w:type="dxa"/>
          </w:tcPr>
          <w:p w14:paraId="1ED569E4" w14:textId="77777777" w:rsidR="009F0B52" w:rsidRPr="00753F1A" w:rsidRDefault="009F0B52" w:rsidP="009A3537">
            <w:pPr>
              <w:spacing w:after="0" w:line="240" w:lineRule="auto"/>
              <w:jc w:val="center"/>
              <w:rPr>
                <w:rFonts w:ascii="Arial Nova Cond" w:hAnsi="Arial Nova Cond"/>
              </w:rPr>
            </w:pPr>
          </w:p>
        </w:tc>
      </w:tr>
    </w:tbl>
    <w:p w14:paraId="0E12F763" w14:textId="77777777" w:rsidR="009F0B52" w:rsidRPr="00753F1A" w:rsidRDefault="009F0B52" w:rsidP="005972C8">
      <w:pPr>
        <w:spacing w:after="0"/>
        <w:jc w:val="both"/>
        <w:rPr>
          <w:rFonts w:ascii="Arial Narrow" w:hAnsi="Arial Narrow" w:cs="Calibri Light"/>
          <w:b/>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628"/>
      </w:tblGrid>
      <w:tr w:rsidR="009F0B52" w:rsidRPr="00753F1A" w14:paraId="285EF319" w14:textId="77777777" w:rsidTr="009A3537">
        <w:trPr>
          <w:trHeight w:val="270"/>
        </w:trPr>
        <w:tc>
          <w:tcPr>
            <w:tcW w:w="9628" w:type="dxa"/>
          </w:tcPr>
          <w:p w14:paraId="08A946D8" w14:textId="77777777" w:rsidR="009F0B52" w:rsidRPr="00753F1A" w:rsidRDefault="009F0B52" w:rsidP="009A3537">
            <w:pPr>
              <w:spacing w:after="0" w:line="240" w:lineRule="auto"/>
              <w:rPr>
                <w:rFonts w:ascii="Arial Nova Cond" w:hAnsi="Arial Nova Cond"/>
                <w:b/>
                <w:bCs/>
              </w:rPr>
            </w:pPr>
            <w:r w:rsidRPr="00753F1A">
              <w:rPr>
                <w:rFonts w:ascii="Arial Nova Cond" w:hAnsi="Arial Nova Cond"/>
                <w:b/>
                <w:bCs/>
              </w:rPr>
              <w:t>ELEMENTI DESCRITTIVI A COMMENTO DEL PIANO DEI COSTI</w:t>
            </w:r>
          </w:p>
          <w:p w14:paraId="610F7095" w14:textId="77777777" w:rsidR="009F0B52" w:rsidRPr="00753F1A" w:rsidRDefault="009F0B52" w:rsidP="00753F1A">
            <w:pPr>
              <w:spacing w:after="0" w:line="240" w:lineRule="auto"/>
              <w:jc w:val="both"/>
              <w:rPr>
                <w:rFonts w:ascii="Arial Nova Cond" w:hAnsi="Arial Nova Cond"/>
              </w:rPr>
            </w:pPr>
            <w:r w:rsidRPr="00753F1A">
              <w:rPr>
                <w:rFonts w:ascii="Arial Nova Cond" w:hAnsi="Arial Nova Cond"/>
              </w:rPr>
              <w:t>(sintetica relazione descrittiva della composizione del budget di progetto funzionale a facilitarne la valutazione di coerenza e congruenza)</w:t>
            </w:r>
          </w:p>
        </w:tc>
      </w:tr>
      <w:tr w:rsidR="009F0B52" w:rsidRPr="00753F1A" w14:paraId="7FC991C2" w14:textId="77777777" w:rsidTr="009A3537">
        <w:tc>
          <w:tcPr>
            <w:tcW w:w="9628" w:type="dxa"/>
            <w:shd w:val="clear" w:color="auto" w:fill="F2F2F2"/>
          </w:tcPr>
          <w:p w14:paraId="5DA0E04B" w14:textId="77777777" w:rsidR="009F0B52" w:rsidRPr="00753F1A" w:rsidRDefault="009F0B52" w:rsidP="009A3537">
            <w:pPr>
              <w:spacing w:after="0" w:line="240" w:lineRule="auto"/>
              <w:rPr>
                <w:rFonts w:ascii="Arial Nova Cond" w:hAnsi="Arial Nova Cond"/>
                <w:b/>
                <w:bCs/>
              </w:rPr>
            </w:pPr>
          </w:p>
        </w:tc>
      </w:tr>
    </w:tbl>
    <w:p w14:paraId="72E9AA9F" w14:textId="77777777" w:rsidR="009F0B52" w:rsidRDefault="009F0B52" w:rsidP="00036F27">
      <w:pPr>
        <w:rPr>
          <w:rFonts w:cs="Calibri"/>
          <w:sz w:val="24"/>
          <w:szCs w:val="24"/>
        </w:rPr>
      </w:pPr>
    </w:p>
    <w:p w14:paraId="09438C60" w14:textId="77777777" w:rsidR="009F0B52" w:rsidRPr="00DB201C" w:rsidRDefault="009F0B52" w:rsidP="00036F27">
      <w:pPr>
        <w:rPr>
          <w:rFonts w:cs="Calibri"/>
          <w:sz w:val="24"/>
          <w:szCs w:val="24"/>
        </w:rPr>
      </w:pPr>
      <w:r w:rsidRPr="00DB201C">
        <w:rPr>
          <w:rFonts w:cs="Calibri"/>
          <w:sz w:val="24"/>
          <w:szCs w:val="24"/>
        </w:rPr>
        <w:t xml:space="preserve">Luogo e data    _____________                                                                      </w:t>
      </w:r>
    </w:p>
    <w:p w14:paraId="7F6D0707" w14:textId="77777777" w:rsidR="009F0B52" w:rsidRPr="00DB201C" w:rsidRDefault="009F0B52" w:rsidP="00036F27">
      <w:pPr>
        <w:ind w:left="5674" w:firstLine="698"/>
        <w:rPr>
          <w:rFonts w:cs="Calibri"/>
          <w:sz w:val="24"/>
          <w:szCs w:val="24"/>
        </w:rPr>
      </w:pPr>
      <w:r w:rsidRPr="00DB201C">
        <w:rPr>
          <w:rFonts w:cs="Calibri"/>
          <w:sz w:val="24"/>
          <w:szCs w:val="24"/>
        </w:rPr>
        <w:t xml:space="preserve">  </w:t>
      </w:r>
    </w:p>
    <w:p w14:paraId="14B394AD" w14:textId="77777777" w:rsidR="009F0B52" w:rsidRPr="00DB201C" w:rsidRDefault="009F0B52" w:rsidP="00036F27">
      <w:pPr>
        <w:jc w:val="right"/>
        <w:rPr>
          <w:rFonts w:cs="Calibri"/>
          <w:sz w:val="24"/>
          <w:szCs w:val="24"/>
        </w:rPr>
      </w:pPr>
      <w:r w:rsidRPr="00DB201C">
        <w:rPr>
          <w:rFonts w:cs="Calibri"/>
          <w:sz w:val="24"/>
          <w:szCs w:val="24"/>
        </w:rPr>
        <w:t>Firma del sottoscrittore _____________________________</w:t>
      </w:r>
    </w:p>
    <w:p w14:paraId="485B7183" w14:textId="77777777" w:rsidR="009F0B52" w:rsidRPr="00DB201C" w:rsidRDefault="009F0B52" w:rsidP="00036F27">
      <w:pPr>
        <w:pStyle w:val="sche4"/>
        <w:tabs>
          <w:tab w:val="left" w:leader="dot" w:pos="8824"/>
          <w:tab w:val="left" w:pos="9214"/>
        </w:tabs>
        <w:spacing w:line="300" w:lineRule="exact"/>
        <w:ind w:right="-568"/>
        <w:jc w:val="left"/>
        <w:rPr>
          <w:rFonts w:ascii="Calibri" w:hAnsi="Calibri" w:cs="Calibri"/>
          <w:iCs/>
          <w:sz w:val="24"/>
          <w:szCs w:val="24"/>
          <w:lang w:val="it-IT"/>
        </w:rPr>
      </w:pPr>
    </w:p>
    <w:tbl>
      <w:tblPr>
        <w:tblpPr w:leftFromText="141" w:rightFromText="141" w:vertAnchor="text" w:horzAnchor="margin" w:tblpXSpec="center" w:tblpY="1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3"/>
      </w:tblGrid>
      <w:tr w:rsidR="009F0B52" w:rsidRPr="00FA78D4" w14:paraId="7F372CFB" w14:textId="77777777" w:rsidTr="00B30BAD">
        <w:trPr>
          <w:trHeight w:val="1126"/>
        </w:trPr>
        <w:tc>
          <w:tcPr>
            <w:tcW w:w="9813" w:type="dxa"/>
          </w:tcPr>
          <w:p w14:paraId="771E7F0F" w14:textId="77777777" w:rsidR="009F0B52" w:rsidRPr="00FA78D4" w:rsidRDefault="009F0B52" w:rsidP="00B30BAD">
            <w:pPr>
              <w:widowControl w:val="0"/>
              <w:tabs>
                <w:tab w:val="left" w:pos="0"/>
                <w:tab w:val="left" w:pos="9214"/>
              </w:tabs>
              <w:autoSpaceDE w:val="0"/>
              <w:autoSpaceDN w:val="0"/>
              <w:adjustRightInd w:val="0"/>
              <w:spacing w:line="300" w:lineRule="exact"/>
              <w:rPr>
                <w:b/>
                <w:sz w:val="24"/>
                <w:szCs w:val="24"/>
                <w:u w:val="single"/>
              </w:rPr>
            </w:pPr>
            <w:r w:rsidRPr="00FA78D4">
              <w:rPr>
                <w:b/>
                <w:sz w:val="24"/>
                <w:szCs w:val="24"/>
                <w:u w:val="single"/>
              </w:rPr>
              <w:t>MODALITA’ DI SOTTOSCRIZIONE</w:t>
            </w:r>
          </w:p>
          <w:p w14:paraId="67FD65CC" w14:textId="77777777" w:rsidR="009F0B52" w:rsidRPr="00FA78D4" w:rsidRDefault="009F0B52" w:rsidP="00B30BAD">
            <w:pPr>
              <w:widowControl w:val="0"/>
              <w:tabs>
                <w:tab w:val="left" w:pos="0"/>
                <w:tab w:val="left" w:pos="9214"/>
              </w:tabs>
              <w:autoSpaceDE w:val="0"/>
              <w:autoSpaceDN w:val="0"/>
              <w:adjustRightInd w:val="0"/>
              <w:spacing w:line="300" w:lineRule="exact"/>
              <w:rPr>
                <w:b/>
                <w:color w:val="FF0000"/>
                <w:sz w:val="24"/>
                <w:szCs w:val="24"/>
              </w:rPr>
            </w:pPr>
            <w:r w:rsidRPr="00FA78D4">
              <w:rPr>
                <w:b/>
                <w:color w:val="FF0000"/>
                <w:sz w:val="24"/>
                <w:szCs w:val="24"/>
              </w:rPr>
              <w:t>N.B.1:</w:t>
            </w:r>
            <w:r>
              <w:rPr>
                <w:b/>
                <w:color w:val="FF0000"/>
                <w:sz w:val="24"/>
                <w:szCs w:val="24"/>
              </w:rPr>
              <w:t xml:space="preserve"> </w:t>
            </w:r>
            <w:r w:rsidRPr="00FA78D4">
              <w:rPr>
                <w:b/>
                <w:sz w:val="24"/>
                <w:szCs w:val="24"/>
              </w:rPr>
              <w:t xml:space="preserve">La presente Domanda deve essere firmata digitalmente </w:t>
            </w:r>
            <w:r>
              <w:rPr>
                <w:b/>
                <w:sz w:val="24"/>
                <w:szCs w:val="24"/>
              </w:rPr>
              <w:t>e caricata a Sistema</w:t>
            </w:r>
          </w:p>
        </w:tc>
      </w:tr>
    </w:tbl>
    <w:p w14:paraId="02C58C47" w14:textId="77777777" w:rsidR="009F0B52" w:rsidRDefault="009F0B52" w:rsidP="00036F27">
      <w:pPr>
        <w:spacing w:line="300" w:lineRule="exact"/>
        <w:rPr>
          <w:i/>
          <w:sz w:val="24"/>
          <w:szCs w:val="24"/>
        </w:rPr>
      </w:pPr>
    </w:p>
    <w:p w14:paraId="6FA33344" w14:textId="77777777" w:rsidR="009F0B52" w:rsidRPr="000657EA" w:rsidRDefault="009F0B52" w:rsidP="00036F27">
      <w:pPr>
        <w:widowControl w:val="0"/>
        <w:spacing w:after="0" w:line="300" w:lineRule="exact"/>
        <w:rPr>
          <w:b/>
          <w:i/>
          <w:snapToGrid w:val="0"/>
          <w:sz w:val="18"/>
          <w:szCs w:val="18"/>
          <w:u w:val="single"/>
        </w:rPr>
      </w:pPr>
      <w:r w:rsidRPr="000657EA">
        <w:rPr>
          <w:b/>
          <w:i/>
          <w:snapToGrid w:val="0"/>
          <w:sz w:val="18"/>
          <w:szCs w:val="18"/>
          <w:u w:val="single"/>
        </w:rPr>
        <w:t>DA SOTTOSCRIVERE CON FIRMA DIGITALE</w:t>
      </w:r>
    </w:p>
    <w:p w14:paraId="62F2AFBD" w14:textId="77777777" w:rsidR="009F0B52" w:rsidRPr="000657EA" w:rsidRDefault="009F0B52" w:rsidP="00036F27">
      <w:pPr>
        <w:spacing w:after="0" w:line="240" w:lineRule="auto"/>
        <w:ind w:left="11" w:hanging="11"/>
        <w:rPr>
          <w:b/>
          <w:bCs/>
          <w:spacing w:val="1"/>
          <w:sz w:val="28"/>
          <w:szCs w:val="30"/>
          <w:u w:val="thick"/>
          <w:lang w:eastAsia="ar-SA"/>
        </w:rPr>
      </w:pPr>
      <w:r w:rsidRPr="000657EA">
        <w:rPr>
          <w:i/>
          <w:sz w:val="18"/>
          <w:szCs w:val="18"/>
        </w:rPr>
        <w:t>La dichiarazione deve essere corredata, da fotocopia non autenticata di un documento di identità del sottoscrittore in corso di validità, ai sensi dell’art. 38 del D.P.R. 28.12.2000 N. 445.</w:t>
      </w:r>
    </w:p>
    <w:p w14:paraId="134CD621" w14:textId="77777777" w:rsidR="009F0B52" w:rsidRDefault="009F0B52" w:rsidP="00036F27">
      <w:pPr>
        <w:spacing w:after="0" w:line="240" w:lineRule="auto"/>
        <w:jc w:val="both"/>
        <w:rPr>
          <w:rFonts w:ascii="Arial" w:hAnsi="Arial" w:cs="Arial"/>
          <w:color w:val="2D2D2D"/>
          <w:sz w:val="23"/>
          <w:szCs w:val="23"/>
          <w:shd w:val="clear" w:color="auto" w:fill="FFFFFF"/>
        </w:rPr>
      </w:pPr>
    </w:p>
    <w:p w14:paraId="05BF7C1F" w14:textId="77777777" w:rsidR="009F0B52" w:rsidRPr="00753F1A" w:rsidRDefault="009F0B52" w:rsidP="005972C8">
      <w:pPr>
        <w:spacing w:after="0"/>
        <w:rPr>
          <w:rFonts w:ascii="Arial Narrow" w:hAnsi="Arial Narrow" w:cs="Calibri Light"/>
        </w:rPr>
      </w:pPr>
    </w:p>
    <w:sectPr w:rsidR="009F0B52" w:rsidRPr="00753F1A" w:rsidSect="0073421D">
      <w:headerReference w:type="default" r:id="rId7"/>
      <w:footerReference w:type="default" r:id="rId8"/>
      <w:pgSz w:w="12242" w:h="15842" w:code="1"/>
      <w:pgMar w:top="2552" w:right="1134" w:bottom="28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6A65" w14:textId="77777777" w:rsidR="009F0B52" w:rsidRDefault="009F0B52">
      <w:r>
        <w:separator/>
      </w:r>
    </w:p>
  </w:endnote>
  <w:endnote w:type="continuationSeparator" w:id="0">
    <w:p w14:paraId="23FA4ADF" w14:textId="77777777" w:rsidR="009F0B52" w:rsidRDefault="009F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MS Mincho"/>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AA23" w14:textId="77777777" w:rsidR="009F0B52" w:rsidRPr="00CC6E0B" w:rsidRDefault="008467F4" w:rsidP="002274E1">
    <w:pPr>
      <w:pStyle w:val="Pidipagina"/>
      <w:tabs>
        <w:tab w:val="clear" w:pos="4819"/>
      </w:tabs>
      <w:spacing w:after="0" w:line="240" w:lineRule="auto"/>
      <w:ind w:right="2835"/>
      <w:jc w:val="right"/>
      <w:rPr>
        <w:rFonts w:ascii="Arial" w:hAnsi="Arial" w:cs="Arial"/>
        <w:b/>
        <w:color w:val="262626"/>
        <w:sz w:val="18"/>
        <w:szCs w:val="18"/>
      </w:rPr>
    </w:pPr>
    <w:r>
      <w:rPr>
        <w:noProof/>
        <w:lang w:eastAsia="it-IT"/>
      </w:rPr>
      <w:pict w14:anchorId="433CB9FA">
        <v:shapetype id="_x0000_t202" coordsize="21600,21600" o:spt="202" path="m,l,21600r21600,l21600,xe">
          <v:stroke joinstyle="miter"/>
          <v:path gradientshapeok="t" o:connecttype="rect"/>
        </v:shapetype>
        <v:shape id="Casella di testo 1" o:spid="_x0000_s2050" type="#_x0000_t202" style="position:absolute;left:0;text-align:left;margin-left:369pt;margin-top:-5.15pt;width:231.25pt;height:66.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" filled="f" stroked="f" strokeweight=".5pt">
          <v:textbox>
            <w:txbxContent>
              <w:p w14:paraId="0BB774BB" w14:textId="77777777" w:rsidR="009F0B52" w:rsidRDefault="009F0B52" w:rsidP="002274E1">
                <w:pPr>
                  <w:pStyle w:val="Pidipagina"/>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AREA SERVIZI SOCIALI E </w:t>
                </w:r>
              </w:p>
              <w:p w14:paraId="1805D34C" w14:textId="77777777" w:rsidR="009F0B52" w:rsidRDefault="009F0B52" w:rsidP="002274E1">
                <w:pPr>
                  <w:pStyle w:val="Pidipagina"/>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AMBITO TERRITORIALE </w:t>
                </w:r>
              </w:p>
              <w:p w14:paraId="3287C847" w14:textId="77777777" w:rsidR="009F0B52" w:rsidRDefault="009F0B52" w:rsidP="002D5226">
                <w:pPr>
                  <w:pStyle w:val="Pidipagina"/>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SOCIALE N.8</w:t>
                </w:r>
              </w:p>
              <w:p w14:paraId="1E1B1214" w14:textId="77777777" w:rsidR="009F0B52" w:rsidRPr="002D5226" w:rsidRDefault="009F0B52" w:rsidP="002D5226">
                <w:pPr>
                  <w:pStyle w:val="Pidipagina"/>
                  <w:tabs>
                    <w:tab w:val="clear" w:pos="4819"/>
                  </w:tabs>
                  <w:spacing w:after="0" w:line="240" w:lineRule="auto"/>
                  <w:rPr>
                    <w:rFonts w:ascii="Arial" w:hAnsi="Arial" w:cs="Arial"/>
                    <w:sz w:val="16"/>
                    <w:szCs w:val="16"/>
                  </w:rPr>
                </w:pPr>
                <w:r w:rsidRPr="002D5226">
                  <w:rPr>
                    <w:rFonts w:ascii="Arial" w:hAnsi="Arial" w:cs="Arial"/>
                    <w:sz w:val="16"/>
                    <w:szCs w:val="16"/>
                  </w:rPr>
                  <w:t xml:space="preserve">Pagina </w:t>
                </w:r>
                <w:r w:rsidRPr="002D5226">
                  <w:rPr>
                    <w:rFonts w:ascii="Arial" w:hAnsi="Arial" w:cs="Arial"/>
                    <w:sz w:val="16"/>
                    <w:szCs w:val="16"/>
                  </w:rPr>
                  <w:fldChar w:fldCharType="begin"/>
                </w:r>
                <w:r w:rsidRPr="002D5226">
                  <w:rPr>
                    <w:rFonts w:ascii="Arial" w:hAnsi="Arial" w:cs="Arial"/>
                    <w:sz w:val="16"/>
                    <w:szCs w:val="16"/>
                  </w:rPr>
                  <w:instrText xml:space="preserve"> PAGE </w:instrText>
                </w:r>
                <w:r w:rsidRPr="002D5226">
                  <w:rPr>
                    <w:rFonts w:ascii="Arial" w:hAnsi="Arial" w:cs="Arial"/>
                    <w:sz w:val="16"/>
                    <w:szCs w:val="16"/>
                  </w:rPr>
                  <w:fldChar w:fldCharType="separate"/>
                </w:r>
                <w:r>
                  <w:rPr>
                    <w:rFonts w:ascii="Arial" w:hAnsi="Arial" w:cs="Arial"/>
                    <w:noProof/>
                    <w:sz w:val="16"/>
                    <w:szCs w:val="16"/>
                  </w:rPr>
                  <w:t>6</w:t>
                </w:r>
                <w:r w:rsidRPr="002D5226">
                  <w:rPr>
                    <w:rFonts w:ascii="Arial" w:hAnsi="Arial" w:cs="Arial"/>
                    <w:sz w:val="16"/>
                    <w:szCs w:val="16"/>
                  </w:rPr>
                  <w:fldChar w:fldCharType="end"/>
                </w:r>
                <w:r w:rsidRPr="002D5226">
                  <w:rPr>
                    <w:rFonts w:ascii="Arial" w:hAnsi="Arial" w:cs="Arial"/>
                    <w:sz w:val="16"/>
                    <w:szCs w:val="16"/>
                  </w:rPr>
                  <w:t xml:space="preserve"> di </w:t>
                </w:r>
                <w:r w:rsidRPr="002D5226">
                  <w:rPr>
                    <w:rFonts w:ascii="Arial" w:hAnsi="Arial" w:cs="Arial"/>
                    <w:sz w:val="16"/>
                    <w:szCs w:val="16"/>
                  </w:rPr>
                  <w:fldChar w:fldCharType="begin"/>
                </w:r>
                <w:r w:rsidRPr="002D5226">
                  <w:rPr>
                    <w:rFonts w:ascii="Arial" w:hAnsi="Arial" w:cs="Arial"/>
                    <w:sz w:val="16"/>
                    <w:szCs w:val="16"/>
                  </w:rPr>
                  <w:instrText xml:space="preserve"> NUMPAGES </w:instrText>
                </w:r>
                <w:r w:rsidRPr="002D5226">
                  <w:rPr>
                    <w:rFonts w:ascii="Arial" w:hAnsi="Arial" w:cs="Arial"/>
                    <w:sz w:val="16"/>
                    <w:szCs w:val="16"/>
                  </w:rPr>
                  <w:fldChar w:fldCharType="separate"/>
                </w:r>
                <w:r>
                  <w:rPr>
                    <w:rFonts w:ascii="Arial" w:hAnsi="Arial" w:cs="Arial"/>
                    <w:noProof/>
                    <w:sz w:val="16"/>
                    <w:szCs w:val="16"/>
                  </w:rPr>
                  <w:t>6</w:t>
                </w:r>
                <w:r w:rsidRPr="002D5226">
                  <w:rPr>
                    <w:rFonts w:ascii="Arial" w:hAnsi="Arial" w:cs="Arial"/>
                    <w:sz w:val="16"/>
                    <w:szCs w:val="16"/>
                  </w:rPr>
                  <w:fldChar w:fldCharType="end"/>
                </w:r>
              </w:p>
            </w:txbxContent>
          </v:textbox>
        </v:shape>
      </w:pict>
    </w:r>
    <w:r w:rsidR="009F0B52" w:rsidRPr="00CC6E0B">
      <w:rPr>
        <w:rFonts w:ascii="Arial" w:hAnsi="Arial" w:cs="Arial"/>
        <w:b/>
        <w:color w:val="262626"/>
        <w:sz w:val="18"/>
        <w:szCs w:val="18"/>
      </w:rPr>
      <w:t>Sede legale ed amministrativa</w:t>
    </w:r>
  </w:p>
  <w:p w14:paraId="2A43BF6E" w14:textId="77777777" w:rsidR="009F0B52" w:rsidRDefault="009F0B52" w:rsidP="002274E1">
    <w:pPr>
      <w:pStyle w:val="Pidipagina"/>
      <w:tabs>
        <w:tab w:val="clear" w:pos="4819"/>
      </w:tabs>
      <w:spacing w:after="0" w:line="240" w:lineRule="auto"/>
      <w:ind w:right="2835"/>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14:paraId="0413BA14" w14:textId="77777777" w:rsidR="009F0B52" w:rsidRDefault="009F0B52" w:rsidP="002274E1">
    <w:pPr>
      <w:pStyle w:val="Pidipagina"/>
      <w:tabs>
        <w:tab w:val="clear" w:pos="4819"/>
      </w:tabs>
      <w:spacing w:after="0" w:line="240" w:lineRule="auto"/>
      <w:ind w:right="2835"/>
      <w:jc w:val="right"/>
      <w:rPr>
        <w:rFonts w:ascii="Arial" w:hAnsi="Arial" w:cs="Arial"/>
        <w:color w:val="262626"/>
        <w:sz w:val="18"/>
        <w:szCs w:val="18"/>
      </w:rPr>
    </w:pPr>
    <w:r w:rsidRPr="00CC6E0B">
      <w:rPr>
        <w:rStyle w:val="Collegamentoipertestuale"/>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E55F80">
        <w:rPr>
          <w:rStyle w:val="Collegamentoipertestuale"/>
          <w:rFonts w:ascii="Arial" w:hAnsi="Arial" w:cs="Arial"/>
          <w:sz w:val="18"/>
          <w:szCs w:val="18"/>
        </w:rPr>
        <w:t>info@leterredellamarcasenone.it</w:t>
      </w:r>
    </w:hyperlink>
  </w:p>
  <w:p w14:paraId="03D64B74" w14:textId="77777777" w:rsidR="009F0B52" w:rsidRPr="00CC6E0B" w:rsidRDefault="009F0B52" w:rsidP="002274E1">
    <w:pPr>
      <w:pStyle w:val="Pidipagina"/>
      <w:tabs>
        <w:tab w:val="clear" w:pos="4819"/>
      </w:tabs>
      <w:spacing w:after="0" w:line="240" w:lineRule="auto"/>
      <w:ind w:right="2835"/>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14:paraId="4F19431F" w14:textId="77777777" w:rsidR="009F0B52" w:rsidRPr="00C901E4" w:rsidRDefault="009F0B52" w:rsidP="002274E1">
    <w:pPr>
      <w:pStyle w:val="Pidipagina"/>
      <w:tabs>
        <w:tab w:val="clear" w:pos="4819"/>
      </w:tabs>
      <w:spacing w:after="0" w:line="240" w:lineRule="auto"/>
      <w:ind w:right="2835"/>
      <w:jc w:val="right"/>
      <w:rPr>
        <w:rFonts w:ascii="Arial" w:hAnsi="Arial" w:cs="Arial"/>
        <w:color w:val="262626"/>
        <w:sz w:val="18"/>
        <w:szCs w:val="18"/>
      </w:rPr>
    </w:pPr>
    <w:r>
      <w:rPr>
        <w:rFonts w:ascii="Arial" w:hAnsi="Arial" w:cs="Arial"/>
        <w:color w:val="262626"/>
        <w:sz w:val="18"/>
        <w:szCs w:val="18"/>
      </w:rPr>
      <w:t xml:space="preserve">Piazza Roma, 23 - 60012 - Comune di </w:t>
    </w:r>
    <w:proofErr w:type="spellStart"/>
    <w:r>
      <w:rPr>
        <w:rFonts w:ascii="Arial" w:hAnsi="Arial" w:cs="Arial"/>
        <w:color w:val="262626"/>
        <w:sz w:val="18"/>
        <w:szCs w:val="18"/>
      </w:rPr>
      <w:t>Trecastelli</w:t>
    </w:r>
    <w:proofErr w:type="spellEnd"/>
    <w:r>
      <w:rPr>
        <w:rFonts w:ascii="Arial" w:hAnsi="Arial" w:cs="Arial"/>
        <w:color w:val="262626"/>
        <w:sz w:val="18"/>
        <w:szCs w:val="18"/>
      </w:rPr>
      <w:t xml:space="preserve"> (An) - Tel. 071 795951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535B" w14:textId="77777777" w:rsidR="009F0B52" w:rsidRDefault="009F0B52">
      <w:r>
        <w:separator/>
      </w:r>
    </w:p>
  </w:footnote>
  <w:footnote w:type="continuationSeparator" w:id="0">
    <w:p w14:paraId="44C737A2" w14:textId="77777777" w:rsidR="009F0B52" w:rsidRDefault="009F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3611" w14:textId="77777777" w:rsidR="009F0B52" w:rsidRDefault="008467F4" w:rsidP="000F781F">
    <w:pPr>
      <w:pStyle w:val="Intestazione"/>
      <w:ind w:left="-142"/>
    </w:pPr>
    <w:r>
      <w:rPr>
        <w:noProof/>
        <w:lang w:eastAsia="it-IT"/>
      </w:rPr>
      <w:pict w14:anchorId="0FE79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250.2pt;margin-top:-11.8pt;width:209.75pt;height:99.85pt;z-index:251658240;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multilevel"/>
    <w:tmpl w:val="00000004"/>
    <w:name w:val="WWNum19"/>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20"/>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7B0CAC"/>
    <w:multiLevelType w:val="hybridMultilevel"/>
    <w:tmpl w:val="BBE01CA0"/>
    <w:lvl w:ilvl="0" w:tplc="0410000F">
      <w:start w:val="1"/>
      <w:numFmt w:val="decimal"/>
      <w:lvlText w:val="%1."/>
      <w:lvlJc w:val="left"/>
      <w:pPr>
        <w:tabs>
          <w:tab w:val="num" w:pos="1800"/>
        </w:tabs>
        <w:ind w:left="1800" w:hanging="360"/>
      </w:pPr>
      <w:rPr>
        <w:rFonts w:cs="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3352E24"/>
    <w:multiLevelType w:val="hybridMultilevel"/>
    <w:tmpl w:val="238AA81C"/>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44586"/>
    <w:multiLevelType w:val="hybridMultilevel"/>
    <w:tmpl w:val="CF52123A"/>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16D06"/>
    <w:multiLevelType w:val="hybridMultilevel"/>
    <w:tmpl w:val="9644405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126EE"/>
    <w:multiLevelType w:val="hybridMultilevel"/>
    <w:tmpl w:val="4FB8A3C4"/>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A14FA"/>
    <w:multiLevelType w:val="hybridMultilevel"/>
    <w:tmpl w:val="99E45B64"/>
    <w:lvl w:ilvl="0" w:tplc="B3648C94">
      <w:start w:val="1"/>
      <w:numFmt w:val="decimal"/>
      <w:lvlText w:val="%1)"/>
      <w:lvlJc w:val="left"/>
      <w:pPr>
        <w:ind w:left="720" w:hanging="360"/>
      </w:pPr>
      <w:rPr>
        <w:rFonts w:ascii="Calibri" w:hAnsi="Calibri" w:cs="Calibri" w:hint="default"/>
        <w:b/>
        <w:color w:val="943634"/>
      </w:rPr>
    </w:lvl>
    <w:lvl w:ilvl="1" w:tplc="8CCE6728">
      <w:start w:val="1"/>
      <w:numFmt w:val="decimal"/>
      <w:lvlText w:val="%2."/>
      <w:lvlJc w:val="left"/>
      <w:pPr>
        <w:tabs>
          <w:tab w:val="num" w:pos="1440"/>
        </w:tabs>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0CD03664"/>
    <w:multiLevelType w:val="hybridMultilevel"/>
    <w:tmpl w:val="D6B437EC"/>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F57E4"/>
    <w:multiLevelType w:val="multilevel"/>
    <w:tmpl w:val="C51A1DEC"/>
    <w:lvl w:ilvl="0">
      <w:start w:val="1"/>
      <w:numFmt w:val="upperLetter"/>
      <w:lvlText w:val="%1."/>
      <w:lvlJc w:val="left"/>
      <w:pPr>
        <w:ind w:left="475" w:hanging="244"/>
      </w:pPr>
      <w:rPr>
        <w:rFonts w:ascii="Calibri" w:eastAsia="Times New Roman" w:hAnsi="Calibri" w:cs="Calibri" w:hint="default"/>
        <w:b/>
        <w:bCs/>
        <w:color w:val="231F20"/>
        <w:w w:val="100"/>
        <w:sz w:val="22"/>
        <w:szCs w:val="22"/>
      </w:rPr>
    </w:lvl>
    <w:lvl w:ilvl="1">
      <w:start w:val="1"/>
      <w:numFmt w:val="decimal"/>
      <w:lvlText w:val="%1.%2"/>
      <w:lvlJc w:val="left"/>
      <w:pPr>
        <w:ind w:left="586" w:hanging="355"/>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Calibri" w:eastAsia="Times New Roman" w:hAnsi="Calibri"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12" w15:restartNumberingAfterBreak="0">
    <w:nsid w:val="294F77EC"/>
    <w:multiLevelType w:val="multilevel"/>
    <w:tmpl w:val="EE9681E6"/>
    <w:lvl w:ilvl="0">
      <w:start w:val="3"/>
      <w:numFmt w:val="upperLetter"/>
      <w:lvlText w:val="%1"/>
      <w:lvlJc w:val="left"/>
      <w:pPr>
        <w:ind w:left="569" w:hanging="338"/>
      </w:pPr>
      <w:rPr>
        <w:rFonts w:cs="Times New Roman" w:hint="default"/>
      </w:rPr>
    </w:lvl>
    <w:lvl w:ilvl="1">
      <w:start w:val="1"/>
      <w:numFmt w:val="decimal"/>
      <w:lvlText w:val="%1.%2"/>
      <w:lvlJc w:val="left"/>
      <w:pPr>
        <w:ind w:left="569" w:hanging="338"/>
      </w:pPr>
      <w:rPr>
        <w:rFonts w:ascii="Calibri" w:eastAsia="Times New Roman" w:hAnsi="Calibri" w:cs="Calibri" w:hint="default"/>
        <w:b/>
        <w:bCs/>
        <w:color w:val="231F20"/>
        <w:spacing w:val="-2"/>
        <w:w w:val="100"/>
        <w:sz w:val="22"/>
        <w:szCs w:val="22"/>
      </w:rPr>
    </w:lvl>
    <w:lvl w:ilvl="2">
      <w:start w:val="1"/>
      <w:numFmt w:val="decimal"/>
      <w:lvlText w:val="%3."/>
      <w:lvlJc w:val="left"/>
      <w:pPr>
        <w:ind w:left="952" w:hanging="360"/>
      </w:pPr>
      <w:rPr>
        <w:rFonts w:ascii="Calibri" w:eastAsia="Times New Roman" w:hAnsi="Calibri" w:cs="Calibri" w:hint="default"/>
        <w:color w:val="231F20"/>
        <w:w w:val="100"/>
        <w:sz w:val="22"/>
        <w:szCs w:val="22"/>
      </w:rPr>
    </w:lvl>
    <w:lvl w:ilvl="3">
      <w:numFmt w:val="bullet"/>
      <w:lvlText w:val="•"/>
      <w:lvlJc w:val="left"/>
      <w:pPr>
        <w:ind w:left="3022" w:hanging="360"/>
      </w:pPr>
      <w:rPr>
        <w:rFonts w:hint="default"/>
      </w:rPr>
    </w:lvl>
    <w:lvl w:ilvl="4">
      <w:numFmt w:val="bullet"/>
      <w:lvlText w:val="•"/>
      <w:lvlJc w:val="left"/>
      <w:pPr>
        <w:ind w:left="4053" w:hanging="360"/>
      </w:pPr>
      <w:rPr>
        <w:rFonts w:hint="default"/>
      </w:rPr>
    </w:lvl>
    <w:lvl w:ilvl="5">
      <w:numFmt w:val="bullet"/>
      <w:lvlText w:val="•"/>
      <w:lvlJc w:val="left"/>
      <w:pPr>
        <w:ind w:left="5084" w:hanging="360"/>
      </w:pPr>
      <w:rPr>
        <w:rFonts w:hint="default"/>
      </w:rPr>
    </w:lvl>
    <w:lvl w:ilvl="6">
      <w:numFmt w:val="bullet"/>
      <w:lvlText w:val="•"/>
      <w:lvlJc w:val="left"/>
      <w:pPr>
        <w:ind w:left="6115" w:hanging="360"/>
      </w:pPr>
      <w:rPr>
        <w:rFonts w:hint="default"/>
      </w:rPr>
    </w:lvl>
    <w:lvl w:ilvl="7">
      <w:numFmt w:val="bullet"/>
      <w:lvlText w:val="•"/>
      <w:lvlJc w:val="left"/>
      <w:pPr>
        <w:ind w:left="7146" w:hanging="360"/>
      </w:pPr>
      <w:rPr>
        <w:rFonts w:hint="default"/>
      </w:rPr>
    </w:lvl>
    <w:lvl w:ilvl="8">
      <w:numFmt w:val="bullet"/>
      <w:lvlText w:val="•"/>
      <w:lvlJc w:val="left"/>
      <w:pPr>
        <w:ind w:left="8177" w:hanging="360"/>
      </w:pPr>
      <w:rPr>
        <w:rFonts w:hint="default"/>
      </w:rPr>
    </w:lvl>
  </w:abstractNum>
  <w:abstractNum w:abstractNumId="13" w15:restartNumberingAfterBreak="0">
    <w:nsid w:val="2A582758"/>
    <w:multiLevelType w:val="hybridMultilevel"/>
    <w:tmpl w:val="068ED4A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6E90"/>
    <w:multiLevelType w:val="hybridMultilevel"/>
    <w:tmpl w:val="BFC69EAE"/>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34E15"/>
    <w:multiLevelType w:val="multilevel"/>
    <w:tmpl w:val="F6EE9C94"/>
    <w:lvl w:ilvl="0">
      <w:start w:val="1"/>
      <w:numFmt w:val="bullet"/>
      <w:lvlText w:val="-"/>
      <w:lvlJc w:val="left"/>
      <w:pPr>
        <w:tabs>
          <w:tab w:val="num" w:pos="720"/>
        </w:tabs>
        <w:ind w:left="720" w:hanging="360"/>
      </w:pPr>
      <w:rPr>
        <w:rFonts w:ascii="Arial" w:eastAsia="@Gungsuh" w:hAnsi="Aria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Arial" w:eastAsia="@Gungsuh"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40D1D"/>
    <w:multiLevelType w:val="hybridMultilevel"/>
    <w:tmpl w:val="A6941DAA"/>
    <w:lvl w:ilvl="0" w:tplc="7674D2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863793C"/>
    <w:multiLevelType w:val="hybridMultilevel"/>
    <w:tmpl w:val="0D26ACC2"/>
    <w:lvl w:ilvl="0" w:tplc="04100019">
      <w:start w:val="1"/>
      <w:numFmt w:val="lowerLetter"/>
      <w:lvlText w:val="%1."/>
      <w:lvlJc w:val="left"/>
      <w:pPr>
        <w:tabs>
          <w:tab w:val="num" w:pos="186"/>
        </w:tabs>
        <w:ind w:left="186" w:hanging="360"/>
      </w:pPr>
      <w:rPr>
        <w:rFonts w:cs="Times New Roman" w:hint="default"/>
        <w:w w:val="100"/>
      </w:rPr>
    </w:lvl>
    <w:lvl w:ilvl="1" w:tplc="13AE3D6C">
      <w:numFmt w:val="bullet"/>
      <w:lvlText w:val="•"/>
      <w:lvlJc w:val="left"/>
      <w:pPr>
        <w:ind w:left="6660" w:hanging="286"/>
      </w:pPr>
      <w:rPr>
        <w:rFonts w:hint="default"/>
      </w:rPr>
    </w:lvl>
    <w:lvl w:ilvl="2" w:tplc="D0F60E66">
      <w:numFmt w:val="bullet"/>
      <w:lvlText w:val="•"/>
      <w:lvlJc w:val="left"/>
      <w:pPr>
        <w:ind w:left="7016" w:hanging="286"/>
      </w:pPr>
      <w:rPr>
        <w:rFonts w:hint="default"/>
      </w:rPr>
    </w:lvl>
    <w:lvl w:ilvl="3" w:tplc="E544005A">
      <w:numFmt w:val="bullet"/>
      <w:lvlText w:val="•"/>
      <w:lvlJc w:val="left"/>
      <w:pPr>
        <w:ind w:left="7372" w:hanging="286"/>
      </w:pPr>
      <w:rPr>
        <w:rFonts w:hint="default"/>
      </w:rPr>
    </w:lvl>
    <w:lvl w:ilvl="4" w:tplc="EEA23F7E">
      <w:numFmt w:val="bullet"/>
      <w:lvlText w:val="•"/>
      <w:lvlJc w:val="left"/>
      <w:pPr>
        <w:ind w:left="7728" w:hanging="286"/>
      </w:pPr>
      <w:rPr>
        <w:rFonts w:hint="default"/>
      </w:rPr>
    </w:lvl>
    <w:lvl w:ilvl="5" w:tplc="470CF426">
      <w:numFmt w:val="bullet"/>
      <w:lvlText w:val="•"/>
      <w:lvlJc w:val="left"/>
      <w:pPr>
        <w:ind w:left="8085" w:hanging="286"/>
      </w:pPr>
      <w:rPr>
        <w:rFonts w:hint="default"/>
      </w:rPr>
    </w:lvl>
    <w:lvl w:ilvl="6" w:tplc="01E88D6E">
      <w:numFmt w:val="bullet"/>
      <w:lvlText w:val="•"/>
      <w:lvlJc w:val="left"/>
      <w:pPr>
        <w:ind w:left="8441" w:hanging="286"/>
      </w:pPr>
      <w:rPr>
        <w:rFonts w:hint="default"/>
      </w:rPr>
    </w:lvl>
    <w:lvl w:ilvl="7" w:tplc="35045E50">
      <w:numFmt w:val="bullet"/>
      <w:lvlText w:val="•"/>
      <w:lvlJc w:val="left"/>
      <w:pPr>
        <w:ind w:left="8797" w:hanging="286"/>
      </w:pPr>
      <w:rPr>
        <w:rFonts w:hint="default"/>
      </w:rPr>
    </w:lvl>
    <w:lvl w:ilvl="8" w:tplc="939ADE72">
      <w:numFmt w:val="bullet"/>
      <w:lvlText w:val="•"/>
      <w:lvlJc w:val="left"/>
      <w:pPr>
        <w:ind w:left="9153" w:hanging="286"/>
      </w:pPr>
      <w:rPr>
        <w:rFonts w:hint="default"/>
      </w:rPr>
    </w:lvl>
  </w:abstractNum>
  <w:abstractNum w:abstractNumId="18" w15:restartNumberingAfterBreak="0">
    <w:nsid w:val="3CB76AA9"/>
    <w:multiLevelType w:val="hybridMultilevel"/>
    <w:tmpl w:val="35F43450"/>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02CB"/>
    <w:multiLevelType w:val="multilevel"/>
    <w:tmpl w:val="F99EA7E6"/>
    <w:lvl w:ilvl="0">
      <w:start w:val="3"/>
      <w:numFmt w:val="upperLetter"/>
      <w:lvlText w:val="%1"/>
      <w:lvlJc w:val="left"/>
      <w:pPr>
        <w:ind w:left="740" w:hanging="509"/>
      </w:pPr>
      <w:rPr>
        <w:rFonts w:cs="Times New Roman" w:hint="default"/>
      </w:rPr>
    </w:lvl>
    <w:lvl w:ilvl="1">
      <w:start w:val="3"/>
      <w:numFmt w:val="decimal"/>
      <w:lvlText w:val="%1.%2"/>
      <w:lvlJc w:val="left"/>
      <w:pPr>
        <w:ind w:left="740" w:hanging="509"/>
      </w:pPr>
      <w:rPr>
        <w:rFonts w:cs="Times New Roman" w:hint="default"/>
      </w:rPr>
    </w:lvl>
    <w:lvl w:ilvl="2">
      <w:start w:val="1"/>
      <w:numFmt w:val="decimal"/>
      <w:lvlText w:val="%1.%2.%3"/>
      <w:lvlJc w:val="left"/>
      <w:pPr>
        <w:ind w:left="740" w:hanging="509"/>
      </w:pPr>
      <w:rPr>
        <w:rFonts w:ascii="Calibri" w:eastAsia="Times New Roman" w:hAnsi="Calibri" w:cs="Calibri" w:hint="default"/>
        <w:b/>
        <w:bCs/>
        <w:color w:val="231F20"/>
        <w:spacing w:val="-2"/>
        <w:w w:val="100"/>
        <w:sz w:val="22"/>
        <w:szCs w:val="22"/>
      </w:rPr>
    </w:lvl>
    <w:lvl w:ilvl="3">
      <w:numFmt w:val="bullet"/>
      <w:lvlText w:val=""/>
      <w:lvlJc w:val="left"/>
      <w:pPr>
        <w:ind w:left="944" w:hanging="355"/>
      </w:pPr>
      <w:rPr>
        <w:rFonts w:ascii="Wingdings" w:eastAsia="Times New Roman" w:hAnsi="Wingdings" w:hint="default"/>
        <w:color w:val="231F20"/>
        <w:w w:val="100"/>
        <w:sz w:val="22"/>
      </w:rPr>
    </w:lvl>
    <w:lvl w:ilvl="4">
      <w:numFmt w:val="bullet"/>
      <w:lvlText w:val="•"/>
      <w:lvlJc w:val="left"/>
      <w:pPr>
        <w:ind w:left="4040" w:hanging="355"/>
      </w:pPr>
      <w:rPr>
        <w:rFonts w:hint="default"/>
      </w:rPr>
    </w:lvl>
    <w:lvl w:ilvl="5">
      <w:numFmt w:val="bullet"/>
      <w:lvlText w:val="•"/>
      <w:lvlJc w:val="left"/>
      <w:pPr>
        <w:ind w:left="5073" w:hanging="355"/>
      </w:pPr>
      <w:rPr>
        <w:rFonts w:hint="default"/>
      </w:rPr>
    </w:lvl>
    <w:lvl w:ilvl="6">
      <w:numFmt w:val="bullet"/>
      <w:lvlText w:val="•"/>
      <w:lvlJc w:val="left"/>
      <w:pPr>
        <w:ind w:left="6106" w:hanging="355"/>
      </w:pPr>
      <w:rPr>
        <w:rFonts w:hint="default"/>
      </w:rPr>
    </w:lvl>
    <w:lvl w:ilvl="7">
      <w:numFmt w:val="bullet"/>
      <w:lvlText w:val="•"/>
      <w:lvlJc w:val="left"/>
      <w:pPr>
        <w:ind w:left="7140" w:hanging="355"/>
      </w:pPr>
      <w:rPr>
        <w:rFonts w:hint="default"/>
      </w:rPr>
    </w:lvl>
    <w:lvl w:ilvl="8">
      <w:numFmt w:val="bullet"/>
      <w:lvlText w:val="•"/>
      <w:lvlJc w:val="left"/>
      <w:pPr>
        <w:ind w:left="8173" w:hanging="355"/>
      </w:pPr>
      <w:rPr>
        <w:rFonts w:hint="default"/>
      </w:rPr>
    </w:lvl>
  </w:abstractNum>
  <w:abstractNum w:abstractNumId="20" w15:restartNumberingAfterBreak="0">
    <w:nsid w:val="45D010E9"/>
    <w:multiLevelType w:val="hybridMultilevel"/>
    <w:tmpl w:val="A1B2CB46"/>
    <w:lvl w:ilvl="0" w:tplc="21728D4A">
      <w:start w:val="1"/>
      <w:numFmt w:val="bullet"/>
      <w:lvlText w:val="-"/>
      <w:lvlJc w:val="left"/>
      <w:pPr>
        <w:tabs>
          <w:tab w:val="num" w:pos="720"/>
        </w:tabs>
        <w:ind w:left="720" w:hanging="360"/>
      </w:pPr>
      <w:rPr>
        <w:rFonts w:ascii="Arial" w:eastAsia="@Gungsuh" w:hAnsi="Arial" w:hint="default"/>
      </w:rPr>
    </w:lvl>
    <w:lvl w:ilvl="1" w:tplc="04100019">
      <w:start w:val="1"/>
      <w:numFmt w:val="lowerLetter"/>
      <w:lvlText w:val="%2."/>
      <w:lvlJc w:val="left"/>
      <w:pPr>
        <w:tabs>
          <w:tab w:val="num" w:pos="1440"/>
        </w:tabs>
        <w:ind w:left="1440" w:hanging="360"/>
      </w:pPr>
      <w:rPr>
        <w:rFonts w:cs="Times New Roman" w:hint="default"/>
      </w:rPr>
    </w:lvl>
    <w:lvl w:ilvl="2" w:tplc="21728D4A">
      <w:start w:val="1"/>
      <w:numFmt w:val="bullet"/>
      <w:lvlText w:val="-"/>
      <w:lvlJc w:val="left"/>
      <w:pPr>
        <w:tabs>
          <w:tab w:val="num" w:pos="2160"/>
        </w:tabs>
        <w:ind w:left="2160" w:hanging="360"/>
      </w:pPr>
      <w:rPr>
        <w:rFonts w:ascii="Arial" w:eastAsia="@Gungsuh" w:hAnsi="Arial" w:hint="default"/>
      </w:rPr>
    </w:lvl>
    <w:lvl w:ilvl="3" w:tplc="F146B0EC">
      <w:start w:val="4"/>
      <w:numFmt w:val="decimal"/>
      <w:lvlText w:val="%4."/>
      <w:lvlJc w:val="left"/>
      <w:pPr>
        <w:tabs>
          <w:tab w:val="num" w:pos="2880"/>
        </w:tabs>
        <w:ind w:left="2880" w:hanging="360"/>
      </w:pPr>
      <w:rPr>
        <w:rFonts w:cs="Times New Roman" w:hint="default"/>
        <w:sz w:val="24"/>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E6BEB"/>
    <w:multiLevelType w:val="hybridMultilevel"/>
    <w:tmpl w:val="EED61584"/>
    <w:lvl w:ilvl="0" w:tplc="0410000F">
      <w:start w:val="1"/>
      <w:numFmt w:val="decimal"/>
      <w:lvlText w:val="%1."/>
      <w:lvlJc w:val="left"/>
      <w:pPr>
        <w:tabs>
          <w:tab w:val="num" w:pos="1800"/>
        </w:tabs>
        <w:ind w:left="1800" w:hanging="360"/>
      </w:pPr>
      <w:rPr>
        <w:rFonts w:cs="Times New Roman"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7763018"/>
    <w:multiLevelType w:val="hybridMultilevel"/>
    <w:tmpl w:val="83CE0C6C"/>
    <w:lvl w:ilvl="0" w:tplc="21728D4A">
      <w:start w:val="1"/>
      <w:numFmt w:val="bullet"/>
      <w:lvlText w:val="-"/>
      <w:lvlJc w:val="left"/>
      <w:pPr>
        <w:tabs>
          <w:tab w:val="num" w:pos="720"/>
        </w:tabs>
        <w:ind w:left="720" w:hanging="360"/>
      </w:pPr>
      <w:rPr>
        <w:rFonts w:ascii="Arial" w:eastAsia="@Gungsuh" w:hAnsi="Arial" w:hint="default"/>
      </w:rPr>
    </w:lvl>
    <w:lvl w:ilvl="1" w:tplc="04100019">
      <w:start w:val="1"/>
      <w:numFmt w:val="lowerLetter"/>
      <w:lvlText w:val="%2."/>
      <w:lvlJc w:val="left"/>
      <w:pPr>
        <w:tabs>
          <w:tab w:val="num" w:pos="1440"/>
        </w:tabs>
        <w:ind w:left="1440" w:hanging="360"/>
      </w:pPr>
      <w:rPr>
        <w:rFonts w:cs="Times New Roman" w:hint="default"/>
      </w:rPr>
    </w:lvl>
    <w:lvl w:ilvl="2" w:tplc="628056F6">
      <w:numFmt w:val="bullet"/>
      <w:lvlText w:val="•"/>
      <w:lvlJc w:val="left"/>
      <w:pPr>
        <w:ind w:left="1923" w:hanging="123"/>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04B19"/>
    <w:multiLevelType w:val="hybridMultilevel"/>
    <w:tmpl w:val="FB8CBF18"/>
    <w:lvl w:ilvl="0" w:tplc="B250525A">
      <w:start w:val="1"/>
      <w:numFmt w:val="bullet"/>
      <w:lvlText w:val="-"/>
      <w:lvlJc w:val="left"/>
      <w:pPr>
        <w:tabs>
          <w:tab w:val="num" w:pos="720"/>
        </w:tabs>
        <w:ind w:left="720" w:hanging="360"/>
      </w:pPr>
      <w:rPr>
        <w:rFonts w:ascii="Arial" w:eastAsia="Times New Roman" w:hAnsi="Arial" w:hint="default"/>
        <w:color w:val="00000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618FB"/>
    <w:multiLevelType w:val="multilevel"/>
    <w:tmpl w:val="A68A67A0"/>
    <w:lvl w:ilvl="0">
      <w:start w:val="4"/>
      <w:numFmt w:val="upperLetter"/>
      <w:lvlText w:val="%1."/>
      <w:lvlJc w:val="left"/>
      <w:pPr>
        <w:ind w:left="480" w:hanging="249"/>
      </w:pPr>
      <w:rPr>
        <w:rFonts w:ascii="Calibri" w:eastAsia="Times New Roman" w:hAnsi="Calibri" w:cs="Calibri" w:hint="default"/>
        <w:b/>
        <w:bCs/>
        <w:color w:val="231F20"/>
        <w:spacing w:val="-1"/>
        <w:w w:val="100"/>
        <w:sz w:val="22"/>
        <w:szCs w:val="22"/>
      </w:rPr>
    </w:lvl>
    <w:lvl w:ilvl="1">
      <w:start w:val="1"/>
      <w:numFmt w:val="decimal"/>
      <w:lvlText w:val="%1.%2"/>
      <w:lvlJc w:val="left"/>
      <w:pPr>
        <w:ind w:left="591" w:hanging="359"/>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Wingdings" w:eastAsia="Times New Roman" w:hAnsi="Wingdings"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25" w15:restartNumberingAfterBreak="0">
    <w:nsid w:val="5CDB1ABE"/>
    <w:multiLevelType w:val="multilevel"/>
    <w:tmpl w:val="535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45C09"/>
    <w:multiLevelType w:val="hybridMultilevel"/>
    <w:tmpl w:val="1608818A"/>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CB038C"/>
    <w:multiLevelType w:val="hybridMultilevel"/>
    <w:tmpl w:val="3F76F66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705270"/>
    <w:multiLevelType w:val="hybridMultilevel"/>
    <w:tmpl w:val="B4D2583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D0624"/>
    <w:multiLevelType w:val="hybridMultilevel"/>
    <w:tmpl w:val="FFFFFFFF"/>
    <w:lvl w:ilvl="0" w:tplc="7D64E7E0">
      <w:numFmt w:val="bullet"/>
      <w:lvlText w:val="-"/>
      <w:lvlJc w:val="left"/>
      <w:pPr>
        <w:ind w:left="232" w:hanging="373"/>
      </w:pPr>
      <w:rPr>
        <w:rFonts w:ascii="Microsoft Sans Serif" w:eastAsia="Times New Roman" w:hAnsi="Microsoft Sans Serif" w:hint="default"/>
        <w:w w:val="100"/>
        <w:sz w:val="22"/>
      </w:rPr>
    </w:lvl>
    <w:lvl w:ilvl="1" w:tplc="217CE506">
      <w:numFmt w:val="bullet"/>
      <w:lvlText w:val="•"/>
      <w:lvlJc w:val="left"/>
      <w:pPr>
        <w:ind w:left="1224" w:hanging="373"/>
      </w:pPr>
      <w:rPr>
        <w:rFonts w:hint="default"/>
      </w:rPr>
    </w:lvl>
    <w:lvl w:ilvl="2" w:tplc="C3E257D6">
      <w:numFmt w:val="bullet"/>
      <w:lvlText w:val="•"/>
      <w:lvlJc w:val="left"/>
      <w:pPr>
        <w:ind w:left="2209" w:hanging="373"/>
      </w:pPr>
      <w:rPr>
        <w:rFonts w:hint="default"/>
      </w:rPr>
    </w:lvl>
    <w:lvl w:ilvl="3" w:tplc="3F9A7E76">
      <w:numFmt w:val="bullet"/>
      <w:lvlText w:val="•"/>
      <w:lvlJc w:val="left"/>
      <w:pPr>
        <w:ind w:left="3193" w:hanging="373"/>
      </w:pPr>
      <w:rPr>
        <w:rFonts w:hint="default"/>
      </w:rPr>
    </w:lvl>
    <w:lvl w:ilvl="4" w:tplc="0444EE80">
      <w:numFmt w:val="bullet"/>
      <w:lvlText w:val="•"/>
      <w:lvlJc w:val="left"/>
      <w:pPr>
        <w:ind w:left="4178" w:hanging="373"/>
      </w:pPr>
      <w:rPr>
        <w:rFonts w:hint="default"/>
      </w:rPr>
    </w:lvl>
    <w:lvl w:ilvl="5" w:tplc="6DC23388">
      <w:numFmt w:val="bullet"/>
      <w:lvlText w:val="•"/>
      <w:lvlJc w:val="left"/>
      <w:pPr>
        <w:ind w:left="5163" w:hanging="373"/>
      </w:pPr>
      <w:rPr>
        <w:rFonts w:hint="default"/>
      </w:rPr>
    </w:lvl>
    <w:lvl w:ilvl="6" w:tplc="4F586B6A">
      <w:numFmt w:val="bullet"/>
      <w:lvlText w:val="•"/>
      <w:lvlJc w:val="left"/>
      <w:pPr>
        <w:ind w:left="6147" w:hanging="373"/>
      </w:pPr>
      <w:rPr>
        <w:rFonts w:hint="default"/>
      </w:rPr>
    </w:lvl>
    <w:lvl w:ilvl="7" w:tplc="1944BE2A">
      <w:numFmt w:val="bullet"/>
      <w:lvlText w:val="•"/>
      <w:lvlJc w:val="left"/>
      <w:pPr>
        <w:ind w:left="7132" w:hanging="373"/>
      </w:pPr>
      <w:rPr>
        <w:rFonts w:hint="default"/>
      </w:rPr>
    </w:lvl>
    <w:lvl w:ilvl="8" w:tplc="E020E8E0">
      <w:numFmt w:val="bullet"/>
      <w:lvlText w:val="•"/>
      <w:lvlJc w:val="left"/>
      <w:pPr>
        <w:ind w:left="8117" w:hanging="373"/>
      </w:pPr>
      <w:rPr>
        <w:rFonts w:hint="default"/>
      </w:rPr>
    </w:lvl>
  </w:abstractNum>
  <w:abstractNum w:abstractNumId="30" w15:restartNumberingAfterBreak="0">
    <w:nsid w:val="6F6C643E"/>
    <w:multiLevelType w:val="hybridMultilevel"/>
    <w:tmpl w:val="8CB0A5F8"/>
    <w:lvl w:ilvl="0" w:tplc="04100001">
      <w:start w:val="1"/>
      <w:numFmt w:val="bullet"/>
      <w:lvlText w:val=""/>
      <w:lvlJc w:val="left"/>
      <w:pPr>
        <w:tabs>
          <w:tab w:val="num" w:pos="1428"/>
        </w:tabs>
        <w:ind w:left="1428" w:hanging="360"/>
      </w:pPr>
      <w:rPr>
        <w:rFonts w:ascii="Symbol" w:hAnsi="Symbol" w:hint="default"/>
      </w:rPr>
    </w:lvl>
    <w:lvl w:ilvl="1" w:tplc="DA00AE3C">
      <w:start w:val="2"/>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D575A9"/>
    <w:multiLevelType w:val="hybridMultilevel"/>
    <w:tmpl w:val="28C0BC84"/>
    <w:lvl w:ilvl="0" w:tplc="E642FF78">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836239"/>
    <w:multiLevelType w:val="hybridMultilevel"/>
    <w:tmpl w:val="FFFFFFFF"/>
    <w:lvl w:ilvl="0" w:tplc="CCFEA5F0">
      <w:numFmt w:val="bullet"/>
      <w:lvlText w:val="-"/>
      <w:lvlJc w:val="left"/>
      <w:pPr>
        <w:ind w:left="347" w:hanging="227"/>
      </w:pPr>
      <w:rPr>
        <w:rFonts w:ascii="Tahoma" w:eastAsia="Times New Roman" w:hAnsi="Tahoma" w:hint="default"/>
        <w:color w:val="231F20"/>
        <w:w w:val="102"/>
        <w:sz w:val="20"/>
      </w:rPr>
    </w:lvl>
    <w:lvl w:ilvl="1" w:tplc="897CFCFE">
      <w:numFmt w:val="bullet"/>
      <w:lvlText w:val="-"/>
      <w:lvlJc w:val="left"/>
      <w:pPr>
        <w:ind w:left="554" w:hanging="227"/>
      </w:pPr>
      <w:rPr>
        <w:rFonts w:ascii="Tahoma" w:eastAsia="Times New Roman" w:hAnsi="Tahoma" w:hint="default"/>
        <w:color w:val="231F20"/>
        <w:w w:val="102"/>
        <w:sz w:val="20"/>
      </w:rPr>
    </w:lvl>
    <w:lvl w:ilvl="2" w:tplc="47F28090">
      <w:numFmt w:val="bullet"/>
      <w:lvlText w:val="•"/>
      <w:lvlJc w:val="left"/>
      <w:pPr>
        <w:ind w:left="994" w:hanging="227"/>
      </w:pPr>
      <w:rPr>
        <w:rFonts w:hint="default"/>
      </w:rPr>
    </w:lvl>
    <w:lvl w:ilvl="3" w:tplc="ABD8F770">
      <w:numFmt w:val="bullet"/>
      <w:lvlText w:val="•"/>
      <w:lvlJc w:val="left"/>
      <w:pPr>
        <w:ind w:left="1428" w:hanging="227"/>
      </w:pPr>
      <w:rPr>
        <w:rFonts w:hint="default"/>
      </w:rPr>
    </w:lvl>
    <w:lvl w:ilvl="4" w:tplc="45AE8040">
      <w:numFmt w:val="bullet"/>
      <w:lvlText w:val="•"/>
      <w:lvlJc w:val="left"/>
      <w:pPr>
        <w:ind w:left="1862" w:hanging="227"/>
      </w:pPr>
      <w:rPr>
        <w:rFonts w:hint="default"/>
      </w:rPr>
    </w:lvl>
    <w:lvl w:ilvl="5" w:tplc="BD864C7A">
      <w:numFmt w:val="bullet"/>
      <w:lvlText w:val="•"/>
      <w:lvlJc w:val="left"/>
      <w:pPr>
        <w:ind w:left="2296" w:hanging="227"/>
      </w:pPr>
      <w:rPr>
        <w:rFonts w:hint="default"/>
      </w:rPr>
    </w:lvl>
    <w:lvl w:ilvl="6" w:tplc="5F9A2008">
      <w:numFmt w:val="bullet"/>
      <w:lvlText w:val="•"/>
      <w:lvlJc w:val="left"/>
      <w:pPr>
        <w:ind w:left="2731" w:hanging="227"/>
      </w:pPr>
      <w:rPr>
        <w:rFonts w:hint="default"/>
      </w:rPr>
    </w:lvl>
    <w:lvl w:ilvl="7" w:tplc="508C65E2">
      <w:numFmt w:val="bullet"/>
      <w:lvlText w:val="•"/>
      <w:lvlJc w:val="left"/>
      <w:pPr>
        <w:ind w:left="3165" w:hanging="227"/>
      </w:pPr>
      <w:rPr>
        <w:rFonts w:hint="default"/>
      </w:rPr>
    </w:lvl>
    <w:lvl w:ilvl="8" w:tplc="E91C8070">
      <w:numFmt w:val="bullet"/>
      <w:lvlText w:val="•"/>
      <w:lvlJc w:val="left"/>
      <w:pPr>
        <w:ind w:left="3599" w:hanging="227"/>
      </w:pPr>
      <w:rPr>
        <w:rFonts w:hint="default"/>
      </w:rPr>
    </w:lvl>
  </w:abstractNum>
  <w:abstractNum w:abstractNumId="33" w15:restartNumberingAfterBreak="0">
    <w:nsid w:val="77B07829"/>
    <w:multiLevelType w:val="multilevel"/>
    <w:tmpl w:val="8A72B542"/>
    <w:lvl w:ilvl="0">
      <w:start w:val="1"/>
      <w:numFmt w:val="lowerLetter"/>
      <w:lvlText w:val="%1)"/>
      <w:lvlJc w:val="left"/>
      <w:pPr>
        <w:ind w:left="112" w:hanging="286"/>
      </w:pPr>
      <w:rPr>
        <w:rFonts w:cs="Times New Roman" w:hint="default"/>
        <w:w w:val="100"/>
      </w:rPr>
    </w:lvl>
    <w:lvl w:ilvl="1">
      <w:numFmt w:val="bullet"/>
      <w:lvlText w:val="•"/>
      <w:lvlJc w:val="left"/>
      <w:pPr>
        <w:ind w:left="6660" w:hanging="286"/>
      </w:pPr>
      <w:rPr>
        <w:rFonts w:hint="default"/>
      </w:rPr>
    </w:lvl>
    <w:lvl w:ilvl="2">
      <w:numFmt w:val="bullet"/>
      <w:lvlText w:val="•"/>
      <w:lvlJc w:val="left"/>
      <w:pPr>
        <w:ind w:left="7016" w:hanging="286"/>
      </w:pPr>
      <w:rPr>
        <w:rFonts w:hint="default"/>
      </w:rPr>
    </w:lvl>
    <w:lvl w:ilvl="3">
      <w:numFmt w:val="bullet"/>
      <w:lvlText w:val="•"/>
      <w:lvlJc w:val="left"/>
      <w:pPr>
        <w:ind w:left="7372" w:hanging="286"/>
      </w:pPr>
      <w:rPr>
        <w:rFonts w:hint="default"/>
      </w:rPr>
    </w:lvl>
    <w:lvl w:ilvl="4">
      <w:numFmt w:val="bullet"/>
      <w:lvlText w:val="•"/>
      <w:lvlJc w:val="left"/>
      <w:pPr>
        <w:ind w:left="7728" w:hanging="286"/>
      </w:pPr>
      <w:rPr>
        <w:rFonts w:hint="default"/>
      </w:rPr>
    </w:lvl>
    <w:lvl w:ilvl="5">
      <w:numFmt w:val="bullet"/>
      <w:lvlText w:val="•"/>
      <w:lvlJc w:val="left"/>
      <w:pPr>
        <w:ind w:left="8085" w:hanging="286"/>
      </w:pPr>
      <w:rPr>
        <w:rFonts w:hint="default"/>
      </w:rPr>
    </w:lvl>
    <w:lvl w:ilvl="6">
      <w:numFmt w:val="bullet"/>
      <w:lvlText w:val="•"/>
      <w:lvlJc w:val="left"/>
      <w:pPr>
        <w:ind w:left="8441" w:hanging="286"/>
      </w:pPr>
      <w:rPr>
        <w:rFonts w:hint="default"/>
      </w:rPr>
    </w:lvl>
    <w:lvl w:ilvl="7">
      <w:numFmt w:val="bullet"/>
      <w:lvlText w:val="•"/>
      <w:lvlJc w:val="left"/>
      <w:pPr>
        <w:ind w:left="8797" w:hanging="286"/>
      </w:pPr>
      <w:rPr>
        <w:rFonts w:hint="default"/>
      </w:rPr>
    </w:lvl>
    <w:lvl w:ilvl="8">
      <w:numFmt w:val="bullet"/>
      <w:lvlText w:val="•"/>
      <w:lvlJc w:val="left"/>
      <w:pPr>
        <w:ind w:left="9153" w:hanging="286"/>
      </w:pPr>
      <w:rPr>
        <w:rFonts w:hint="default"/>
      </w:rPr>
    </w:lvl>
  </w:abstractNum>
  <w:abstractNum w:abstractNumId="34" w15:restartNumberingAfterBreak="0">
    <w:nsid w:val="7BEE3612"/>
    <w:multiLevelType w:val="hybridMultilevel"/>
    <w:tmpl w:val="1CC03E68"/>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01817003">
    <w:abstractNumId w:val="8"/>
  </w:num>
  <w:num w:numId="2" w16cid:durableId="1256859791">
    <w:abstractNumId w:val="5"/>
  </w:num>
  <w:num w:numId="3" w16cid:durableId="748500634">
    <w:abstractNumId w:val="27"/>
  </w:num>
  <w:num w:numId="4" w16cid:durableId="232853535">
    <w:abstractNumId w:val="25"/>
  </w:num>
  <w:num w:numId="5" w16cid:durableId="1497961615">
    <w:abstractNumId w:val="13"/>
  </w:num>
  <w:num w:numId="6" w16cid:durableId="498155689">
    <w:abstractNumId w:val="7"/>
  </w:num>
  <w:num w:numId="7" w16cid:durableId="172230801">
    <w:abstractNumId w:val="0"/>
  </w:num>
  <w:num w:numId="8" w16cid:durableId="695422321">
    <w:abstractNumId w:val="1"/>
  </w:num>
  <w:num w:numId="9" w16cid:durableId="1891914327">
    <w:abstractNumId w:val="2"/>
  </w:num>
  <w:num w:numId="10" w16cid:durableId="936644882">
    <w:abstractNumId w:val="3"/>
  </w:num>
  <w:num w:numId="11" w16cid:durableId="1466001686">
    <w:abstractNumId w:val="24"/>
  </w:num>
  <w:num w:numId="12" w16cid:durableId="727413062">
    <w:abstractNumId w:val="19"/>
  </w:num>
  <w:num w:numId="13" w16cid:durableId="444927895">
    <w:abstractNumId w:val="12"/>
  </w:num>
  <w:num w:numId="14" w16cid:durableId="2071226620">
    <w:abstractNumId w:val="11"/>
  </w:num>
  <w:num w:numId="15" w16cid:durableId="1306592458">
    <w:abstractNumId w:val="17"/>
  </w:num>
  <w:num w:numId="16" w16cid:durableId="688221899">
    <w:abstractNumId w:val="33"/>
  </w:num>
  <w:num w:numId="17" w16cid:durableId="932786386">
    <w:abstractNumId w:val="29"/>
  </w:num>
  <w:num w:numId="18" w16cid:durableId="1977294975">
    <w:abstractNumId w:val="14"/>
  </w:num>
  <w:num w:numId="19" w16cid:durableId="1738626799">
    <w:abstractNumId w:val="31"/>
  </w:num>
  <w:num w:numId="20" w16cid:durableId="1449668135">
    <w:abstractNumId w:val="20"/>
  </w:num>
  <w:num w:numId="21" w16cid:durableId="1439257567">
    <w:abstractNumId w:val="15"/>
  </w:num>
  <w:num w:numId="22" w16cid:durableId="1867718717">
    <w:abstractNumId w:val="22"/>
  </w:num>
  <w:num w:numId="23" w16cid:durableId="1161233650">
    <w:abstractNumId w:val="32"/>
  </w:num>
  <w:num w:numId="24" w16cid:durableId="515923712">
    <w:abstractNumId w:val="26"/>
  </w:num>
  <w:num w:numId="25" w16cid:durableId="210757226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1056854696">
    <w:abstractNumId w:val="30"/>
  </w:num>
  <w:num w:numId="27" w16cid:durableId="1631131744">
    <w:abstractNumId w:val="4"/>
  </w:num>
  <w:num w:numId="28" w16cid:durableId="1005672741">
    <w:abstractNumId w:val="21"/>
  </w:num>
  <w:num w:numId="29" w16cid:durableId="2135713439">
    <w:abstractNumId w:val="28"/>
  </w:num>
  <w:num w:numId="30" w16cid:durableId="323826254">
    <w:abstractNumId w:val="34"/>
  </w:num>
  <w:num w:numId="31" w16cid:durableId="584461710">
    <w:abstractNumId w:val="10"/>
  </w:num>
  <w:num w:numId="32" w16cid:durableId="942344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1753220">
    <w:abstractNumId w:val="9"/>
  </w:num>
  <w:num w:numId="34" w16cid:durableId="820585374">
    <w:abstractNumId w:val="18"/>
  </w:num>
  <w:num w:numId="35" w16cid:durableId="462162488">
    <w:abstractNumId w:val="6"/>
  </w:num>
  <w:num w:numId="36" w16cid:durableId="180823467">
    <w:abstractNumId w:val="23"/>
  </w:num>
  <w:num w:numId="37" w16cid:durableId="12834156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454D"/>
    <w:rsid w:val="00005B7B"/>
    <w:rsid w:val="00005E3D"/>
    <w:rsid w:val="00007ED1"/>
    <w:rsid w:val="00012CA9"/>
    <w:rsid w:val="00013BC4"/>
    <w:rsid w:val="0001583A"/>
    <w:rsid w:val="00036F27"/>
    <w:rsid w:val="0004447E"/>
    <w:rsid w:val="00044A8E"/>
    <w:rsid w:val="00053375"/>
    <w:rsid w:val="000657EA"/>
    <w:rsid w:val="0006591B"/>
    <w:rsid w:val="00067F3F"/>
    <w:rsid w:val="00075805"/>
    <w:rsid w:val="00091409"/>
    <w:rsid w:val="00095BEA"/>
    <w:rsid w:val="00097CD7"/>
    <w:rsid w:val="000B1E97"/>
    <w:rsid w:val="000C7392"/>
    <w:rsid w:val="000C75D2"/>
    <w:rsid w:val="000E58E7"/>
    <w:rsid w:val="000E7E4F"/>
    <w:rsid w:val="000F5225"/>
    <w:rsid w:val="000F5A9F"/>
    <w:rsid w:val="000F781F"/>
    <w:rsid w:val="00100652"/>
    <w:rsid w:val="00104463"/>
    <w:rsid w:val="00104C98"/>
    <w:rsid w:val="0010504B"/>
    <w:rsid w:val="00105417"/>
    <w:rsid w:val="00111A1A"/>
    <w:rsid w:val="00115A26"/>
    <w:rsid w:val="0012454D"/>
    <w:rsid w:val="001304AD"/>
    <w:rsid w:val="0013718E"/>
    <w:rsid w:val="00141A8E"/>
    <w:rsid w:val="00141CD1"/>
    <w:rsid w:val="0014712D"/>
    <w:rsid w:val="00147EC9"/>
    <w:rsid w:val="0016252D"/>
    <w:rsid w:val="001648DD"/>
    <w:rsid w:val="00166230"/>
    <w:rsid w:val="00167380"/>
    <w:rsid w:val="00176B97"/>
    <w:rsid w:val="00184B35"/>
    <w:rsid w:val="00187093"/>
    <w:rsid w:val="001A63AA"/>
    <w:rsid w:val="001B385B"/>
    <w:rsid w:val="001C5DC9"/>
    <w:rsid w:val="001D7237"/>
    <w:rsid w:val="001F1FBA"/>
    <w:rsid w:val="001F2F77"/>
    <w:rsid w:val="0020040C"/>
    <w:rsid w:val="0022092A"/>
    <w:rsid w:val="0022725D"/>
    <w:rsid w:val="002274E1"/>
    <w:rsid w:val="00232F4B"/>
    <w:rsid w:val="002376B9"/>
    <w:rsid w:val="00240A2D"/>
    <w:rsid w:val="00247BB3"/>
    <w:rsid w:val="0026153F"/>
    <w:rsid w:val="00267419"/>
    <w:rsid w:val="002747CB"/>
    <w:rsid w:val="00287794"/>
    <w:rsid w:val="00287DE9"/>
    <w:rsid w:val="002977F8"/>
    <w:rsid w:val="002A3AA0"/>
    <w:rsid w:val="002B121C"/>
    <w:rsid w:val="002B76AB"/>
    <w:rsid w:val="002C5028"/>
    <w:rsid w:val="002C508E"/>
    <w:rsid w:val="002D4F8F"/>
    <w:rsid w:val="002D5226"/>
    <w:rsid w:val="002E0ACB"/>
    <w:rsid w:val="002E3A08"/>
    <w:rsid w:val="002E457D"/>
    <w:rsid w:val="002F1E1F"/>
    <w:rsid w:val="00304F0C"/>
    <w:rsid w:val="00305783"/>
    <w:rsid w:val="00305900"/>
    <w:rsid w:val="003148CC"/>
    <w:rsid w:val="00316F3A"/>
    <w:rsid w:val="003173B3"/>
    <w:rsid w:val="00331C2F"/>
    <w:rsid w:val="003464DE"/>
    <w:rsid w:val="003556BC"/>
    <w:rsid w:val="003662C0"/>
    <w:rsid w:val="0037434D"/>
    <w:rsid w:val="003773D1"/>
    <w:rsid w:val="00381B11"/>
    <w:rsid w:val="00394E23"/>
    <w:rsid w:val="003A46D5"/>
    <w:rsid w:val="003A5624"/>
    <w:rsid w:val="003B3F66"/>
    <w:rsid w:val="003B662C"/>
    <w:rsid w:val="003C3467"/>
    <w:rsid w:val="003C6B55"/>
    <w:rsid w:val="003D12B5"/>
    <w:rsid w:val="003D3A3C"/>
    <w:rsid w:val="003D6BED"/>
    <w:rsid w:val="003F09FB"/>
    <w:rsid w:val="00403EB2"/>
    <w:rsid w:val="004073AE"/>
    <w:rsid w:val="00422A97"/>
    <w:rsid w:val="0042622F"/>
    <w:rsid w:val="00430617"/>
    <w:rsid w:val="00432F03"/>
    <w:rsid w:val="00437277"/>
    <w:rsid w:val="004409D9"/>
    <w:rsid w:val="00461B86"/>
    <w:rsid w:val="004625F8"/>
    <w:rsid w:val="004658E8"/>
    <w:rsid w:val="004727C6"/>
    <w:rsid w:val="00474DEE"/>
    <w:rsid w:val="004B063D"/>
    <w:rsid w:val="00501997"/>
    <w:rsid w:val="00501B1B"/>
    <w:rsid w:val="00503D3E"/>
    <w:rsid w:val="00507B28"/>
    <w:rsid w:val="005160E5"/>
    <w:rsid w:val="00531417"/>
    <w:rsid w:val="00531FD0"/>
    <w:rsid w:val="00537DA7"/>
    <w:rsid w:val="00540EFC"/>
    <w:rsid w:val="00543837"/>
    <w:rsid w:val="005479F9"/>
    <w:rsid w:val="00552023"/>
    <w:rsid w:val="00564BE9"/>
    <w:rsid w:val="00575D78"/>
    <w:rsid w:val="00576F1E"/>
    <w:rsid w:val="00585EA1"/>
    <w:rsid w:val="005972C8"/>
    <w:rsid w:val="005973BA"/>
    <w:rsid w:val="005A6A1C"/>
    <w:rsid w:val="005B72EE"/>
    <w:rsid w:val="005C058C"/>
    <w:rsid w:val="005D6B5A"/>
    <w:rsid w:val="006239DD"/>
    <w:rsid w:val="00630A88"/>
    <w:rsid w:val="00642AA4"/>
    <w:rsid w:val="006570A5"/>
    <w:rsid w:val="00667F6E"/>
    <w:rsid w:val="006810BD"/>
    <w:rsid w:val="00681B1F"/>
    <w:rsid w:val="006A282B"/>
    <w:rsid w:val="006B6A1A"/>
    <w:rsid w:val="006C7EB5"/>
    <w:rsid w:val="006D0F31"/>
    <w:rsid w:val="0070172F"/>
    <w:rsid w:val="00705F90"/>
    <w:rsid w:val="007119D7"/>
    <w:rsid w:val="0071429D"/>
    <w:rsid w:val="00722BF5"/>
    <w:rsid w:val="0073421D"/>
    <w:rsid w:val="00734BDA"/>
    <w:rsid w:val="00741010"/>
    <w:rsid w:val="00753F1A"/>
    <w:rsid w:val="00770131"/>
    <w:rsid w:val="00782C11"/>
    <w:rsid w:val="00783F0B"/>
    <w:rsid w:val="00792F51"/>
    <w:rsid w:val="007A34F2"/>
    <w:rsid w:val="007A51F0"/>
    <w:rsid w:val="007A76EB"/>
    <w:rsid w:val="007B0FC4"/>
    <w:rsid w:val="007B3E0E"/>
    <w:rsid w:val="007B4649"/>
    <w:rsid w:val="007B6A41"/>
    <w:rsid w:val="0080082F"/>
    <w:rsid w:val="00810423"/>
    <w:rsid w:val="00814C3C"/>
    <w:rsid w:val="0081546E"/>
    <w:rsid w:val="00822F9C"/>
    <w:rsid w:val="008268DD"/>
    <w:rsid w:val="00837625"/>
    <w:rsid w:val="00844528"/>
    <w:rsid w:val="008467F4"/>
    <w:rsid w:val="00853726"/>
    <w:rsid w:val="0086057D"/>
    <w:rsid w:val="0086344F"/>
    <w:rsid w:val="008641ED"/>
    <w:rsid w:val="0087119A"/>
    <w:rsid w:val="0089099A"/>
    <w:rsid w:val="008A00AE"/>
    <w:rsid w:val="008A01AF"/>
    <w:rsid w:val="008C2CB2"/>
    <w:rsid w:val="008D7F0F"/>
    <w:rsid w:val="008F085E"/>
    <w:rsid w:val="008F4728"/>
    <w:rsid w:val="008F4A11"/>
    <w:rsid w:val="008F531A"/>
    <w:rsid w:val="00904B9F"/>
    <w:rsid w:val="009064B0"/>
    <w:rsid w:val="00923988"/>
    <w:rsid w:val="009274A1"/>
    <w:rsid w:val="00962791"/>
    <w:rsid w:val="00965781"/>
    <w:rsid w:val="00975912"/>
    <w:rsid w:val="00976304"/>
    <w:rsid w:val="00995A5A"/>
    <w:rsid w:val="009A3537"/>
    <w:rsid w:val="009C60DF"/>
    <w:rsid w:val="009F008F"/>
    <w:rsid w:val="009F0B52"/>
    <w:rsid w:val="009F17E2"/>
    <w:rsid w:val="00A03239"/>
    <w:rsid w:val="00A21E01"/>
    <w:rsid w:val="00A24EDF"/>
    <w:rsid w:val="00A26314"/>
    <w:rsid w:val="00A26F5D"/>
    <w:rsid w:val="00A35803"/>
    <w:rsid w:val="00A60D99"/>
    <w:rsid w:val="00A73E5A"/>
    <w:rsid w:val="00A7506A"/>
    <w:rsid w:val="00A840A8"/>
    <w:rsid w:val="00A86134"/>
    <w:rsid w:val="00A92DD4"/>
    <w:rsid w:val="00A9417B"/>
    <w:rsid w:val="00A94E50"/>
    <w:rsid w:val="00AB35B3"/>
    <w:rsid w:val="00AC2BF4"/>
    <w:rsid w:val="00AC59DD"/>
    <w:rsid w:val="00AC6A95"/>
    <w:rsid w:val="00AD454E"/>
    <w:rsid w:val="00AE5415"/>
    <w:rsid w:val="00AF1B8B"/>
    <w:rsid w:val="00AF2984"/>
    <w:rsid w:val="00B05AE1"/>
    <w:rsid w:val="00B17104"/>
    <w:rsid w:val="00B2198C"/>
    <w:rsid w:val="00B22AEB"/>
    <w:rsid w:val="00B27746"/>
    <w:rsid w:val="00B30BAD"/>
    <w:rsid w:val="00B30EF6"/>
    <w:rsid w:val="00B32844"/>
    <w:rsid w:val="00B32F78"/>
    <w:rsid w:val="00B34331"/>
    <w:rsid w:val="00B37094"/>
    <w:rsid w:val="00B4021C"/>
    <w:rsid w:val="00B41073"/>
    <w:rsid w:val="00B44511"/>
    <w:rsid w:val="00B55ED7"/>
    <w:rsid w:val="00B66236"/>
    <w:rsid w:val="00B8288B"/>
    <w:rsid w:val="00B855D1"/>
    <w:rsid w:val="00B95F54"/>
    <w:rsid w:val="00B97F60"/>
    <w:rsid w:val="00BA32F3"/>
    <w:rsid w:val="00BA4481"/>
    <w:rsid w:val="00BA480B"/>
    <w:rsid w:val="00BA5381"/>
    <w:rsid w:val="00BE7381"/>
    <w:rsid w:val="00BF3656"/>
    <w:rsid w:val="00C00B12"/>
    <w:rsid w:val="00C01A3F"/>
    <w:rsid w:val="00C02CB7"/>
    <w:rsid w:val="00C13B69"/>
    <w:rsid w:val="00C2710F"/>
    <w:rsid w:val="00C32383"/>
    <w:rsid w:val="00C3259D"/>
    <w:rsid w:val="00C35AC4"/>
    <w:rsid w:val="00C36C85"/>
    <w:rsid w:val="00C41E0C"/>
    <w:rsid w:val="00C445D3"/>
    <w:rsid w:val="00C454C2"/>
    <w:rsid w:val="00C538EF"/>
    <w:rsid w:val="00C73DBA"/>
    <w:rsid w:val="00C74D96"/>
    <w:rsid w:val="00C80A57"/>
    <w:rsid w:val="00C82EA1"/>
    <w:rsid w:val="00C8399D"/>
    <w:rsid w:val="00C8502B"/>
    <w:rsid w:val="00C901E4"/>
    <w:rsid w:val="00C91BA0"/>
    <w:rsid w:val="00C94606"/>
    <w:rsid w:val="00C97FA2"/>
    <w:rsid w:val="00CA50BB"/>
    <w:rsid w:val="00CC6E0B"/>
    <w:rsid w:val="00CE4D5F"/>
    <w:rsid w:val="00CE6BCA"/>
    <w:rsid w:val="00D0425C"/>
    <w:rsid w:val="00D201ED"/>
    <w:rsid w:val="00D314CE"/>
    <w:rsid w:val="00D46C8D"/>
    <w:rsid w:val="00D62D13"/>
    <w:rsid w:val="00D83A3C"/>
    <w:rsid w:val="00D8509B"/>
    <w:rsid w:val="00D86EA5"/>
    <w:rsid w:val="00D93090"/>
    <w:rsid w:val="00DA2119"/>
    <w:rsid w:val="00DA768F"/>
    <w:rsid w:val="00DB0941"/>
    <w:rsid w:val="00DB201C"/>
    <w:rsid w:val="00DB55BB"/>
    <w:rsid w:val="00DB6DEA"/>
    <w:rsid w:val="00DD1091"/>
    <w:rsid w:val="00DD65B2"/>
    <w:rsid w:val="00DE049E"/>
    <w:rsid w:val="00DF1AFB"/>
    <w:rsid w:val="00E02B9C"/>
    <w:rsid w:val="00E06173"/>
    <w:rsid w:val="00E066C8"/>
    <w:rsid w:val="00E15678"/>
    <w:rsid w:val="00E272FC"/>
    <w:rsid w:val="00E30F2F"/>
    <w:rsid w:val="00E47895"/>
    <w:rsid w:val="00E52939"/>
    <w:rsid w:val="00E55F80"/>
    <w:rsid w:val="00E63397"/>
    <w:rsid w:val="00E6355F"/>
    <w:rsid w:val="00E67EC2"/>
    <w:rsid w:val="00E73D1A"/>
    <w:rsid w:val="00E85849"/>
    <w:rsid w:val="00E85FB1"/>
    <w:rsid w:val="00E92A06"/>
    <w:rsid w:val="00E938EB"/>
    <w:rsid w:val="00EA26B7"/>
    <w:rsid w:val="00EA4B66"/>
    <w:rsid w:val="00EB5C33"/>
    <w:rsid w:val="00EB745C"/>
    <w:rsid w:val="00EB7858"/>
    <w:rsid w:val="00EC1CCE"/>
    <w:rsid w:val="00EC3606"/>
    <w:rsid w:val="00ED1FA2"/>
    <w:rsid w:val="00ED64A6"/>
    <w:rsid w:val="00EE311A"/>
    <w:rsid w:val="00EE40C5"/>
    <w:rsid w:val="00EE55F6"/>
    <w:rsid w:val="00EF237C"/>
    <w:rsid w:val="00EF6808"/>
    <w:rsid w:val="00F02284"/>
    <w:rsid w:val="00F03C2A"/>
    <w:rsid w:val="00F057D9"/>
    <w:rsid w:val="00F116E4"/>
    <w:rsid w:val="00F12B75"/>
    <w:rsid w:val="00F20009"/>
    <w:rsid w:val="00F2666D"/>
    <w:rsid w:val="00F40B2A"/>
    <w:rsid w:val="00F42F14"/>
    <w:rsid w:val="00F53E9C"/>
    <w:rsid w:val="00F5505F"/>
    <w:rsid w:val="00F73301"/>
    <w:rsid w:val="00F76C76"/>
    <w:rsid w:val="00F867DC"/>
    <w:rsid w:val="00F92FE7"/>
    <w:rsid w:val="00F9406F"/>
    <w:rsid w:val="00FA06C3"/>
    <w:rsid w:val="00FA78D4"/>
    <w:rsid w:val="00FB25EC"/>
    <w:rsid w:val="00FC0021"/>
    <w:rsid w:val="00FC3210"/>
    <w:rsid w:val="00FC79C4"/>
    <w:rsid w:val="00FD199E"/>
    <w:rsid w:val="00FD25E8"/>
    <w:rsid w:val="00FD3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3E6A2A7"/>
  <w15:docId w15:val="{DF23A0BF-4314-4750-B5C4-536B18AF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4E1"/>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792F51"/>
    <w:pPr>
      <w:keepNext/>
      <w:keepLines/>
      <w:spacing w:before="24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9"/>
    <w:qFormat/>
    <w:rsid w:val="00B4021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6C7EB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FC3210"/>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2F51"/>
    <w:rPr>
      <w:rFonts w:ascii="Calibri Light" w:eastAsia="Yu Gothic Light" w:hAnsi="Calibri Light" w:cs="Times New Roman"/>
      <w:color w:val="2F5496"/>
      <w:sz w:val="32"/>
      <w:szCs w:val="32"/>
    </w:rPr>
  </w:style>
  <w:style w:type="character" w:customStyle="1" w:styleId="Titolo2Carattere">
    <w:name w:val="Titolo 2 Carattere"/>
    <w:basedOn w:val="Carpredefinitoparagrafo"/>
    <w:link w:val="Titolo2"/>
    <w:uiPriority w:val="99"/>
    <w:semiHidden/>
    <w:locked/>
    <w:rsid w:val="002E0ACB"/>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005B7B"/>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141CD1"/>
    <w:rPr>
      <w:rFonts w:ascii="Calibri" w:hAnsi="Calibri" w:cs="Times New Roman"/>
      <w:b/>
      <w:bCs/>
      <w:sz w:val="28"/>
      <w:szCs w:val="28"/>
      <w:lang w:eastAsia="en-US"/>
    </w:rPr>
  </w:style>
  <w:style w:type="paragraph" w:styleId="Intestazione">
    <w:name w:val="header"/>
    <w:basedOn w:val="Normale"/>
    <w:link w:val="IntestazioneCarattere"/>
    <w:uiPriority w:val="99"/>
    <w:rsid w:val="000C739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9417B"/>
    <w:rPr>
      <w:rFonts w:cs="Times New Roman"/>
      <w:sz w:val="24"/>
      <w:szCs w:val="24"/>
    </w:rPr>
  </w:style>
  <w:style w:type="paragraph" w:styleId="Pidipagina">
    <w:name w:val="footer"/>
    <w:basedOn w:val="Normale"/>
    <w:link w:val="PidipaginaCarattere"/>
    <w:uiPriority w:val="99"/>
    <w:rsid w:val="000C739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9417B"/>
    <w:rPr>
      <w:rFonts w:cs="Times New Roman"/>
      <w:sz w:val="24"/>
      <w:szCs w:val="24"/>
    </w:rPr>
  </w:style>
  <w:style w:type="character" w:styleId="Collegamentoipertestuale">
    <w:name w:val="Hyperlink"/>
    <w:basedOn w:val="Carpredefinitoparagrafo"/>
    <w:uiPriority w:val="99"/>
    <w:rsid w:val="000C7392"/>
    <w:rPr>
      <w:rFonts w:cs="Times New Roman"/>
      <w:color w:val="0000FF"/>
      <w:u w:val="single"/>
    </w:rPr>
  </w:style>
  <w:style w:type="paragraph" w:styleId="NormaleWeb">
    <w:name w:val="Normal (Web)"/>
    <w:basedOn w:val="Normale"/>
    <w:uiPriority w:val="99"/>
    <w:rsid w:val="007B6A41"/>
    <w:pPr>
      <w:spacing w:before="100" w:beforeAutospacing="1" w:after="100" w:afterAutospacing="1"/>
    </w:pPr>
  </w:style>
  <w:style w:type="character" w:customStyle="1" w:styleId="object">
    <w:name w:val="object"/>
    <w:basedOn w:val="Carpredefinitoparagrafo"/>
    <w:uiPriority w:val="99"/>
    <w:rsid w:val="007B6A41"/>
    <w:rPr>
      <w:rFonts w:cs="Times New Roman"/>
    </w:rPr>
  </w:style>
  <w:style w:type="paragraph" w:styleId="Testofumetto">
    <w:name w:val="Balloon Text"/>
    <w:basedOn w:val="Normale"/>
    <w:link w:val="TestofumettoCarattere"/>
    <w:uiPriority w:val="99"/>
    <w:rsid w:val="007410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locked/>
    <w:rsid w:val="00741010"/>
    <w:rPr>
      <w:rFonts w:ascii="Lucida Grande" w:hAnsi="Lucida Grande" w:cs="Lucida Grande"/>
      <w:sz w:val="18"/>
      <w:szCs w:val="18"/>
    </w:rPr>
  </w:style>
  <w:style w:type="character" w:styleId="Collegamentovisitato">
    <w:name w:val="FollowedHyperlink"/>
    <w:basedOn w:val="Carpredefinitoparagrafo"/>
    <w:uiPriority w:val="99"/>
    <w:rsid w:val="003556BC"/>
    <w:rPr>
      <w:rFonts w:cs="Times New Roman"/>
      <w:color w:val="954F72"/>
      <w:u w:val="single"/>
    </w:rPr>
  </w:style>
  <w:style w:type="table" w:styleId="Grigliatabella">
    <w:name w:val="Table Grid"/>
    <w:basedOn w:val="Tabellanormale"/>
    <w:uiPriority w:val="99"/>
    <w:locked/>
    <w:rsid w:val="00BF3656"/>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locked/>
    <w:rsid w:val="00C2710F"/>
    <w:pPr>
      <w:jc w:val="both"/>
    </w:pPr>
    <w:rPr>
      <w:rFonts w:ascii="Bookman Old Style" w:hAnsi="Bookman Old Style"/>
      <w:b/>
      <w:szCs w:val="20"/>
    </w:rPr>
  </w:style>
  <w:style w:type="character" w:customStyle="1" w:styleId="CorpotestoCarattere">
    <w:name w:val="Corpo testo Carattere"/>
    <w:basedOn w:val="Carpredefinitoparagrafo"/>
    <w:link w:val="Corpotesto"/>
    <w:uiPriority w:val="99"/>
    <w:semiHidden/>
    <w:locked/>
    <w:rsid w:val="00C2710F"/>
    <w:rPr>
      <w:rFonts w:ascii="Bookman Old Style" w:hAnsi="Bookman Old Style" w:cs="Times New Roman"/>
      <w:b/>
      <w:sz w:val="22"/>
      <w:lang w:val="it-IT" w:eastAsia="it-IT" w:bidi="ar-SA"/>
    </w:rPr>
  </w:style>
  <w:style w:type="paragraph" w:styleId="Paragrafoelenco">
    <w:name w:val="List Paragraph"/>
    <w:basedOn w:val="Normale"/>
    <w:uiPriority w:val="99"/>
    <w:qFormat/>
    <w:rsid w:val="006C7EB5"/>
    <w:pPr>
      <w:widowControl w:val="0"/>
      <w:autoSpaceDE w:val="0"/>
      <w:autoSpaceDN w:val="0"/>
      <w:spacing w:after="0" w:line="240" w:lineRule="auto"/>
      <w:ind w:left="952" w:hanging="361"/>
    </w:pPr>
    <w:rPr>
      <w:rFonts w:cs="Calibri"/>
    </w:rPr>
  </w:style>
  <w:style w:type="paragraph" w:styleId="Corpodeltesto3">
    <w:name w:val="Body Text 3"/>
    <w:basedOn w:val="Normale"/>
    <w:link w:val="Corpodeltesto3Carattere"/>
    <w:uiPriority w:val="99"/>
    <w:locked/>
    <w:rsid w:val="00FC321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1CD1"/>
    <w:rPr>
      <w:rFonts w:ascii="Calibri" w:hAnsi="Calibri" w:cs="Times New Roman"/>
      <w:sz w:val="16"/>
      <w:szCs w:val="16"/>
      <w:lang w:eastAsia="en-US"/>
    </w:rPr>
  </w:style>
  <w:style w:type="paragraph" w:customStyle="1" w:styleId="Default">
    <w:name w:val="Default"/>
    <w:uiPriority w:val="99"/>
    <w:rsid w:val="00FA06C3"/>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e"/>
    <w:uiPriority w:val="99"/>
    <w:rsid w:val="00B4021C"/>
    <w:pPr>
      <w:widowControl w:val="0"/>
      <w:autoSpaceDE w:val="0"/>
      <w:autoSpaceDN w:val="0"/>
      <w:spacing w:before="5" w:after="0" w:line="240" w:lineRule="auto"/>
      <w:ind w:left="4"/>
    </w:pPr>
    <w:rPr>
      <w:rFonts w:ascii="Microsoft Sans Serif" w:hAnsi="Microsoft Sans Serif" w:cs="Microsoft Sans Serif"/>
    </w:rPr>
  </w:style>
  <w:style w:type="character" w:customStyle="1" w:styleId="Menzionenonrisolta1">
    <w:name w:val="Menzione non risolta1"/>
    <w:basedOn w:val="Carpredefinitoparagrafo"/>
    <w:uiPriority w:val="99"/>
    <w:semiHidden/>
    <w:rsid w:val="00543837"/>
    <w:rPr>
      <w:rFonts w:cs="Times New Roman"/>
      <w:color w:val="605E5C"/>
      <w:shd w:val="clear" w:color="auto" w:fill="E1DFDD"/>
    </w:rPr>
  </w:style>
  <w:style w:type="character" w:styleId="Testosegnaposto">
    <w:name w:val="Placeholder Text"/>
    <w:basedOn w:val="Carpredefinitoparagrafo"/>
    <w:uiPriority w:val="99"/>
    <w:semiHidden/>
    <w:rsid w:val="005972C8"/>
    <w:rPr>
      <w:rFonts w:cs="Times New Roman"/>
      <w:color w:val="808080"/>
    </w:rPr>
  </w:style>
  <w:style w:type="paragraph" w:customStyle="1" w:styleId="sche4">
    <w:name w:val="sche_4"/>
    <w:uiPriority w:val="99"/>
    <w:rsid w:val="00036F27"/>
    <w:pPr>
      <w:widowControl w:val="0"/>
      <w:jc w:val="both"/>
    </w:pPr>
    <w:rPr>
      <w:sz w:val="20"/>
      <w:szCs w:val="20"/>
      <w:lang w:val="en-US"/>
    </w:rPr>
  </w:style>
  <w:style w:type="paragraph" w:styleId="Nessunaspaziatura">
    <w:name w:val="No Spacing"/>
    <w:uiPriority w:val="99"/>
    <w:qFormat/>
    <w:rsid w:val="00036F27"/>
    <w:pPr>
      <w:ind w:left="10" w:hanging="10"/>
      <w:jc w:val="both"/>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6283">
      <w:bodyDiv w:val="1"/>
      <w:marLeft w:val="0"/>
      <w:marRight w:val="0"/>
      <w:marTop w:val="0"/>
      <w:marBottom w:val="0"/>
      <w:divBdr>
        <w:top w:val="none" w:sz="0" w:space="0" w:color="auto"/>
        <w:left w:val="none" w:sz="0" w:space="0" w:color="auto"/>
        <w:bottom w:val="none" w:sz="0" w:space="0" w:color="auto"/>
        <w:right w:val="none" w:sz="0" w:space="0" w:color="auto"/>
      </w:divBdr>
    </w:div>
    <w:div w:id="1865898576">
      <w:marLeft w:val="0"/>
      <w:marRight w:val="0"/>
      <w:marTop w:val="0"/>
      <w:marBottom w:val="0"/>
      <w:divBdr>
        <w:top w:val="none" w:sz="0" w:space="0" w:color="auto"/>
        <w:left w:val="none" w:sz="0" w:space="0" w:color="auto"/>
        <w:bottom w:val="none" w:sz="0" w:space="0" w:color="auto"/>
        <w:right w:val="none" w:sz="0" w:space="0" w:color="auto"/>
      </w:divBdr>
    </w:div>
    <w:div w:id="1865898577">
      <w:marLeft w:val="0"/>
      <w:marRight w:val="0"/>
      <w:marTop w:val="0"/>
      <w:marBottom w:val="0"/>
      <w:divBdr>
        <w:top w:val="none" w:sz="0" w:space="0" w:color="auto"/>
        <w:left w:val="none" w:sz="0" w:space="0" w:color="auto"/>
        <w:bottom w:val="none" w:sz="0" w:space="0" w:color="auto"/>
        <w:right w:val="none" w:sz="0" w:space="0" w:color="auto"/>
      </w:divBdr>
    </w:div>
    <w:div w:id="1865898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terredellamarcasen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931</Words>
  <Characters>5310</Characters>
  <Application>Microsoft Office Word</Application>
  <DocSecurity>0</DocSecurity>
  <Lines>44</Lines>
  <Paragraphs>12</Paragraphs>
  <ScaleCrop>false</ScaleCrop>
  <Company>comune senigallia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Perticaroli Martina</cp:lastModifiedBy>
  <cp:revision>7</cp:revision>
  <cp:lastPrinted>2022-09-15T08:20:00Z</cp:lastPrinted>
  <dcterms:created xsi:type="dcterms:W3CDTF">2022-09-15T14:48:00Z</dcterms:created>
  <dcterms:modified xsi:type="dcterms:W3CDTF">2022-09-27T08:01:00Z</dcterms:modified>
</cp:coreProperties>
</file>