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45D74" w14:textId="77777777" w:rsidR="00C82701" w:rsidRDefault="00C82701" w:rsidP="00F03C2A"/>
    <w:p w14:paraId="4C0EB69F" w14:textId="77777777" w:rsidR="009218FE" w:rsidRDefault="009218FE" w:rsidP="009218FE">
      <w:pPr>
        <w:spacing w:after="0"/>
        <w:jc w:val="right"/>
        <w:rPr>
          <w:szCs w:val="24"/>
        </w:rPr>
      </w:pPr>
      <w:r>
        <w:rPr>
          <w:szCs w:val="24"/>
        </w:rPr>
        <w:t>Allegato “</w:t>
      </w:r>
      <w:r>
        <w:rPr>
          <w:szCs w:val="24"/>
        </w:rPr>
        <w:t>B</w:t>
      </w:r>
      <w:r>
        <w:rPr>
          <w:szCs w:val="24"/>
        </w:rPr>
        <w:t xml:space="preserve">” </w:t>
      </w:r>
    </w:p>
    <w:p w14:paraId="0E19B384" w14:textId="7F611FD2" w:rsidR="009218FE" w:rsidRDefault="009218FE" w:rsidP="009218FE">
      <w:pPr>
        <w:jc w:val="right"/>
        <w:rPr>
          <w:szCs w:val="24"/>
        </w:rPr>
      </w:pPr>
      <w:r>
        <w:rPr>
          <w:szCs w:val="24"/>
        </w:rPr>
        <w:t xml:space="preserve">DD n. 327 del 27.09.2022 </w:t>
      </w:r>
    </w:p>
    <w:p w14:paraId="7733FBBD" w14:textId="77777777" w:rsidR="00C82701" w:rsidRPr="000657EA" w:rsidRDefault="00C82701" w:rsidP="00DB201C">
      <w:pPr>
        <w:widowControl w:val="0"/>
        <w:tabs>
          <w:tab w:val="left" w:leader="dot" w:pos="8789"/>
          <w:tab w:val="left" w:pos="9214"/>
        </w:tabs>
        <w:autoSpaceDE w:val="0"/>
        <w:autoSpaceDN w:val="0"/>
        <w:spacing w:after="0" w:line="300" w:lineRule="exact"/>
        <w:ind w:right="-1"/>
        <w:jc w:val="center"/>
        <w:rPr>
          <w:b/>
          <w:bCs/>
          <w:sz w:val="24"/>
          <w:szCs w:val="24"/>
        </w:rPr>
      </w:pPr>
    </w:p>
    <w:p w14:paraId="204D84F0" w14:textId="77777777" w:rsidR="00C82701" w:rsidRPr="000657EA" w:rsidRDefault="00C82701" w:rsidP="00DB201C">
      <w:pPr>
        <w:widowControl w:val="0"/>
        <w:tabs>
          <w:tab w:val="left" w:leader="dot" w:pos="8789"/>
          <w:tab w:val="left" w:pos="9214"/>
        </w:tabs>
        <w:autoSpaceDE w:val="0"/>
        <w:autoSpaceDN w:val="0"/>
        <w:spacing w:after="0" w:line="300" w:lineRule="exact"/>
        <w:ind w:right="-1"/>
        <w:jc w:val="center"/>
        <w:rPr>
          <w:b/>
          <w:bCs/>
          <w:sz w:val="24"/>
          <w:szCs w:val="24"/>
        </w:rPr>
      </w:pPr>
    </w:p>
    <w:p w14:paraId="58F1A7A7" w14:textId="77777777" w:rsidR="00C82701" w:rsidRDefault="00C82701" w:rsidP="00DB201C">
      <w:pPr>
        <w:widowControl w:val="0"/>
        <w:tabs>
          <w:tab w:val="left" w:leader="dot" w:pos="8789"/>
          <w:tab w:val="left" w:pos="9214"/>
        </w:tabs>
        <w:autoSpaceDE w:val="0"/>
        <w:autoSpaceDN w:val="0"/>
        <w:spacing w:after="0" w:line="300" w:lineRule="exact"/>
        <w:ind w:right="-1"/>
        <w:jc w:val="right"/>
        <w:rPr>
          <w:b/>
          <w:bCs/>
          <w:sz w:val="24"/>
          <w:szCs w:val="24"/>
        </w:rPr>
      </w:pPr>
      <w:bookmarkStart w:id="0" w:name="_Hlk73458916"/>
      <w:r w:rsidRPr="000657EA">
        <w:rPr>
          <w:b/>
          <w:bCs/>
          <w:sz w:val="24"/>
          <w:szCs w:val="24"/>
        </w:rPr>
        <w:t>ALL</w:t>
      </w:r>
      <w:r>
        <w:rPr>
          <w:b/>
          <w:bCs/>
          <w:sz w:val="24"/>
          <w:szCs w:val="24"/>
        </w:rPr>
        <w:t>’</w:t>
      </w:r>
      <w:r w:rsidRPr="000657EA">
        <w:rPr>
          <w:b/>
          <w:bCs/>
          <w:sz w:val="24"/>
          <w:szCs w:val="24"/>
        </w:rPr>
        <w:t xml:space="preserve"> UNIONE </w:t>
      </w:r>
      <w:r>
        <w:rPr>
          <w:b/>
          <w:bCs/>
          <w:sz w:val="24"/>
          <w:szCs w:val="24"/>
        </w:rPr>
        <w:t>DEI COMUNI</w:t>
      </w:r>
    </w:p>
    <w:p w14:paraId="49B9A1E9" w14:textId="77777777" w:rsidR="00C82701" w:rsidRDefault="00C82701" w:rsidP="00DB201C">
      <w:pPr>
        <w:widowControl w:val="0"/>
        <w:tabs>
          <w:tab w:val="left" w:leader="dot" w:pos="8789"/>
          <w:tab w:val="left" w:pos="9214"/>
        </w:tabs>
        <w:autoSpaceDE w:val="0"/>
        <w:autoSpaceDN w:val="0"/>
        <w:spacing w:after="0" w:line="300" w:lineRule="exact"/>
        <w:ind w:right="-1"/>
        <w:jc w:val="right"/>
        <w:rPr>
          <w:b/>
          <w:bCs/>
          <w:sz w:val="24"/>
          <w:szCs w:val="24"/>
        </w:rPr>
      </w:pPr>
      <w:r w:rsidRPr="000657EA">
        <w:rPr>
          <w:b/>
          <w:bCs/>
          <w:sz w:val="24"/>
          <w:szCs w:val="24"/>
        </w:rPr>
        <w:t>LE TERRE DELLA MARCA SENONE</w:t>
      </w:r>
    </w:p>
    <w:p w14:paraId="7185453A" w14:textId="77777777" w:rsidR="00C82701" w:rsidRPr="000657EA" w:rsidRDefault="00C82701" w:rsidP="00DB201C">
      <w:pPr>
        <w:widowControl w:val="0"/>
        <w:tabs>
          <w:tab w:val="left" w:leader="dot" w:pos="8789"/>
          <w:tab w:val="left" w:pos="9214"/>
        </w:tabs>
        <w:autoSpaceDE w:val="0"/>
        <w:autoSpaceDN w:val="0"/>
        <w:spacing w:after="0" w:line="300" w:lineRule="exact"/>
        <w:ind w:right="-1"/>
        <w:jc w:val="right"/>
        <w:rPr>
          <w:b/>
          <w:bCs/>
          <w:sz w:val="24"/>
          <w:szCs w:val="24"/>
        </w:rPr>
      </w:pPr>
      <w:r>
        <w:rPr>
          <w:b/>
          <w:bCs/>
          <w:sz w:val="24"/>
          <w:szCs w:val="24"/>
        </w:rPr>
        <w:t>ENTE CAPOFILA A.T.S. N. 8</w:t>
      </w:r>
    </w:p>
    <w:p w14:paraId="20BDBD41" w14:textId="77777777" w:rsidR="00C82701" w:rsidRDefault="00C82701" w:rsidP="00DB201C">
      <w:pPr>
        <w:widowControl w:val="0"/>
        <w:tabs>
          <w:tab w:val="left" w:leader="dot" w:pos="8789"/>
          <w:tab w:val="left" w:pos="9214"/>
        </w:tabs>
        <w:autoSpaceDE w:val="0"/>
        <w:autoSpaceDN w:val="0"/>
        <w:spacing w:after="0" w:line="300" w:lineRule="exact"/>
        <w:ind w:right="-1"/>
        <w:jc w:val="right"/>
        <w:rPr>
          <w:i/>
          <w:iCs/>
          <w:sz w:val="24"/>
          <w:szCs w:val="24"/>
        </w:rPr>
      </w:pPr>
      <w:r w:rsidRPr="000657EA">
        <w:rPr>
          <w:i/>
          <w:iCs/>
          <w:sz w:val="24"/>
          <w:szCs w:val="24"/>
        </w:rPr>
        <w:t xml:space="preserve">Piazza Roma 23- 60012 </w:t>
      </w:r>
      <w:proofErr w:type="spellStart"/>
      <w:r w:rsidRPr="000657EA">
        <w:rPr>
          <w:i/>
          <w:iCs/>
          <w:sz w:val="24"/>
          <w:szCs w:val="24"/>
        </w:rPr>
        <w:t>Trecastelli</w:t>
      </w:r>
      <w:proofErr w:type="spellEnd"/>
      <w:r w:rsidRPr="000657EA">
        <w:rPr>
          <w:i/>
          <w:iCs/>
          <w:sz w:val="24"/>
          <w:szCs w:val="24"/>
        </w:rPr>
        <w:t xml:space="preserve"> – Municipalità di Monterado</w:t>
      </w:r>
      <w:bookmarkEnd w:id="0"/>
    </w:p>
    <w:p w14:paraId="2A1231C5" w14:textId="77777777" w:rsidR="00C82701" w:rsidRDefault="00C82701" w:rsidP="00DB201C">
      <w:pPr>
        <w:widowControl w:val="0"/>
        <w:tabs>
          <w:tab w:val="left" w:leader="dot" w:pos="8789"/>
          <w:tab w:val="left" w:pos="9214"/>
        </w:tabs>
        <w:autoSpaceDE w:val="0"/>
        <w:autoSpaceDN w:val="0"/>
        <w:spacing w:after="0" w:line="300" w:lineRule="exact"/>
        <w:ind w:right="-1"/>
        <w:rPr>
          <w:i/>
          <w:iCs/>
          <w:sz w:val="24"/>
          <w:szCs w:val="24"/>
        </w:rPr>
      </w:pPr>
    </w:p>
    <w:p w14:paraId="170C0D2A" w14:textId="77777777" w:rsidR="00C82701" w:rsidRPr="000657EA" w:rsidRDefault="00C82701" w:rsidP="00DB201C">
      <w:pPr>
        <w:widowControl w:val="0"/>
        <w:tabs>
          <w:tab w:val="left" w:leader="dot" w:pos="8789"/>
          <w:tab w:val="left" w:pos="9214"/>
        </w:tabs>
        <w:autoSpaceDE w:val="0"/>
        <w:autoSpaceDN w:val="0"/>
        <w:spacing w:after="0" w:line="300" w:lineRule="exact"/>
        <w:ind w:right="-1"/>
        <w:jc w:val="righ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1537"/>
        <w:gridCol w:w="8653"/>
      </w:tblGrid>
      <w:tr w:rsidR="00C82701" w:rsidRPr="000657EA" w14:paraId="1A678D35" w14:textId="77777777" w:rsidTr="00CA3D51">
        <w:trPr>
          <w:trHeight w:val="791"/>
        </w:trPr>
        <w:tc>
          <w:tcPr>
            <w:tcW w:w="754" w:type="pct"/>
            <w:vMerge w:val="restart"/>
            <w:tcBorders>
              <w:left w:val="double" w:sz="4" w:space="0" w:color="1F497D"/>
              <w:right w:val="double" w:sz="4" w:space="0" w:color="1F497D"/>
            </w:tcBorders>
            <w:vAlign w:val="center"/>
          </w:tcPr>
          <w:p w14:paraId="4461B962" w14:textId="77777777" w:rsidR="00C82701" w:rsidRPr="000657EA" w:rsidRDefault="00C82701" w:rsidP="00CA3D51">
            <w:pPr>
              <w:widowControl w:val="0"/>
              <w:spacing w:after="0" w:line="300" w:lineRule="exact"/>
              <w:jc w:val="center"/>
              <w:rPr>
                <w:b/>
                <w:i/>
                <w:sz w:val="24"/>
                <w:szCs w:val="24"/>
              </w:rPr>
            </w:pPr>
            <w:bookmarkStart w:id="1" w:name="_Hlk16000191"/>
          </w:p>
        </w:tc>
        <w:tc>
          <w:tcPr>
            <w:tcW w:w="4246" w:type="pct"/>
            <w:tcBorders>
              <w:top w:val="double" w:sz="4" w:space="0" w:color="1F497D"/>
              <w:left w:val="double" w:sz="4" w:space="0" w:color="1F497D"/>
              <w:bottom w:val="double" w:sz="4" w:space="0" w:color="1F497D"/>
              <w:right w:val="double" w:sz="4" w:space="0" w:color="1F497D"/>
            </w:tcBorders>
            <w:vAlign w:val="center"/>
          </w:tcPr>
          <w:p w14:paraId="7411B61F" w14:textId="77777777" w:rsidR="00C82701" w:rsidRPr="00F40B2A" w:rsidRDefault="00C82701" w:rsidP="00DB201C">
            <w:pPr>
              <w:spacing w:after="0" w:line="240" w:lineRule="auto"/>
              <w:jc w:val="center"/>
              <w:rPr>
                <w:b/>
                <w:color w:val="800000"/>
                <w:sz w:val="28"/>
                <w:szCs w:val="28"/>
              </w:rPr>
            </w:pPr>
            <w:r w:rsidRPr="00F40B2A">
              <w:rPr>
                <w:b/>
                <w:color w:val="800000"/>
                <w:sz w:val="28"/>
                <w:szCs w:val="28"/>
              </w:rPr>
              <w:t>BANDO FONDAZIONE CARIVERONA</w:t>
            </w:r>
          </w:p>
          <w:p w14:paraId="6684B513" w14:textId="77777777" w:rsidR="00C82701" w:rsidRPr="00F40B2A" w:rsidRDefault="00C82701" w:rsidP="00DB201C">
            <w:pPr>
              <w:spacing w:after="0" w:line="240" w:lineRule="auto"/>
              <w:jc w:val="center"/>
              <w:rPr>
                <w:b/>
                <w:color w:val="800000"/>
                <w:sz w:val="28"/>
                <w:szCs w:val="28"/>
              </w:rPr>
            </w:pPr>
            <w:r w:rsidRPr="00F40B2A">
              <w:rPr>
                <w:b/>
                <w:color w:val="800000"/>
                <w:sz w:val="28"/>
                <w:szCs w:val="28"/>
              </w:rPr>
              <w:t>OBIETTIVO 3 INNOVAZIONE SOCIALE, BENESSERE, QUALITÀ DELLA VITA PER LA CREAZIONE DI COMUNITÀ INCLUSIVE E COESE</w:t>
            </w:r>
          </w:p>
          <w:p w14:paraId="0C2396D0" w14:textId="77777777" w:rsidR="00C82701" w:rsidRPr="00DB201C" w:rsidRDefault="00C82701" w:rsidP="00DB201C">
            <w:pPr>
              <w:spacing w:after="0" w:line="240" w:lineRule="auto"/>
              <w:jc w:val="center"/>
              <w:rPr>
                <w:b/>
                <w:color w:val="800000"/>
                <w:sz w:val="36"/>
                <w:szCs w:val="36"/>
              </w:rPr>
            </w:pPr>
            <w:r w:rsidRPr="00F40B2A">
              <w:rPr>
                <w:b/>
                <w:color w:val="800000"/>
                <w:sz w:val="36"/>
                <w:szCs w:val="36"/>
              </w:rPr>
              <w:t>DOMICILIARITA’ INTEGRATA</w:t>
            </w:r>
          </w:p>
          <w:p w14:paraId="4C5D552C" w14:textId="77777777" w:rsidR="00C82701" w:rsidRDefault="00C82701" w:rsidP="00DB201C">
            <w:pPr>
              <w:spacing w:after="0" w:line="240" w:lineRule="auto"/>
              <w:jc w:val="both"/>
              <w:rPr>
                <w:b/>
                <w:color w:val="800000"/>
                <w:sz w:val="24"/>
                <w:szCs w:val="24"/>
              </w:rPr>
            </w:pPr>
          </w:p>
          <w:p w14:paraId="339947E3" w14:textId="77777777" w:rsidR="00C82701" w:rsidRPr="00DB201C" w:rsidRDefault="00C82701" w:rsidP="00DB201C">
            <w:pPr>
              <w:spacing w:after="0" w:line="240" w:lineRule="auto"/>
              <w:jc w:val="both"/>
              <w:rPr>
                <w:b/>
                <w:color w:val="800000"/>
                <w:sz w:val="24"/>
                <w:szCs w:val="24"/>
              </w:rPr>
            </w:pPr>
            <w:r w:rsidRPr="00F40B2A">
              <w:rPr>
                <w:b/>
                <w:color w:val="800000"/>
                <w:sz w:val="24"/>
                <w:szCs w:val="24"/>
              </w:rPr>
              <w:t>MANIFESTAZIONE DI INTERESSE PER LA INDIVIDUAZIONE DI PARTNER TECNICI CHE POSSANO COADIUVARE L’UNIONE DEI COMUNI LE TERRE DELLA MARCA SENONE NELLA ELABORAZIONE DI UN PROGETTO IN PARTENARIATO CANDIDABILE PER IL BANDO CARIVERONA.</w:t>
            </w:r>
          </w:p>
        </w:tc>
      </w:tr>
      <w:tr w:rsidR="00C82701" w:rsidRPr="000657EA" w14:paraId="34F8FE16" w14:textId="77777777" w:rsidTr="00CA3D51">
        <w:trPr>
          <w:trHeight w:val="424"/>
        </w:trPr>
        <w:tc>
          <w:tcPr>
            <w:tcW w:w="754" w:type="pct"/>
            <w:vMerge/>
            <w:tcBorders>
              <w:left w:val="double" w:sz="4" w:space="0" w:color="1F497D"/>
              <w:bottom w:val="double" w:sz="4" w:space="0" w:color="1F497D"/>
              <w:right w:val="double" w:sz="4" w:space="0" w:color="1F497D"/>
            </w:tcBorders>
            <w:vAlign w:val="center"/>
          </w:tcPr>
          <w:p w14:paraId="11A0F782" w14:textId="77777777" w:rsidR="00C82701" w:rsidRPr="000657EA" w:rsidRDefault="00C82701" w:rsidP="00CA3D51">
            <w:pPr>
              <w:widowControl w:val="0"/>
              <w:spacing w:after="0" w:line="300" w:lineRule="exact"/>
              <w:jc w:val="center"/>
              <w:rPr>
                <w:b/>
                <w:i/>
                <w:sz w:val="24"/>
                <w:szCs w:val="24"/>
              </w:rPr>
            </w:pPr>
          </w:p>
        </w:tc>
        <w:tc>
          <w:tcPr>
            <w:tcW w:w="4246" w:type="pct"/>
            <w:tcBorders>
              <w:left w:val="double" w:sz="4" w:space="0" w:color="1F497D"/>
              <w:bottom w:val="double" w:sz="4" w:space="0" w:color="1F497D"/>
              <w:right w:val="double" w:sz="4" w:space="0" w:color="1F497D"/>
            </w:tcBorders>
            <w:vAlign w:val="center"/>
          </w:tcPr>
          <w:p w14:paraId="6743F41E" w14:textId="764B5F01" w:rsidR="00C82701" w:rsidRPr="000657EA" w:rsidRDefault="00C82701" w:rsidP="00CA3D51">
            <w:pPr>
              <w:spacing w:after="0" w:line="300" w:lineRule="exact"/>
              <w:rPr>
                <w:b/>
                <w:bCs/>
                <w:color w:val="FF0000"/>
                <w:sz w:val="24"/>
                <w:szCs w:val="24"/>
              </w:rPr>
            </w:pPr>
            <w:r w:rsidRPr="0012131A">
              <w:rPr>
                <w:b/>
                <w:bCs/>
                <w:sz w:val="24"/>
                <w:szCs w:val="24"/>
              </w:rPr>
              <w:t xml:space="preserve">Scadenza presentazione istanza: </w:t>
            </w:r>
            <w:r w:rsidR="0004703D">
              <w:rPr>
                <w:b/>
                <w:bCs/>
                <w:sz w:val="24"/>
                <w:szCs w:val="24"/>
              </w:rPr>
              <w:t>18</w:t>
            </w:r>
            <w:r>
              <w:rPr>
                <w:b/>
                <w:bCs/>
                <w:sz w:val="24"/>
                <w:szCs w:val="24"/>
              </w:rPr>
              <w:t>.10.2022 ORE 13:00</w:t>
            </w:r>
          </w:p>
        </w:tc>
      </w:tr>
      <w:bookmarkEnd w:id="1"/>
    </w:tbl>
    <w:p w14:paraId="4F386E01" w14:textId="77777777" w:rsidR="00C82701" w:rsidRPr="000657EA" w:rsidRDefault="00C82701" w:rsidP="00DB201C">
      <w:pPr>
        <w:widowControl w:val="0"/>
        <w:tabs>
          <w:tab w:val="left" w:leader="dot" w:pos="8789"/>
          <w:tab w:val="left" w:pos="9214"/>
        </w:tabs>
        <w:autoSpaceDE w:val="0"/>
        <w:autoSpaceDN w:val="0"/>
        <w:spacing w:after="0" w:line="300" w:lineRule="exact"/>
        <w:ind w:right="-1"/>
        <w:rPr>
          <w:iCs/>
          <w:sz w:val="20"/>
          <w:szCs w:val="20"/>
        </w:rPr>
      </w:pPr>
    </w:p>
    <w:p w14:paraId="42E0F84D" w14:textId="77777777" w:rsidR="00C82701" w:rsidRPr="007C06CA" w:rsidRDefault="00C82701" w:rsidP="00DB201C">
      <w:pPr>
        <w:pStyle w:val="Standard"/>
        <w:spacing w:line="300" w:lineRule="exact"/>
        <w:rPr>
          <w:b/>
          <w:sz w:val="22"/>
          <w:szCs w:val="22"/>
        </w:rPr>
      </w:pPr>
    </w:p>
    <w:p w14:paraId="4BA276F1" w14:textId="77777777" w:rsidR="00C82701" w:rsidRPr="004D5EFA" w:rsidRDefault="00C82701" w:rsidP="00DB201C">
      <w:pPr>
        <w:spacing w:after="0" w:line="480" w:lineRule="auto"/>
      </w:pPr>
      <w:r w:rsidRPr="004D5EFA">
        <w:t>Il/la sottoscritto/a_________________________________ Nato/a________________________,</w:t>
      </w:r>
      <w:r>
        <w:t xml:space="preserve"> </w:t>
      </w:r>
      <w:r w:rsidRPr="004D5EFA">
        <w:t>il</w:t>
      </w:r>
      <w:r>
        <w:t>________</w:t>
      </w:r>
    </w:p>
    <w:p w14:paraId="32B9D4A4" w14:textId="77777777" w:rsidR="00C82701" w:rsidRPr="004D5EFA" w:rsidRDefault="00C82701" w:rsidP="00DB201C">
      <w:pPr>
        <w:spacing w:after="0" w:line="480" w:lineRule="auto"/>
      </w:pPr>
      <w:r w:rsidRPr="004D5EFA">
        <w:t>Residente in. _________________________ Via/piazza. _________________________n° _</w:t>
      </w:r>
      <w:r>
        <w:t>______________</w:t>
      </w:r>
    </w:p>
    <w:p w14:paraId="1E1F704C" w14:textId="77777777" w:rsidR="00C82701" w:rsidRPr="004D5EFA" w:rsidRDefault="00C82701" w:rsidP="00DB201C">
      <w:pPr>
        <w:spacing w:after="0" w:line="480" w:lineRule="auto"/>
      </w:pPr>
      <w:r>
        <w:t>P.IVA/</w:t>
      </w:r>
      <w:proofErr w:type="gramStart"/>
      <w:r>
        <w:t>C.F</w:t>
      </w:r>
      <w:proofErr w:type="gramEnd"/>
      <w:r>
        <w:t>________________________________________________________________</w:t>
      </w:r>
      <w:r w:rsidRPr="004D5EFA">
        <w:t>________________</w:t>
      </w:r>
    </w:p>
    <w:p w14:paraId="3723C97C" w14:textId="77777777" w:rsidR="00C82701" w:rsidRDefault="00C82701" w:rsidP="00DB201C">
      <w:pPr>
        <w:spacing w:after="0" w:line="480" w:lineRule="auto"/>
      </w:pPr>
      <w:r w:rsidRPr="004D5EFA">
        <w:t xml:space="preserve">in qualità di </w:t>
      </w:r>
      <w:r>
        <w:t>______________________________________________________________________________</w:t>
      </w:r>
    </w:p>
    <w:p w14:paraId="72F56486" w14:textId="77777777" w:rsidR="00C82701" w:rsidRPr="004D5EFA" w:rsidRDefault="00C82701" w:rsidP="00DB201C">
      <w:pPr>
        <w:spacing w:after="0" w:line="480" w:lineRule="auto"/>
      </w:pPr>
      <w:r>
        <w:t>dell’impresa/</w:t>
      </w:r>
      <w:r w:rsidRPr="004D5EFA">
        <w:t>società _________________________________</w:t>
      </w:r>
      <w:r>
        <w:t>______________________________________</w:t>
      </w:r>
    </w:p>
    <w:p w14:paraId="4B1E57A6" w14:textId="77777777" w:rsidR="00C82701" w:rsidRPr="004D5EFA" w:rsidRDefault="00C82701" w:rsidP="00DB201C">
      <w:pPr>
        <w:spacing w:after="0" w:line="480" w:lineRule="auto"/>
      </w:pPr>
      <w:r w:rsidRPr="004D5EFA">
        <w:t>con sede in Via _________________________________</w:t>
      </w:r>
      <w:r>
        <w:t>________________</w:t>
      </w:r>
      <w:r w:rsidRPr="004D5EFA">
        <w:t xml:space="preserve"> n°_____</w:t>
      </w:r>
      <w:r>
        <w:t>___________________</w:t>
      </w:r>
    </w:p>
    <w:p w14:paraId="66155597" w14:textId="77777777" w:rsidR="00C82701" w:rsidRPr="004D5EFA" w:rsidRDefault="00C82701" w:rsidP="00DB201C">
      <w:pPr>
        <w:spacing w:after="0" w:line="480" w:lineRule="auto"/>
      </w:pPr>
      <w:r w:rsidRPr="004D5EFA">
        <w:lastRenderedPageBreak/>
        <w:t>CAP _________________________ Comune _______________________</w:t>
      </w:r>
      <w:r>
        <w:t>________________</w:t>
      </w:r>
      <w:proofErr w:type="spellStart"/>
      <w:r w:rsidRPr="004D5EFA">
        <w:t>Prov</w:t>
      </w:r>
      <w:proofErr w:type="spellEnd"/>
      <w:r>
        <w:t xml:space="preserve"> </w:t>
      </w:r>
      <w:proofErr w:type="gramStart"/>
      <w:r w:rsidRPr="004D5EFA">
        <w:t>( _</w:t>
      </w:r>
      <w:proofErr w:type="gramEnd"/>
      <w:r w:rsidRPr="004D5EFA">
        <w:t>____</w:t>
      </w:r>
      <w:r>
        <w:t>)</w:t>
      </w:r>
    </w:p>
    <w:p w14:paraId="5B817D56" w14:textId="77777777" w:rsidR="00C82701" w:rsidRPr="004D5EFA" w:rsidRDefault="00C82701" w:rsidP="00DB201C">
      <w:pPr>
        <w:spacing w:after="0" w:line="480" w:lineRule="auto"/>
      </w:pPr>
      <w:r w:rsidRPr="004D5EFA">
        <w:t>Telefono _________________________________</w:t>
      </w:r>
      <w:r>
        <w:t>_______________________________________________</w:t>
      </w:r>
    </w:p>
    <w:p w14:paraId="11B23346" w14:textId="77777777" w:rsidR="00C82701" w:rsidRDefault="00C82701" w:rsidP="00DB201C">
      <w:pPr>
        <w:spacing w:after="0" w:line="480" w:lineRule="auto"/>
      </w:pPr>
      <w:r w:rsidRPr="004D5EFA">
        <w:t>casella di posta elettronica certificata (P.E.C.) _________________________________</w:t>
      </w:r>
      <w:r>
        <w:t>__________________</w:t>
      </w:r>
    </w:p>
    <w:p w14:paraId="7C65AE89" w14:textId="77777777" w:rsidR="00C82701" w:rsidRDefault="00C82701" w:rsidP="00DB201C">
      <w:pPr>
        <w:spacing w:line="360" w:lineRule="auto"/>
        <w:jc w:val="center"/>
        <w:rPr>
          <w:b/>
          <w:sz w:val="24"/>
          <w:szCs w:val="24"/>
        </w:rPr>
      </w:pPr>
      <w:r w:rsidRPr="000657EA">
        <w:rPr>
          <w:b/>
          <w:sz w:val="24"/>
          <w:szCs w:val="24"/>
        </w:rPr>
        <w:t>CHIEDE</w:t>
      </w:r>
    </w:p>
    <w:p w14:paraId="63E5C11E" w14:textId="77777777" w:rsidR="00C82701" w:rsidRPr="00A81CAB" w:rsidRDefault="00C82701" w:rsidP="000322DC">
      <w:pPr>
        <w:spacing w:after="0" w:line="240" w:lineRule="auto"/>
        <w:jc w:val="both"/>
        <w:rPr>
          <w:sz w:val="24"/>
          <w:szCs w:val="24"/>
        </w:rPr>
      </w:pPr>
      <w:r w:rsidRPr="00A81CAB">
        <w:rPr>
          <w:sz w:val="24"/>
          <w:szCs w:val="24"/>
        </w:rPr>
        <w:t xml:space="preserve">di partecipare alla presente procedura finalizzata </w:t>
      </w:r>
      <w:r>
        <w:rPr>
          <w:sz w:val="24"/>
          <w:szCs w:val="24"/>
        </w:rPr>
        <w:t>all’individuazione di partner tecnici che possano coadiuvare l’Ente nell’elaborazione di un progetto in partenariato candidabile per il Bando in oggetto;</w:t>
      </w:r>
    </w:p>
    <w:p w14:paraId="002E85C7" w14:textId="77777777" w:rsidR="00C82701" w:rsidRPr="00A81CAB" w:rsidRDefault="00C82701" w:rsidP="00DB201C">
      <w:pPr>
        <w:spacing w:after="0" w:line="240" w:lineRule="auto"/>
        <w:rPr>
          <w:sz w:val="24"/>
          <w:szCs w:val="24"/>
        </w:rPr>
      </w:pPr>
    </w:p>
    <w:p w14:paraId="13CEC9A9" w14:textId="77777777" w:rsidR="00C82701" w:rsidRDefault="00C82701" w:rsidP="000322DC">
      <w:pPr>
        <w:jc w:val="center"/>
        <w:rPr>
          <w:rFonts w:cs="Calibri"/>
          <w:b/>
          <w:bCs/>
          <w:sz w:val="24"/>
          <w:szCs w:val="24"/>
        </w:rPr>
      </w:pPr>
      <w:r w:rsidRPr="00DB201C">
        <w:rPr>
          <w:rFonts w:cs="Calibri"/>
          <w:b/>
          <w:bCs/>
          <w:sz w:val="24"/>
          <w:szCs w:val="24"/>
        </w:rPr>
        <w:t>DICHIARA</w:t>
      </w:r>
    </w:p>
    <w:p w14:paraId="7F1B0BDE" w14:textId="77777777" w:rsidR="00C82701" w:rsidRPr="000322DC" w:rsidRDefault="00C82701" w:rsidP="00E50B90">
      <w:pPr>
        <w:pStyle w:val="Paragrafoelenco"/>
        <w:widowControl/>
        <w:numPr>
          <w:ilvl w:val="0"/>
          <w:numId w:val="44"/>
        </w:numPr>
        <w:overflowPunct w:val="0"/>
        <w:adjustRightInd w:val="0"/>
        <w:ind w:left="426" w:hanging="426"/>
        <w:contextualSpacing/>
        <w:rPr>
          <w:b/>
          <w:bCs/>
          <w:sz w:val="24"/>
          <w:szCs w:val="24"/>
        </w:rPr>
      </w:pPr>
      <w:r w:rsidRPr="000322DC">
        <w:rPr>
          <w:b/>
          <w:bCs/>
          <w:sz w:val="24"/>
          <w:szCs w:val="24"/>
        </w:rPr>
        <w:t>di voler partecipare alla presente procedura in qualità di:</w:t>
      </w:r>
    </w:p>
    <w:p w14:paraId="4BA34A0D" w14:textId="77777777" w:rsidR="00C82701" w:rsidRPr="000322DC" w:rsidRDefault="00C82701" w:rsidP="00E50B90">
      <w:pPr>
        <w:pStyle w:val="Paragrafoelenco"/>
        <w:widowControl/>
        <w:numPr>
          <w:ilvl w:val="0"/>
          <w:numId w:val="41"/>
        </w:numPr>
        <w:autoSpaceDE/>
        <w:autoSpaceDN/>
        <w:spacing w:after="240" w:line="300" w:lineRule="exact"/>
        <w:contextualSpacing/>
        <w:rPr>
          <w:sz w:val="24"/>
          <w:szCs w:val="24"/>
        </w:rPr>
      </w:pPr>
      <w:r w:rsidRPr="000322DC">
        <w:rPr>
          <w:sz w:val="24"/>
          <w:szCs w:val="24"/>
        </w:rPr>
        <w:t>concorrente singolo;</w:t>
      </w:r>
    </w:p>
    <w:p w14:paraId="525CB142" w14:textId="77777777" w:rsidR="00C82701" w:rsidRPr="000322DC" w:rsidRDefault="00C82701" w:rsidP="003F1C21">
      <w:pPr>
        <w:pStyle w:val="Paragrafoelenco"/>
        <w:widowControl/>
        <w:numPr>
          <w:ilvl w:val="0"/>
          <w:numId w:val="41"/>
        </w:numPr>
        <w:autoSpaceDE/>
        <w:autoSpaceDN/>
        <w:spacing w:line="300" w:lineRule="exact"/>
        <w:contextualSpacing/>
        <w:jc w:val="both"/>
        <w:rPr>
          <w:sz w:val="24"/>
          <w:szCs w:val="24"/>
        </w:rPr>
      </w:pPr>
      <w:r w:rsidRPr="000322DC">
        <w:rPr>
          <w:sz w:val="24"/>
          <w:szCs w:val="24"/>
        </w:rPr>
        <w:t>mandataria di un raggruppamento temporaneo o di un consorzio ordinario già costituito fra le seguenti imprese o associazioni (indicare la denominazione e la sede legale di ciascuna impresa):</w:t>
      </w:r>
    </w:p>
    <w:p w14:paraId="49091754" w14:textId="77777777" w:rsidR="00C82701" w:rsidRPr="000322DC" w:rsidRDefault="00C82701" w:rsidP="00E50B90">
      <w:pPr>
        <w:spacing w:after="240" w:line="300" w:lineRule="exact"/>
        <w:rPr>
          <w:rFonts w:cs="Calibri"/>
          <w:sz w:val="24"/>
          <w:szCs w:val="24"/>
        </w:rPr>
      </w:pPr>
      <w:r w:rsidRPr="000322DC">
        <w:rPr>
          <w:rFonts w:cs="Calibri"/>
          <w:sz w:val="24"/>
          <w:szCs w:val="24"/>
        </w:rPr>
        <w:t>___________________________________________________________________________________</w:t>
      </w:r>
    </w:p>
    <w:p w14:paraId="7CD0CFFF" w14:textId="77777777" w:rsidR="00C82701" w:rsidRPr="000322DC" w:rsidRDefault="00C82701" w:rsidP="003F1C21">
      <w:pPr>
        <w:pStyle w:val="Paragrafoelenco"/>
        <w:widowControl/>
        <w:numPr>
          <w:ilvl w:val="0"/>
          <w:numId w:val="42"/>
        </w:numPr>
        <w:autoSpaceDE/>
        <w:autoSpaceDN/>
        <w:spacing w:after="240" w:line="300" w:lineRule="exact"/>
        <w:ind w:left="426" w:hanging="426"/>
        <w:contextualSpacing/>
        <w:jc w:val="both"/>
        <w:rPr>
          <w:sz w:val="24"/>
          <w:szCs w:val="24"/>
        </w:rPr>
      </w:pPr>
      <w:r w:rsidRPr="000322DC">
        <w:rPr>
          <w:sz w:val="24"/>
          <w:szCs w:val="24"/>
        </w:rPr>
        <w:t>mandataria di un raggruppamento temporaneo o di un consorzio da costituirsi fra le seguenti imprese (indicare la denominazione e la sede legale di ciascuna impresa,):</w:t>
      </w:r>
    </w:p>
    <w:p w14:paraId="71C86BB6" w14:textId="77777777" w:rsidR="00C82701" w:rsidRPr="000322DC" w:rsidRDefault="00C82701" w:rsidP="00E50B90">
      <w:pPr>
        <w:pStyle w:val="Paragrafoelenco"/>
        <w:spacing w:after="240" w:line="300" w:lineRule="exact"/>
        <w:ind w:left="0" w:firstLine="0"/>
        <w:rPr>
          <w:sz w:val="24"/>
          <w:szCs w:val="24"/>
        </w:rPr>
      </w:pPr>
      <w:r w:rsidRPr="000322DC">
        <w:rPr>
          <w:sz w:val="24"/>
          <w:szCs w:val="24"/>
        </w:rPr>
        <w:t>___________________________________________________________________________________</w:t>
      </w:r>
    </w:p>
    <w:p w14:paraId="30D90B8C" w14:textId="77777777" w:rsidR="00C82701" w:rsidRPr="000322DC" w:rsidRDefault="00C82701" w:rsidP="003F1C21">
      <w:pPr>
        <w:pStyle w:val="Paragrafoelenco"/>
        <w:widowControl/>
        <w:numPr>
          <w:ilvl w:val="0"/>
          <w:numId w:val="42"/>
        </w:numPr>
        <w:autoSpaceDE/>
        <w:autoSpaceDN/>
        <w:spacing w:after="240" w:line="300" w:lineRule="exact"/>
        <w:ind w:left="426" w:hanging="426"/>
        <w:contextualSpacing/>
        <w:jc w:val="both"/>
        <w:rPr>
          <w:sz w:val="24"/>
          <w:szCs w:val="24"/>
        </w:rPr>
      </w:pPr>
      <w:r w:rsidRPr="000322DC">
        <w:rPr>
          <w:sz w:val="24"/>
          <w:szCs w:val="24"/>
        </w:rPr>
        <w:t xml:space="preserve">consorzio ordinario di concorrenti di cui all’art. 45, comma 2, </w:t>
      </w:r>
      <w:proofErr w:type="spellStart"/>
      <w:r w:rsidRPr="000322DC">
        <w:rPr>
          <w:sz w:val="24"/>
          <w:szCs w:val="24"/>
        </w:rPr>
        <w:t>lett</w:t>
      </w:r>
      <w:proofErr w:type="spellEnd"/>
      <w:r w:rsidRPr="000322DC">
        <w:rPr>
          <w:sz w:val="24"/>
          <w:szCs w:val="24"/>
        </w:rPr>
        <w:t xml:space="preserve">, e) del D. Lgs.50/2016 </w:t>
      </w:r>
    </w:p>
    <w:p w14:paraId="119CB907" w14:textId="77777777" w:rsidR="00C82701" w:rsidRPr="000322DC" w:rsidRDefault="00C82701" w:rsidP="00E50B90">
      <w:pPr>
        <w:pStyle w:val="Paragrafoelenco"/>
        <w:spacing w:line="300" w:lineRule="exact"/>
        <w:ind w:left="426" w:hanging="284"/>
        <w:rPr>
          <w:sz w:val="24"/>
          <w:szCs w:val="24"/>
        </w:rPr>
      </w:pPr>
      <w:r w:rsidRPr="000322DC">
        <w:rPr>
          <w:sz w:val="24"/>
          <w:szCs w:val="24"/>
        </w:rPr>
        <w:t xml:space="preserve">◦ che partecipa per sé stesso; </w:t>
      </w:r>
    </w:p>
    <w:p w14:paraId="4472F9BD" w14:textId="77777777" w:rsidR="00C82701" w:rsidRPr="000322DC" w:rsidRDefault="00C82701" w:rsidP="00E50B90">
      <w:pPr>
        <w:pStyle w:val="Paragrafoelenco"/>
        <w:spacing w:line="300" w:lineRule="exact"/>
        <w:ind w:left="0" w:firstLine="142"/>
        <w:rPr>
          <w:sz w:val="24"/>
          <w:szCs w:val="24"/>
        </w:rPr>
      </w:pPr>
      <w:r w:rsidRPr="000322DC">
        <w:rPr>
          <w:sz w:val="24"/>
          <w:szCs w:val="24"/>
        </w:rPr>
        <w:t xml:space="preserve">◦ che partecipa per le seguenti consorziate: </w:t>
      </w:r>
    </w:p>
    <w:p w14:paraId="09E3AA58" w14:textId="77777777" w:rsidR="00C82701" w:rsidRPr="000322DC" w:rsidRDefault="00C82701" w:rsidP="00E50B90">
      <w:pPr>
        <w:pStyle w:val="Paragrafoelenco"/>
        <w:spacing w:after="240" w:line="300" w:lineRule="exact"/>
        <w:ind w:left="0" w:firstLine="0"/>
        <w:rPr>
          <w:sz w:val="24"/>
          <w:szCs w:val="24"/>
        </w:rPr>
      </w:pPr>
      <w:r w:rsidRPr="000322DC">
        <w:rPr>
          <w:sz w:val="24"/>
          <w:szCs w:val="24"/>
        </w:rPr>
        <w:t>________________________________________________________________________________</w:t>
      </w:r>
    </w:p>
    <w:p w14:paraId="7E0AADE8" w14:textId="77777777" w:rsidR="00C82701" w:rsidRPr="000322DC" w:rsidRDefault="00C82701" w:rsidP="003F1C21">
      <w:pPr>
        <w:pStyle w:val="Paragrafoelenco"/>
        <w:widowControl/>
        <w:numPr>
          <w:ilvl w:val="0"/>
          <w:numId w:val="42"/>
        </w:numPr>
        <w:autoSpaceDE/>
        <w:autoSpaceDN/>
        <w:spacing w:after="240" w:line="300" w:lineRule="exact"/>
        <w:ind w:left="426" w:hanging="426"/>
        <w:contextualSpacing/>
        <w:jc w:val="both"/>
        <w:rPr>
          <w:sz w:val="24"/>
          <w:szCs w:val="24"/>
        </w:rPr>
      </w:pPr>
      <w:r w:rsidRPr="000322DC">
        <w:rPr>
          <w:sz w:val="24"/>
          <w:szCs w:val="24"/>
        </w:rPr>
        <w:t xml:space="preserve">consorzio ordinario di concorrenti di cui all’art. 45, comma 2, </w:t>
      </w:r>
      <w:proofErr w:type="spellStart"/>
      <w:r w:rsidRPr="000322DC">
        <w:rPr>
          <w:sz w:val="24"/>
          <w:szCs w:val="24"/>
        </w:rPr>
        <w:t>lett</w:t>
      </w:r>
      <w:proofErr w:type="spellEnd"/>
      <w:r w:rsidRPr="000322DC">
        <w:rPr>
          <w:sz w:val="24"/>
          <w:szCs w:val="24"/>
        </w:rPr>
        <w:t xml:space="preserve">, c) del D. Lgs.50/2016 </w:t>
      </w:r>
    </w:p>
    <w:p w14:paraId="7ABEA978" w14:textId="77777777" w:rsidR="00C82701" w:rsidRPr="000322DC" w:rsidRDefault="00C82701" w:rsidP="00E50B90">
      <w:pPr>
        <w:pStyle w:val="Paragrafoelenco"/>
        <w:spacing w:line="300" w:lineRule="exact"/>
        <w:ind w:left="426" w:hanging="284"/>
        <w:rPr>
          <w:sz w:val="24"/>
          <w:szCs w:val="24"/>
        </w:rPr>
      </w:pPr>
      <w:r w:rsidRPr="000322DC">
        <w:rPr>
          <w:sz w:val="24"/>
          <w:szCs w:val="24"/>
        </w:rPr>
        <w:t xml:space="preserve">◦ che partecipa per sé stesso; </w:t>
      </w:r>
    </w:p>
    <w:p w14:paraId="7F785B19" w14:textId="77777777" w:rsidR="00C82701" w:rsidRPr="000322DC" w:rsidRDefault="00C82701" w:rsidP="00E50B90">
      <w:pPr>
        <w:pStyle w:val="Paragrafoelenco"/>
        <w:spacing w:line="300" w:lineRule="exact"/>
        <w:ind w:left="0" w:firstLine="142"/>
        <w:rPr>
          <w:sz w:val="24"/>
          <w:szCs w:val="24"/>
        </w:rPr>
      </w:pPr>
      <w:r w:rsidRPr="000322DC">
        <w:rPr>
          <w:sz w:val="24"/>
          <w:szCs w:val="24"/>
        </w:rPr>
        <w:t xml:space="preserve">◦ che partecipa per le seguenti consorziate: </w:t>
      </w:r>
    </w:p>
    <w:p w14:paraId="474BCDAF" w14:textId="77777777" w:rsidR="00C82701" w:rsidRPr="000322DC" w:rsidRDefault="00C82701" w:rsidP="00E50B90">
      <w:pPr>
        <w:pStyle w:val="Paragrafoelenco"/>
        <w:spacing w:after="240" w:line="300" w:lineRule="exact"/>
        <w:ind w:left="0" w:firstLine="142"/>
        <w:rPr>
          <w:sz w:val="24"/>
          <w:szCs w:val="24"/>
        </w:rPr>
      </w:pPr>
      <w:r w:rsidRPr="000322DC">
        <w:rPr>
          <w:sz w:val="24"/>
          <w:szCs w:val="24"/>
        </w:rPr>
        <w:t>______________________________________________________________________________</w:t>
      </w:r>
    </w:p>
    <w:p w14:paraId="421E994D" w14:textId="77777777" w:rsidR="00C82701" w:rsidRPr="000322DC" w:rsidRDefault="00C82701" w:rsidP="00E50B90">
      <w:pPr>
        <w:pStyle w:val="Paragrafoelenco"/>
        <w:widowControl/>
        <w:numPr>
          <w:ilvl w:val="0"/>
          <w:numId w:val="42"/>
        </w:numPr>
        <w:autoSpaceDE/>
        <w:autoSpaceDN/>
        <w:spacing w:after="240" w:line="300" w:lineRule="exact"/>
        <w:ind w:left="426" w:hanging="426"/>
        <w:contextualSpacing/>
        <w:rPr>
          <w:sz w:val="24"/>
          <w:szCs w:val="24"/>
        </w:rPr>
      </w:pPr>
      <w:r w:rsidRPr="000322DC">
        <w:rPr>
          <w:sz w:val="24"/>
          <w:szCs w:val="24"/>
        </w:rPr>
        <w:t>Altro:</w:t>
      </w:r>
    </w:p>
    <w:p w14:paraId="2AEBF9F0" w14:textId="77777777" w:rsidR="00C82701" w:rsidRPr="000322DC" w:rsidRDefault="00C82701" w:rsidP="00E50B90">
      <w:pPr>
        <w:pStyle w:val="Paragrafoelenco"/>
        <w:spacing w:after="240" w:line="300" w:lineRule="exact"/>
        <w:ind w:left="0" w:firstLine="0"/>
        <w:rPr>
          <w:sz w:val="24"/>
          <w:szCs w:val="24"/>
        </w:rPr>
      </w:pPr>
      <w:r w:rsidRPr="000322DC">
        <w:rPr>
          <w:sz w:val="24"/>
          <w:szCs w:val="24"/>
        </w:rPr>
        <w:t>_______________________________________________________________________________</w:t>
      </w:r>
    </w:p>
    <w:p w14:paraId="39E0334C" w14:textId="77777777" w:rsidR="00C82701" w:rsidRPr="00E50B90" w:rsidRDefault="00C82701" w:rsidP="00E50B90">
      <w:pPr>
        <w:numPr>
          <w:ilvl w:val="0"/>
          <w:numId w:val="44"/>
        </w:numPr>
        <w:spacing w:before="120"/>
        <w:ind w:left="284" w:hanging="284"/>
        <w:rPr>
          <w:rFonts w:cs="Tahoma"/>
          <w:b/>
          <w:bCs/>
          <w:spacing w:val="1"/>
          <w:sz w:val="24"/>
          <w:szCs w:val="24"/>
        </w:rPr>
      </w:pPr>
      <w:r w:rsidRPr="00E50B90">
        <w:rPr>
          <w:rFonts w:cs="Tahoma"/>
          <w:b/>
          <w:bCs/>
          <w:spacing w:val="1"/>
          <w:sz w:val="24"/>
          <w:szCs w:val="24"/>
        </w:rPr>
        <w:t>ai sensi degli art. 46, 47 e 48 del D.P.R. 28/12/2000, n. 445 e successive modifiche, di essere in possesso dei seguenti requisiti previsti dall’avviso pubblico, e precisamente:</w:t>
      </w:r>
    </w:p>
    <w:p w14:paraId="691CAC8B" w14:textId="77777777" w:rsidR="00C82701" w:rsidRPr="000322DC" w:rsidRDefault="00C82701" w:rsidP="003F1C21">
      <w:pPr>
        <w:numPr>
          <w:ilvl w:val="1"/>
          <w:numId w:val="25"/>
        </w:numPr>
        <w:tabs>
          <w:tab w:val="clear" w:pos="1440"/>
          <w:tab w:val="left" w:pos="426"/>
          <w:tab w:val="left" w:pos="1260"/>
        </w:tabs>
        <w:spacing w:line="240" w:lineRule="auto"/>
        <w:ind w:left="1080" w:hanging="1080"/>
        <w:jc w:val="both"/>
        <w:rPr>
          <w:b/>
          <w:sz w:val="24"/>
          <w:szCs w:val="24"/>
        </w:rPr>
      </w:pPr>
      <w:r w:rsidRPr="000322DC">
        <w:rPr>
          <w:b/>
          <w:sz w:val="24"/>
          <w:szCs w:val="24"/>
        </w:rPr>
        <w:lastRenderedPageBreak/>
        <w:t>Requisiti di ordine generale</w:t>
      </w:r>
      <w:r>
        <w:rPr>
          <w:b/>
          <w:sz w:val="24"/>
          <w:szCs w:val="24"/>
        </w:rPr>
        <w:t xml:space="preserve">. </w:t>
      </w:r>
    </w:p>
    <w:p w14:paraId="0C144AB5" w14:textId="77777777" w:rsidR="00C82701" w:rsidRDefault="00C82701" w:rsidP="001D3706">
      <w:pPr>
        <w:numPr>
          <w:ilvl w:val="0"/>
          <w:numId w:val="45"/>
        </w:numPr>
        <w:tabs>
          <w:tab w:val="left" w:pos="426"/>
        </w:tabs>
        <w:spacing w:after="0" w:line="300" w:lineRule="exact"/>
        <w:ind w:hanging="720"/>
        <w:jc w:val="both"/>
        <w:rPr>
          <w:sz w:val="24"/>
          <w:szCs w:val="24"/>
        </w:rPr>
      </w:pPr>
      <w:r>
        <w:rPr>
          <w:sz w:val="24"/>
          <w:szCs w:val="24"/>
        </w:rPr>
        <w:t>i</w:t>
      </w:r>
      <w:r w:rsidRPr="00331C2F">
        <w:rPr>
          <w:sz w:val="24"/>
          <w:szCs w:val="24"/>
        </w:rPr>
        <w:t>nsussistenza</w:t>
      </w:r>
      <w:r>
        <w:rPr>
          <w:sz w:val="24"/>
          <w:szCs w:val="24"/>
        </w:rPr>
        <w:t xml:space="preserve"> </w:t>
      </w:r>
      <w:r w:rsidRPr="00331C2F">
        <w:rPr>
          <w:sz w:val="24"/>
          <w:szCs w:val="24"/>
        </w:rPr>
        <w:t xml:space="preserve">delle cause di esclusione previste dall'art. 80 del </w:t>
      </w:r>
      <w:proofErr w:type="spellStart"/>
      <w:r w:rsidRPr="00331C2F">
        <w:rPr>
          <w:sz w:val="24"/>
          <w:szCs w:val="24"/>
        </w:rPr>
        <w:t>D.Lgs</w:t>
      </w:r>
      <w:proofErr w:type="spellEnd"/>
      <w:r w:rsidRPr="00331C2F">
        <w:rPr>
          <w:sz w:val="24"/>
          <w:szCs w:val="24"/>
        </w:rPr>
        <w:t xml:space="preserve"> n. 50/2016 e </w:t>
      </w:r>
      <w:proofErr w:type="spellStart"/>
      <w:r w:rsidRPr="00331C2F">
        <w:rPr>
          <w:sz w:val="24"/>
          <w:szCs w:val="24"/>
        </w:rPr>
        <w:t>s.m.i.</w:t>
      </w:r>
      <w:proofErr w:type="spellEnd"/>
      <w:r w:rsidRPr="00331C2F">
        <w:rPr>
          <w:sz w:val="24"/>
          <w:szCs w:val="24"/>
        </w:rPr>
        <w:t>;</w:t>
      </w:r>
    </w:p>
    <w:p w14:paraId="0182BF0D" w14:textId="77777777" w:rsidR="00C82701" w:rsidRDefault="00C82701" w:rsidP="001D3706">
      <w:pPr>
        <w:numPr>
          <w:ilvl w:val="0"/>
          <w:numId w:val="45"/>
        </w:numPr>
        <w:tabs>
          <w:tab w:val="left" w:pos="426"/>
        </w:tabs>
        <w:spacing w:after="0" w:line="300" w:lineRule="exact"/>
        <w:ind w:hanging="720"/>
        <w:jc w:val="both"/>
        <w:rPr>
          <w:sz w:val="24"/>
          <w:szCs w:val="24"/>
        </w:rPr>
      </w:pPr>
      <w:r w:rsidRPr="003F1C21">
        <w:rPr>
          <w:sz w:val="24"/>
          <w:szCs w:val="24"/>
        </w:rPr>
        <w:t xml:space="preserve">insussistenza di cause ostative di cui all’art. 53, comma 16-ter, del </w:t>
      </w:r>
      <w:proofErr w:type="spellStart"/>
      <w:r w:rsidRPr="003F1C21">
        <w:rPr>
          <w:sz w:val="24"/>
          <w:szCs w:val="24"/>
        </w:rPr>
        <w:t>D.Lgs.</w:t>
      </w:r>
      <w:proofErr w:type="spellEnd"/>
      <w:r w:rsidRPr="003F1C21">
        <w:rPr>
          <w:sz w:val="24"/>
          <w:szCs w:val="24"/>
        </w:rPr>
        <w:t xml:space="preserve"> del 2001 n. 165;</w:t>
      </w:r>
    </w:p>
    <w:p w14:paraId="0FE7F92B" w14:textId="77777777" w:rsidR="00C82701" w:rsidRDefault="00C82701" w:rsidP="001D3706">
      <w:pPr>
        <w:numPr>
          <w:ilvl w:val="0"/>
          <w:numId w:val="45"/>
        </w:numPr>
        <w:tabs>
          <w:tab w:val="left" w:pos="426"/>
        </w:tabs>
        <w:spacing w:after="0" w:line="300" w:lineRule="exact"/>
        <w:ind w:left="426" w:hanging="426"/>
        <w:jc w:val="both"/>
        <w:rPr>
          <w:sz w:val="24"/>
          <w:szCs w:val="24"/>
        </w:rPr>
      </w:pPr>
      <w:r>
        <w:rPr>
          <w:sz w:val="24"/>
          <w:szCs w:val="24"/>
        </w:rPr>
        <w:t xml:space="preserve">di </w:t>
      </w:r>
      <w:r w:rsidRPr="003F1C21">
        <w:rPr>
          <w:sz w:val="24"/>
          <w:szCs w:val="24"/>
        </w:rPr>
        <w:t xml:space="preserve">essere in regola, secondo la vigente normativa, in materia di sicurezza sui luoghi di lavoro – </w:t>
      </w:r>
      <w:proofErr w:type="spellStart"/>
      <w:r w:rsidRPr="003F1C21">
        <w:rPr>
          <w:sz w:val="24"/>
          <w:szCs w:val="24"/>
        </w:rPr>
        <w:t>D.Lgs.</w:t>
      </w:r>
      <w:proofErr w:type="spellEnd"/>
      <w:r w:rsidRPr="003F1C21">
        <w:rPr>
          <w:sz w:val="24"/>
          <w:szCs w:val="24"/>
        </w:rPr>
        <w:t xml:space="preserve"> 81/08;</w:t>
      </w:r>
    </w:p>
    <w:p w14:paraId="514E96E0" w14:textId="77777777" w:rsidR="00C82701" w:rsidRPr="003F1C21" w:rsidRDefault="00C82701" w:rsidP="001D3706">
      <w:pPr>
        <w:numPr>
          <w:ilvl w:val="0"/>
          <w:numId w:val="45"/>
        </w:numPr>
        <w:tabs>
          <w:tab w:val="left" w:pos="426"/>
        </w:tabs>
        <w:spacing w:after="0" w:line="300" w:lineRule="exact"/>
        <w:ind w:left="426" w:hanging="426"/>
        <w:jc w:val="both"/>
        <w:rPr>
          <w:sz w:val="24"/>
          <w:szCs w:val="24"/>
        </w:rPr>
      </w:pPr>
      <w:r>
        <w:rPr>
          <w:sz w:val="24"/>
          <w:szCs w:val="24"/>
        </w:rPr>
        <w:t xml:space="preserve">di </w:t>
      </w:r>
      <w:r w:rsidRPr="003F1C21">
        <w:rPr>
          <w:sz w:val="24"/>
          <w:szCs w:val="24"/>
        </w:rPr>
        <w:t>essere in regola, qualora ne ricorrano gli obblighi, con gli adempimenti di cui alla L. 68/99;</w:t>
      </w:r>
    </w:p>
    <w:p w14:paraId="4EFEF3D1" w14:textId="77777777" w:rsidR="00C82701" w:rsidRDefault="00C82701" w:rsidP="00DB201C">
      <w:pPr>
        <w:widowControl w:val="0"/>
        <w:tabs>
          <w:tab w:val="left" w:pos="1024"/>
        </w:tabs>
        <w:autoSpaceDE w:val="0"/>
        <w:autoSpaceDN w:val="0"/>
        <w:spacing w:after="0" w:line="300" w:lineRule="exact"/>
        <w:ind w:left="720" w:right="74"/>
        <w:rPr>
          <w:sz w:val="24"/>
          <w:szCs w:val="24"/>
        </w:rPr>
      </w:pPr>
    </w:p>
    <w:p w14:paraId="25DC7264" w14:textId="77777777" w:rsidR="00C82701" w:rsidRPr="000322DC" w:rsidRDefault="00C82701" w:rsidP="001D3706">
      <w:pPr>
        <w:numPr>
          <w:ilvl w:val="1"/>
          <w:numId w:val="25"/>
        </w:numPr>
        <w:tabs>
          <w:tab w:val="clear" w:pos="1440"/>
          <w:tab w:val="left" w:pos="426"/>
        </w:tabs>
        <w:spacing w:line="240" w:lineRule="auto"/>
        <w:ind w:left="1080" w:hanging="1080"/>
        <w:jc w:val="both"/>
        <w:rPr>
          <w:b/>
          <w:sz w:val="24"/>
          <w:szCs w:val="24"/>
        </w:rPr>
      </w:pPr>
      <w:r w:rsidRPr="000322DC">
        <w:rPr>
          <w:b/>
          <w:sz w:val="24"/>
          <w:szCs w:val="24"/>
        </w:rPr>
        <w:t xml:space="preserve">Requisiti di idoneità professionale - art. 83, comma 1, lett. a) del </w:t>
      </w:r>
      <w:proofErr w:type="spellStart"/>
      <w:r w:rsidRPr="000322DC">
        <w:rPr>
          <w:b/>
          <w:sz w:val="24"/>
          <w:szCs w:val="24"/>
        </w:rPr>
        <w:t>D.Lgs.</w:t>
      </w:r>
      <w:proofErr w:type="spellEnd"/>
      <w:r w:rsidRPr="000322DC">
        <w:rPr>
          <w:b/>
          <w:sz w:val="24"/>
          <w:szCs w:val="24"/>
        </w:rPr>
        <w:t xml:space="preserve"> 50/2016 </w:t>
      </w:r>
      <w:r w:rsidRPr="000322DC">
        <w:rPr>
          <w:sz w:val="24"/>
          <w:szCs w:val="24"/>
        </w:rPr>
        <w:t xml:space="preserve">e </w:t>
      </w:r>
      <w:proofErr w:type="spellStart"/>
      <w:r w:rsidRPr="000322DC">
        <w:rPr>
          <w:sz w:val="24"/>
          <w:szCs w:val="24"/>
        </w:rPr>
        <w:t>s.m.i.</w:t>
      </w:r>
      <w:proofErr w:type="spellEnd"/>
      <w:r w:rsidRPr="000322DC">
        <w:rPr>
          <w:sz w:val="24"/>
          <w:szCs w:val="24"/>
        </w:rPr>
        <w:t>:</w:t>
      </w:r>
    </w:p>
    <w:p w14:paraId="151D3B86" w14:textId="77777777" w:rsidR="00C82701" w:rsidRPr="009F49DD" w:rsidRDefault="00C82701" w:rsidP="001D3706">
      <w:pPr>
        <w:numPr>
          <w:ilvl w:val="0"/>
          <w:numId w:val="46"/>
        </w:numPr>
        <w:autoSpaceDE w:val="0"/>
        <w:spacing w:after="0" w:line="300" w:lineRule="exact"/>
        <w:ind w:left="426" w:hanging="426"/>
        <w:jc w:val="both"/>
        <w:rPr>
          <w:rFonts w:ascii="Arial" w:hAnsi="Arial" w:cs="Arial"/>
          <w:color w:val="000000"/>
          <w:lang w:eastAsia="it-IT"/>
        </w:rPr>
      </w:pPr>
      <w:r w:rsidRPr="00331C2F">
        <w:rPr>
          <w:sz w:val="24"/>
          <w:szCs w:val="24"/>
        </w:rPr>
        <w:t>iscrizione al Registro della Camera di Commercio, Industria, Agricoltura e Artigianato</w:t>
      </w:r>
      <w:r>
        <w:rPr>
          <w:sz w:val="24"/>
          <w:szCs w:val="24"/>
        </w:rPr>
        <w:t xml:space="preserve"> di ______________________</w:t>
      </w:r>
      <w:r w:rsidRPr="00331C2F">
        <w:rPr>
          <w:sz w:val="24"/>
          <w:szCs w:val="24"/>
        </w:rPr>
        <w:t xml:space="preserve"> </w:t>
      </w:r>
      <w:r w:rsidRPr="009F49DD">
        <w:rPr>
          <w:rFonts w:cs="Calibri"/>
          <w:sz w:val="24"/>
          <w:szCs w:val="24"/>
        </w:rPr>
        <w:t xml:space="preserve">al numero__________________ </w:t>
      </w:r>
      <w:r>
        <w:rPr>
          <w:rFonts w:cs="Calibri"/>
          <w:sz w:val="24"/>
          <w:szCs w:val="24"/>
        </w:rPr>
        <w:t>per</w:t>
      </w:r>
      <w:r w:rsidRPr="009F49DD">
        <w:rPr>
          <w:rFonts w:cs="Calibri"/>
          <w:sz w:val="24"/>
          <w:szCs w:val="24"/>
        </w:rPr>
        <w:t xml:space="preserve"> </w:t>
      </w:r>
      <w:r>
        <w:rPr>
          <w:rFonts w:cs="Calibri"/>
          <w:sz w:val="24"/>
          <w:szCs w:val="24"/>
        </w:rPr>
        <w:t xml:space="preserve">la seguente </w:t>
      </w:r>
      <w:r w:rsidRPr="009F49DD">
        <w:rPr>
          <w:rFonts w:cs="Calibri"/>
          <w:sz w:val="24"/>
          <w:szCs w:val="24"/>
        </w:rPr>
        <w:t xml:space="preserve">attività esercitata </w:t>
      </w:r>
      <w:r>
        <w:rPr>
          <w:rFonts w:cs="Calibri"/>
          <w:sz w:val="24"/>
          <w:szCs w:val="24"/>
        </w:rPr>
        <w:t xml:space="preserve">_____________________________ </w:t>
      </w:r>
      <w:r w:rsidRPr="00331C2F">
        <w:rPr>
          <w:sz w:val="24"/>
          <w:szCs w:val="24"/>
        </w:rPr>
        <w:t xml:space="preserve">o </w:t>
      </w:r>
      <w:r>
        <w:rPr>
          <w:sz w:val="24"/>
          <w:szCs w:val="24"/>
        </w:rPr>
        <w:t>nel seguente</w:t>
      </w:r>
      <w:r w:rsidRPr="00331C2F">
        <w:rPr>
          <w:sz w:val="24"/>
          <w:szCs w:val="24"/>
        </w:rPr>
        <w:t xml:space="preserve"> registro nazionale</w:t>
      </w:r>
      <w:r>
        <w:rPr>
          <w:sz w:val="24"/>
          <w:szCs w:val="24"/>
        </w:rPr>
        <w:t xml:space="preserve"> (specificare)  ________________________________________________________</w:t>
      </w:r>
      <w:r w:rsidRPr="00331C2F">
        <w:rPr>
          <w:sz w:val="24"/>
          <w:szCs w:val="24"/>
        </w:rPr>
        <w:t>;</w:t>
      </w:r>
      <w:r>
        <w:rPr>
          <w:sz w:val="24"/>
          <w:szCs w:val="24"/>
        </w:rPr>
        <w:t xml:space="preserve"> </w:t>
      </w:r>
    </w:p>
    <w:p w14:paraId="1D814B50" w14:textId="77777777" w:rsidR="00C82701" w:rsidRPr="00B55ED7" w:rsidRDefault="00C82701" w:rsidP="009F49DD">
      <w:pPr>
        <w:autoSpaceDE w:val="0"/>
        <w:spacing w:after="0" w:line="300" w:lineRule="exact"/>
        <w:ind w:left="1418"/>
        <w:jc w:val="both"/>
        <w:rPr>
          <w:rFonts w:ascii="Arial" w:hAnsi="Arial" w:cs="Arial"/>
          <w:color w:val="000000"/>
          <w:lang w:eastAsia="it-IT"/>
        </w:rPr>
      </w:pPr>
    </w:p>
    <w:p w14:paraId="0433086B" w14:textId="77777777" w:rsidR="00C82701" w:rsidRPr="009F49DD" w:rsidRDefault="00C82701" w:rsidP="001D3706">
      <w:pPr>
        <w:pStyle w:val="Paragrafoelenco"/>
        <w:widowControl/>
        <w:numPr>
          <w:ilvl w:val="0"/>
          <w:numId w:val="48"/>
        </w:numPr>
        <w:overflowPunct w:val="0"/>
        <w:adjustRightInd w:val="0"/>
        <w:ind w:hanging="294"/>
        <w:contextualSpacing/>
        <w:rPr>
          <w:sz w:val="24"/>
          <w:szCs w:val="24"/>
        </w:rPr>
      </w:pPr>
      <w:r w:rsidRPr="009F49DD">
        <w:rPr>
          <w:b/>
          <w:sz w:val="24"/>
          <w:szCs w:val="24"/>
        </w:rPr>
        <w:t>Per le Cooperative /Consorzi</w:t>
      </w:r>
      <w:r w:rsidRPr="009F49DD">
        <w:rPr>
          <w:sz w:val="24"/>
          <w:szCs w:val="24"/>
        </w:rPr>
        <w:t xml:space="preserve">:  </w:t>
      </w:r>
    </w:p>
    <w:p w14:paraId="34D6A7DF" w14:textId="77777777" w:rsidR="00C82701" w:rsidRPr="009F49DD" w:rsidRDefault="00C82701" w:rsidP="001D3706">
      <w:pPr>
        <w:numPr>
          <w:ilvl w:val="0"/>
          <w:numId w:val="46"/>
        </w:numPr>
        <w:tabs>
          <w:tab w:val="left" w:pos="993"/>
        </w:tabs>
        <w:ind w:hanging="11"/>
        <w:rPr>
          <w:rFonts w:cs="Calibri"/>
          <w:sz w:val="24"/>
          <w:szCs w:val="24"/>
        </w:rPr>
      </w:pPr>
      <w:r w:rsidRPr="009F49DD">
        <w:rPr>
          <w:rFonts w:cs="Calibri"/>
          <w:sz w:val="24"/>
          <w:szCs w:val="24"/>
        </w:rPr>
        <w:t xml:space="preserve">che la/il Cooperativa/Consorzio ________________________________________è:  </w:t>
      </w:r>
    </w:p>
    <w:p w14:paraId="29F2D5ED" w14:textId="77777777" w:rsidR="00C82701" w:rsidRPr="001D3706" w:rsidRDefault="00C82701" w:rsidP="001D3706">
      <w:pPr>
        <w:pStyle w:val="Paragrafoelenco"/>
        <w:widowControl/>
        <w:numPr>
          <w:ilvl w:val="0"/>
          <w:numId w:val="47"/>
        </w:numPr>
        <w:tabs>
          <w:tab w:val="left" w:pos="993"/>
        </w:tabs>
        <w:autoSpaceDE/>
        <w:autoSpaceDN/>
        <w:ind w:left="993" w:firstLine="0"/>
        <w:contextualSpacing/>
        <w:jc w:val="both"/>
        <w:rPr>
          <w:sz w:val="24"/>
          <w:szCs w:val="24"/>
        </w:rPr>
      </w:pPr>
      <w:r w:rsidRPr="001D3706">
        <w:rPr>
          <w:sz w:val="24"/>
          <w:szCs w:val="24"/>
        </w:rPr>
        <w:t>iscritta/o all’Albo delle società cooperative presso il Ministero delle attività produttive ex D.M.23.6.2004 al numero ___________ e l’attività esercitata è la seguente _____________________;</w:t>
      </w:r>
    </w:p>
    <w:p w14:paraId="6405BC9D" w14:textId="77777777" w:rsidR="00C82701" w:rsidRPr="001D3706" w:rsidRDefault="00C82701" w:rsidP="001D3706">
      <w:pPr>
        <w:pStyle w:val="Paragrafoelenco"/>
        <w:widowControl/>
        <w:numPr>
          <w:ilvl w:val="0"/>
          <w:numId w:val="47"/>
        </w:numPr>
        <w:tabs>
          <w:tab w:val="left" w:pos="993"/>
        </w:tabs>
        <w:autoSpaceDE/>
        <w:autoSpaceDN/>
        <w:ind w:left="993" w:firstLine="0"/>
        <w:contextualSpacing/>
        <w:jc w:val="both"/>
        <w:rPr>
          <w:sz w:val="24"/>
          <w:szCs w:val="24"/>
        </w:rPr>
      </w:pPr>
      <w:r>
        <w:rPr>
          <w:sz w:val="24"/>
          <w:szCs w:val="24"/>
        </w:rPr>
        <w:t>iscritta/o all’Albo Regionale istituito ai sensi dell’art. 9 della L. 381/1991 della Regione________________ al numero __________________________;</w:t>
      </w:r>
    </w:p>
    <w:p w14:paraId="4B21B2DE" w14:textId="77777777" w:rsidR="00C82701" w:rsidRPr="001D3706" w:rsidRDefault="00C82701" w:rsidP="001D3706">
      <w:pPr>
        <w:pStyle w:val="Paragrafoelenco"/>
        <w:widowControl/>
        <w:tabs>
          <w:tab w:val="left" w:pos="993"/>
        </w:tabs>
        <w:autoSpaceDE/>
        <w:autoSpaceDN/>
        <w:ind w:left="0" w:firstLine="0"/>
        <w:contextualSpacing/>
        <w:jc w:val="both"/>
        <w:rPr>
          <w:sz w:val="24"/>
          <w:szCs w:val="24"/>
        </w:rPr>
      </w:pPr>
    </w:p>
    <w:p w14:paraId="66D7D4B3" w14:textId="77777777" w:rsidR="00C82701" w:rsidRPr="00AA50DA" w:rsidRDefault="00C82701" w:rsidP="00AA50DA">
      <w:pPr>
        <w:numPr>
          <w:ilvl w:val="1"/>
          <w:numId w:val="25"/>
        </w:numPr>
        <w:tabs>
          <w:tab w:val="clear" w:pos="1440"/>
          <w:tab w:val="left" w:pos="426"/>
        </w:tabs>
        <w:spacing w:line="240" w:lineRule="auto"/>
        <w:ind w:left="426" w:hanging="426"/>
        <w:jc w:val="both"/>
        <w:rPr>
          <w:b/>
          <w:sz w:val="24"/>
          <w:szCs w:val="24"/>
        </w:rPr>
      </w:pPr>
      <w:r w:rsidRPr="00AA50DA">
        <w:rPr>
          <w:b/>
          <w:sz w:val="24"/>
          <w:szCs w:val="24"/>
        </w:rPr>
        <w:t xml:space="preserve">Requisiti di capacità tecnica e professionale – art. 83, comma 1, lett. c) del </w:t>
      </w:r>
      <w:proofErr w:type="spellStart"/>
      <w:r w:rsidRPr="00AA50DA">
        <w:rPr>
          <w:b/>
          <w:sz w:val="24"/>
          <w:szCs w:val="24"/>
        </w:rPr>
        <w:t>D.Lgs.</w:t>
      </w:r>
      <w:proofErr w:type="spellEnd"/>
      <w:r w:rsidRPr="00AA50DA">
        <w:rPr>
          <w:b/>
          <w:sz w:val="24"/>
          <w:szCs w:val="24"/>
        </w:rPr>
        <w:t xml:space="preserve"> 50/2016 </w:t>
      </w:r>
      <w:r w:rsidRPr="00AA50DA">
        <w:rPr>
          <w:sz w:val="24"/>
          <w:szCs w:val="24"/>
        </w:rPr>
        <w:t xml:space="preserve">e </w:t>
      </w:r>
      <w:proofErr w:type="spellStart"/>
      <w:r w:rsidRPr="00AA50DA">
        <w:rPr>
          <w:sz w:val="24"/>
          <w:szCs w:val="24"/>
        </w:rPr>
        <w:t>s.m.i.</w:t>
      </w:r>
      <w:proofErr w:type="spellEnd"/>
      <w:r w:rsidRPr="00AA50DA">
        <w:rPr>
          <w:sz w:val="24"/>
          <w:szCs w:val="24"/>
        </w:rPr>
        <w:t>:</w:t>
      </w:r>
    </w:p>
    <w:p w14:paraId="0107C002" w14:textId="77777777" w:rsidR="00C82701" w:rsidRPr="002C508E" w:rsidRDefault="00C82701" w:rsidP="00AA50DA">
      <w:pPr>
        <w:pStyle w:val="Default"/>
        <w:numPr>
          <w:ilvl w:val="0"/>
          <w:numId w:val="46"/>
        </w:numPr>
        <w:ind w:left="426" w:hanging="426"/>
        <w:jc w:val="both"/>
        <w:rPr>
          <w:sz w:val="23"/>
          <w:szCs w:val="23"/>
        </w:rPr>
      </w:pPr>
      <w:r>
        <w:t xml:space="preserve">avere una esperienza di almeno tre anni nella gestione di servizi territoriali integrativi in favore degli anziani in condizione di fragilità e di non autosufficienza </w:t>
      </w:r>
      <w:r>
        <w:rPr>
          <w:i/>
        </w:rPr>
        <w:t>(per servizi territoriali integrativi si intendono servizi domiciliari e servizi semiresidenziali)</w:t>
      </w:r>
    </w:p>
    <w:p w14:paraId="215DAC33" w14:textId="77777777" w:rsidR="00C82701" w:rsidRDefault="00C82701" w:rsidP="000322DC">
      <w:pPr>
        <w:pStyle w:val="Default"/>
        <w:jc w:val="both"/>
        <w:rPr>
          <w:sz w:val="23"/>
          <w:szCs w:val="23"/>
        </w:rPr>
      </w:pPr>
    </w:p>
    <w:p w14:paraId="21A3DF19" w14:textId="77777777" w:rsidR="00C82701" w:rsidRPr="00AA50DA" w:rsidRDefault="00C82701" w:rsidP="004B339A">
      <w:pPr>
        <w:spacing w:line="300" w:lineRule="exact"/>
        <w:jc w:val="center"/>
        <w:rPr>
          <w:b/>
          <w:bCs/>
          <w:sz w:val="24"/>
          <w:szCs w:val="24"/>
        </w:rPr>
      </w:pPr>
      <w:r w:rsidRPr="00AA50DA">
        <w:rPr>
          <w:b/>
          <w:bCs/>
          <w:sz w:val="24"/>
          <w:szCs w:val="24"/>
        </w:rPr>
        <w:t>DICHIARA ALTRESI’ DI ESSERE A CONOSCENZA CHE:</w:t>
      </w:r>
    </w:p>
    <w:p w14:paraId="26B27466" w14:textId="77777777" w:rsidR="00C82701" w:rsidRDefault="00C82701" w:rsidP="00AA50DA">
      <w:pPr>
        <w:numPr>
          <w:ilvl w:val="0"/>
          <w:numId w:val="46"/>
        </w:numPr>
        <w:spacing w:after="0" w:line="300" w:lineRule="exact"/>
        <w:ind w:left="426" w:hanging="426"/>
        <w:jc w:val="both"/>
        <w:rPr>
          <w:sz w:val="24"/>
          <w:szCs w:val="24"/>
        </w:rPr>
      </w:pPr>
      <w:r>
        <w:rPr>
          <w:sz w:val="24"/>
          <w:szCs w:val="24"/>
        </w:rPr>
        <w:t>il progetto avrà una durata massima di 36 mesi;</w:t>
      </w:r>
    </w:p>
    <w:p w14:paraId="272832A1" w14:textId="77777777" w:rsidR="00C82701" w:rsidRDefault="00C82701" w:rsidP="00AA50DA">
      <w:pPr>
        <w:numPr>
          <w:ilvl w:val="0"/>
          <w:numId w:val="46"/>
        </w:numPr>
        <w:spacing w:line="300" w:lineRule="exact"/>
        <w:ind w:left="426" w:hanging="426"/>
        <w:jc w:val="both"/>
        <w:rPr>
          <w:sz w:val="24"/>
          <w:szCs w:val="24"/>
        </w:rPr>
      </w:pPr>
      <w:r>
        <w:rPr>
          <w:sz w:val="24"/>
          <w:szCs w:val="24"/>
        </w:rPr>
        <w:t>l’importo complessivo di € 390.000,00 prevede un co-finanziamento pari al 30% di cui:</w:t>
      </w:r>
    </w:p>
    <w:p w14:paraId="4C2B03D8" w14:textId="77777777" w:rsidR="00C82701" w:rsidRDefault="00C82701" w:rsidP="004B339A">
      <w:pPr>
        <w:spacing w:after="0" w:line="300" w:lineRule="exact"/>
        <w:ind w:left="720"/>
        <w:jc w:val="both"/>
        <w:rPr>
          <w:sz w:val="24"/>
          <w:szCs w:val="24"/>
        </w:rPr>
      </w:pPr>
      <w:r>
        <w:rPr>
          <w:sz w:val="24"/>
          <w:szCs w:val="24"/>
        </w:rPr>
        <w:t>- il 20% dell’ammontare complessivo a carico dell’Ente;</w:t>
      </w:r>
    </w:p>
    <w:p w14:paraId="293F6440" w14:textId="77777777" w:rsidR="00C82701" w:rsidRDefault="00C82701" w:rsidP="004B339A">
      <w:pPr>
        <w:spacing w:line="300" w:lineRule="exact"/>
        <w:ind w:left="720"/>
        <w:jc w:val="both"/>
        <w:rPr>
          <w:sz w:val="24"/>
          <w:szCs w:val="24"/>
        </w:rPr>
      </w:pPr>
      <w:r>
        <w:rPr>
          <w:sz w:val="24"/>
          <w:szCs w:val="24"/>
        </w:rPr>
        <w:t>- il restante 10% dell’ammontare complessivo a carico del partenariato.</w:t>
      </w:r>
    </w:p>
    <w:p w14:paraId="7FF5C742" w14:textId="77777777" w:rsidR="00C82701" w:rsidRDefault="00C82701" w:rsidP="00DB201C">
      <w:pPr>
        <w:pStyle w:val="sche4"/>
        <w:tabs>
          <w:tab w:val="left" w:leader="dot" w:pos="8824"/>
          <w:tab w:val="left" w:pos="9214"/>
        </w:tabs>
        <w:spacing w:line="300" w:lineRule="exact"/>
        <w:ind w:right="-568"/>
        <w:jc w:val="left"/>
        <w:rPr>
          <w:rFonts w:ascii="Calibri" w:hAnsi="Calibri" w:cs="Calibri"/>
          <w:b/>
          <w:bCs/>
          <w:i/>
          <w:sz w:val="24"/>
          <w:szCs w:val="24"/>
          <w:lang w:val="it-IT"/>
        </w:rPr>
      </w:pPr>
    </w:p>
    <w:p w14:paraId="12EA3148" w14:textId="77777777" w:rsidR="00C82701" w:rsidRDefault="00C82701" w:rsidP="00DB201C">
      <w:pPr>
        <w:pStyle w:val="sche4"/>
        <w:tabs>
          <w:tab w:val="left" w:leader="dot" w:pos="8824"/>
          <w:tab w:val="left" w:pos="9214"/>
        </w:tabs>
        <w:spacing w:after="240" w:line="300" w:lineRule="exact"/>
        <w:ind w:right="33"/>
        <w:jc w:val="left"/>
        <w:rPr>
          <w:rFonts w:ascii="Calibri" w:hAnsi="Calibri" w:cs="Calibri"/>
          <w:b/>
          <w:bCs/>
          <w:iCs/>
          <w:sz w:val="24"/>
          <w:szCs w:val="24"/>
          <w:lang w:val="it-IT"/>
        </w:rPr>
      </w:pPr>
    </w:p>
    <w:p w14:paraId="3D7145D6" w14:textId="77777777" w:rsidR="00C82701" w:rsidRPr="006F6E13" w:rsidRDefault="00C82701" w:rsidP="00DB201C">
      <w:pPr>
        <w:pStyle w:val="sche4"/>
        <w:tabs>
          <w:tab w:val="left" w:leader="dot" w:pos="8824"/>
          <w:tab w:val="left" w:pos="9214"/>
        </w:tabs>
        <w:spacing w:after="240" w:line="300" w:lineRule="exact"/>
        <w:ind w:right="33"/>
        <w:jc w:val="left"/>
        <w:rPr>
          <w:rFonts w:ascii="Calibri" w:hAnsi="Calibri" w:cs="Calibri"/>
          <w:b/>
          <w:bCs/>
          <w:iCs/>
          <w:sz w:val="24"/>
          <w:szCs w:val="24"/>
          <w:lang w:val="it-IT"/>
        </w:rPr>
      </w:pPr>
      <w:r>
        <w:rPr>
          <w:rFonts w:ascii="Calibri" w:hAnsi="Calibri" w:cs="Calibri"/>
          <w:b/>
          <w:bCs/>
          <w:iCs/>
          <w:sz w:val="24"/>
          <w:szCs w:val="24"/>
          <w:lang w:val="it-IT"/>
        </w:rPr>
        <w:t>DOCUMENT</w:t>
      </w:r>
      <w:r w:rsidRPr="006F6E13">
        <w:rPr>
          <w:rFonts w:ascii="Calibri" w:hAnsi="Calibri" w:cs="Calibri"/>
          <w:b/>
          <w:bCs/>
          <w:iCs/>
          <w:sz w:val="24"/>
          <w:szCs w:val="24"/>
          <w:lang w:val="it-IT"/>
        </w:rPr>
        <w:t xml:space="preserve">I DA </w:t>
      </w:r>
      <w:r>
        <w:rPr>
          <w:rFonts w:ascii="Calibri" w:hAnsi="Calibri" w:cs="Calibri"/>
          <w:b/>
          <w:bCs/>
          <w:iCs/>
          <w:sz w:val="24"/>
          <w:szCs w:val="24"/>
          <w:lang w:val="it-IT"/>
        </w:rPr>
        <w:t>ALLEGARE ALLA PRESENTE</w:t>
      </w:r>
      <w:r w:rsidRPr="006F6E13">
        <w:rPr>
          <w:rFonts w:ascii="Calibri" w:hAnsi="Calibri" w:cs="Calibri"/>
          <w:b/>
          <w:bCs/>
          <w:iCs/>
          <w:sz w:val="24"/>
          <w:szCs w:val="24"/>
          <w:lang w:val="it-IT"/>
        </w:rPr>
        <w:t>:</w:t>
      </w:r>
    </w:p>
    <w:p w14:paraId="3D9102CD" w14:textId="77777777" w:rsidR="00C82701" w:rsidRPr="00AA50DA" w:rsidRDefault="00C82701" w:rsidP="003F1C21">
      <w:pPr>
        <w:pStyle w:val="Nessunaspaziatura"/>
        <w:numPr>
          <w:ilvl w:val="0"/>
          <w:numId w:val="47"/>
        </w:numPr>
        <w:spacing w:line="276" w:lineRule="auto"/>
        <w:rPr>
          <w:sz w:val="24"/>
          <w:szCs w:val="24"/>
        </w:rPr>
      </w:pPr>
      <w:r w:rsidRPr="00AA50DA">
        <w:rPr>
          <w:sz w:val="24"/>
          <w:szCs w:val="24"/>
        </w:rPr>
        <w:t xml:space="preserve">proposta progettuale </w:t>
      </w:r>
      <w:r>
        <w:rPr>
          <w:sz w:val="24"/>
          <w:szCs w:val="24"/>
        </w:rPr>
        <w:t xml:space="preserve">redatta </w:t>
      </w:r>
      <w:r w:rsidRPr="00AA50DA">
        <w:rPr>
          <w:sz w:val="24"/>
          <w:szCs w:val="24"/>
        </w:rPr>
        <w:t>secondo il modello Allegato “</w:t>
      </w:r>
      <w:proofErr w:type="spellStart"/>
      <w:proofErr w:type="gramStart"/>
      <w:r w:rsidRPr="00AA50DA">
        <w:rPr>
          <w:sz w:val="24"/>
          <w:szCs w:val="24"/>
        </w:rPr>
        <w:t>C”_</w:t>
      </w:r>
      <w:proofErr w:type="gramEnd"/>
      <w:r w:rsidRPr="00AA50DA">
        <w:rPr>
          <w:i/>
          <w:iCs/>
          <w:sz w:val="24"/>
          <w:szCs w:val="24"/>
        </w:rPr>
        <w:t>Scheda</w:t>
      </w:r>
      <w:proofErr w:type="spellEnd"/>
      <w:r w:rsidRPr="00AA50DA">
        <w:rPr>
          <w:i/>
          <w:iCs/>
          <w:sz w:val="24"/>
          <w:szCs w:val="24"/>
        </w:rPr>
        <w:t xml:space="preserve"> progetto</w:t>
      </w:r>
    </w:p>
    <w:p w14:paraId="7F254710" w14:textId="77777777" w:rsidR="00C82701" w:rsidRPr="006F6E13" w:rsidRDefault="00C82701" w:rsidP="00DB201C">
      <w:pPr>
        <w:pStyle w:val="Nessunaspaziatura"/>
        <w:spacing w:line="276" w:lineRule="auto"/>
        <w:ind w:left="11" w:hanging="11"/>
      </w:pPr>
    </w:p>
    <w:p w14:paraId="542433C9" w14:textId="77777777" w:rsidR="00C82701" w:rsidRPr="00DB201C" w:rsidRDefault="00C82701" w:rsidP="00DB201C">
      <w:pPr>
        <w:rPr>
          <w:rFonts w:cs="Calibri"/>
          <w:sz w:val="24"/>
          <w:szCs w:val="24"/>
        </w:rPr>
      </w:pPr>
    </w:p>
    <w:p w14:paraId="0BE39358" w14:textId="77777777" w:rsidR="00C82701" w:rsidRPr="00DB201C" w:rsidRDefault="00C82701" w:rsidP="00DB201C">
      <w:pPr>
        <w:rPr>
          <w:rFonts w:cs="Calibri"/>
          <w:sz w:val="24"/>
          <w:szCs w:val="24"/>
        </w:rPr>
      </w:pPr>
      <w:r w:rsidRPr="00DB201C">
        <w:rPr>
          <w:rFonts w:cs="Calibri"/>
          <w:sz w:val="24"/>
          <w:szCs w:val="24"/>
        </w:rPr>
        <w:t xml:space="preserve">Luogo e data    _____________                                                                      </w:t>
      </w:r>
    </w:p>
    <w:p w14:paraId="34984AF8" w14:textId="77777777" w:rsidR="00C82701" w:rsidRPr="00DB201C" w:rsidRDefault="00C82701" w:rsidP="003F1C21">
      <w:pPr>
        <w:ind w:left="5674" w:firstLine="698"/>
        <w:rPr>
          <w:rFonts w:cs="Calibri"/>
          <w:sz w:val="24"/>
          <w:szCs w:val="24"/>
        </w:rPr>
      </w:pPr>
      <w:r w:rsidRPr="00DB201C">
        <w:rPr>
          <w:rFonts w:cs="Calibri"/>
          <w:sz w:val="24"/>
          <w:szCs w:val="24"/>
        </w:rPr>
        <w:t xml:space="preserve">  </w:t>
      </w:r>
    </w:p>
    <w:p w14:paraId="5180E82E" w14:textId="77777777" w:rsidR="00C82701" w:rsidRPr="00DB201C" w:rsidRDefault="00C82701" w:rsidP="00DB201C">
      <w:pPr>
        <w:jc w:val="right"/>
        <w:rPr>
          <w:rFonts w:cs="Calibri"/>
          <w:sz w:val="24"/>
          <w:szCs w:val="24"/>
        </w:rPr>
      </w:pPr>
      <w:r w:rsidRPr="00DB201C">
        <w:rPr>
          <w:rFonts w:cs="Calibri"/>
          <w:sz w:val="24"/>
          <w:szCs w:val="24"/>
        </w:rPr>
        <w:t>Firma del sottoscrittore _____________________________</w:t>
      </w:r>
    </w:p>
    <w:p w14:paraId="59580F9D" w14:textId="77777777" w:rsidR="00C82701" w:rsidRDefault="00C82701" w:rsidP="00DB201C">
      <w:pPr>
        <w:pStyle w:val="sche4"/>
        <w:tabs>
          <w:tab w:val="left" w:leader="dot" w:pos="8824"/>
          <w:tab w:val="left" w:pos="9214"/>
        </w:tabs>
        <w:spacing w:line="300" w:lineRule="exact"/>
        <w:ind w:left="-567" w:right="-568"/>
        <w:jc w:val="left"/>
        <w:rPr>
          <w:rFonts w:ascii="Calibri" w:hAnsi="Calibri" w:cs="Calibri"/>
          <w:b/>
          <w:bCs/>
          <w:i/>
          <w:sz w:val="24"/>
          <w:szCs w:val="24"/>
          <w:lang w:val="it-IT"/>
        </w:rPr>
      </w:pPr>
    </w:p>
    <w:p w14:paraId="225BF140" w14:textId="77777777" w:rsidR="00C82701" w:rsidRDefault="00C82701" w:rsidP="00DB201C">
      <w:pPr>
        <w:pStyle w:val="Nessunaspaziatura"/>
        <w:spacing w:line="276" w:lineRule="auto"/>
        <w:ind w:left="11" w:hanging="11"/>
        <w:rPr>
          <w:sz w:val="24"/>
          <w:szCs w:val="24"/>
        </w:rPr>
      </w:pPr>
    </w:p>
    <w:p w14:paraId="3C42D75A" w14:textId="77777777" w:rsidR="00C82701" w:rsidRDefault="00C82701" w:rsidP="00DB201C">
      <w:pPr>
        <w:pStyle w:val="Nessunaspaziatura"/>
        <w:spacing w:line="276" w:lineRule="auto"/>
        <w:ind w:left="11" w:hanging="11"/>
        <w:rPr>
          <w:sz w:val="24"/>
          <w:szCs w:val="24"/>
        </w:rPr>
      </w:pPr>
    </w:p>
    <w:p w14:paraId="6B4C6CE3" w14:textId="77777777" w:rsidR="00C82701" w:rsidRDefault="00C82701" w:rsidP="00DB201C">
      <w:pPr>
        <w:pStyle w:val="Nessunaspaziatura"/>
        <w:spacing w:line="276" w:lineRule="auto"/>
        <w:ind w:left="11" w:hanging="11"/>
        <w:rPr>
          <w:sz w:val="24"/>
          <w:szCs w:val="24"/>
        </w:rPr>
      </w:pPr>
    </w:p>
    <w:p w14:paraId="6DFA2E75" w14:textId="77777777" w:rsidR="00C82701" w:rsidRDefault="00C82701" w:rsidP="00DB201C">
      <w:pPr>
        <w:pStyle w:val="Nessunaspaziatura"/>
        <w:spacing w:line="276" w:lineRule="auto"/>
        <w:ind w:left="11" w:hanging="11"/>
        <w:rPr>
          <w:sz w:val="24"/>
          <w:szCs w:val="24"/>
        </w:rPr>
      </w:pPr>
    </w:p>
    <w:p w14:paraId="31D53138" w14:textId="77777777" w:rsidR="00C82701" w:rsidRDefault="00C82701" w:rsidP="00DB201C">
      <w:pPr>
        <w:pStyle w:val="Nessunaspaziatura"/>
        <w:spacing w:line="276" w:lineRule="auto"/>
        <w:ind w:left="11" w:hanging="11"/>
        <w:rPr>
          <w:sz w:val="24"/>
          <w:szCs w:val="24"/>
        </w:rPr>
      </w:pPr>
    </w:p>
    <w:p w14:paraId="5ACE0EC7" w14:textId="77777777" w:rsidR="00C82701" w:rsidRDefault="00C82701" w:rsidP="00DB201C">
      <w:pPr>
        <w:pStyle w:val="Nessunaspaziatura"/>
        <w:spacing w:line="276" w:lineRule="auto"/>
        <w:ind w:left="11" w:hanging="11"/>
        <w:rPr>
          <w:sz w:val="24"/>
          <w:szCs w:val="24"/>
        </w:rPr>
      </w:pPr>
    </w:p>
    <w:p w14:paraId="2E19D58A" w14:textId="77777777" w:rsidR="00C82701" w:rsidRDefault="00C82701" w:rsidP="00DB201C">
      <w:pPr>
        <w:pStyle w:val="Nessunaspaziatura"/>
        <w:spacing w:line="276" w:lineRule="auto"/>
        <w:ind w:left="11" w:hanging="11"/>
        <w:rPr>
          <w:sz w:val="24"/>
          <w:szCs w:val="24"/>
        </w:rPr>
      </w:pPr>
    </w:p>
    <w:p w14:paraId="3021E287" w14:textId="77777777" w:rsidR="00C82701" w:rsidRDefault="00C82701" w:rsidP="00DB201C">
      <w:pPr>
        <w:pStyle w:val="Nessunaspaziatura"/>
        <w:spacing w:line="276" w:lineRule="auto"/>
        <w:ind w:left="11" w:hanging="11"/>
        <w:rPr>
          <w:sz w:val="24"/>
          <w:szCs w:val="24"/>
        </w:rPr>
      </w:pPr>
    </w:p>
    <w:p w14:paraId="1EFC3541" w14:textId="77777777" w:rsidR="00C82701" w:rsidRDefault="00C82701" w:rsidP="00DB201C">
      <w:pPr>
        <w:pStyle w:val="Nessunaspaziatura"/>
        <w:spacing w:line="276" w:lineRule="auto"/>
        <w:ind w:left="11" w:hanging="11"/>
        <w:rPr>
          <w:sz w:val="24"/>
          <w:szCs w:val="24"/>
        </w:rPr>
      </w:pPr>
    </w:p>
    <w:p w14:paraId="4C93BAC8" w14:textId="77777777" w:rsidR="00C82701" w:rsidRDefault="00C82701" w:rsidP="00DB201C">
      <w:pPr>
        <w:pStyle w:val="Nessunaspaziatura"/>
        <w:spacing w:line="276" w:lineRule="auto"/>
        <w:ind w:left="11" w:hanging="11"/>
        <w:rPr>
          <w:sz w:val="24"/>
          <w:szCs w:val="24"/>
        </w:rPr>
      </w:pPr>
    </w:p>
    <w:p w14:paraId="5A715F06" w14:textId="77777777" w:rsidR="00C82701" w:rsidRPr="00471089" w:rsidRDefault="00C82701" w:rsidP="00DB201C">
      <w:pPr>
        <w:pStyle w:val="Nessunaspaziatura"/>
        <w:spacing w:line="276" w:lineRule="auto"/>
        <w:ind w:left="11" w:hanging="11"/>
        <w:rPr>
          <w:sz w:val="24"/>
          <w:szCs w:val="24"/>
        </w:rPr>
      </w:pPr>
    </w:p>
    <w:p w14:paraId="4A575740" w14:textId="77777777" w:rsidR="00C82701" w:rsidRPr="00DB201C" w:rsidRDefault="00C82701" w:rsidP="00DB201C">
      <w:pPr>
        <w:pStyle w:val="sche4"/>
        <w:tabs>
          <w:tab w:val="left" w:leader="dot" w:pos="8824"/>
          <w:tab w:val="left" w:pos="9214"/>
        </w:tabs>
        <w:spacing w:line="300" w:lineRule="exact"/>
        <w:ind w:right="-568"/>
        <w:jc w:val="left"/>
        <w:rPr>
          <w:rFonts w:ascii="Calibri" w:hAnsi="Calibri" w:cs="Calibri"/>
          <w:iCs/>
          <w:sz w:val="24"/>
          <w:szCs w:val="24"/>
          <w:lang w:val="it-IT"/>
        </w:rPr>
      </w:pPr>
    </w:p>
    <w:tbl>
      <w:tblPr>
        <w:tblpPr w:leftFromText="141" w:rightFromText="141" w:vertAnchor="text" w:horzAnchor="margin" w:tblpXSpec="center" w:tblpY="139"/>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13"/>
      </w:tblGrid>
      <w:tr w:rsidR="00C82701" w:rsidRPr="00FA78D4" w14:paraId="464C2E69" w14:textId="77777777" w:rsidTr="00CA3D51">
        <w:trPr>
          <w:trHeight w:val="1126"/>
        </w:trPr>
        <w:tc>
          <w:tcPr>
            <w:tcW w:w="9813" w:type="dxa"/>
          </w:tcPr>
          <w:p w14:paraId="13BB0593" w14:textId="77777777" w:rsidR="00C82701" w:rsidRPr="00FA78D4" w:rsidRDefault="00C82701" w:rsidP="00CA3D51">
            <w:pPr>
              <w:widowControl w:val="0"/>
              <w:tabs>
                <w:tab w:val="left" w:pos="0"/>
                <w:tab w:val="left" w:pos="9214"/>
              </w:tabs>
              <w:autoSpaceDE w:val="0"/>
              <w:autoSpaceDN w:val="0"/>
              <w:adjustRightInd w:val="0"/>
              <w:spacing w:line="300" w:lineRule="exact"/>
              <w:rPr>
                <w:b/>
                <w:sz w:val="24"/>
                <w:szCs w:val="24"/>
                <w:u w:val="single"/>
              </w:rPr>
            </w:pPr>
            <w:r w:rsidRPr="00FA78D4">
              <w:rPr>
                <w:b/>
                <w:sz w:val="24"/>
                <w:szCs w:val="24"/>
                <w:u w:val="single"/>
              </w:rPr>
              <w:t>MODALITA’ DI SOTTOSCRIZIONE</w:t>
            </w:r>
          </w:p>
          <w:p w14:paraId="08D18B48" w14:textId="77777777" w:rsidR="00C82701" w:rsidRPr="00FA78D4" w:rsidRDefault="00C82701" w:rsidP="00CA3D51">
            <w:pPr>
              <w:widowControl w:val="0"/>
              <w:tabs>
                <w:tab w:val="left" w:pos="0"/>
                <w:tab w:val="left" w:pos="9214"/>
              </w:tabs>
              <w:autoSpaceDE w:val="0"/>
              <w:autoSpaceDN w:val="0"/>
              <w:adjustRightInd w:val="0"/>
              <w:spacing w:line="300" w:lineRule="exact"/>
              <w:rPr>
                <w:b/>
                <w:color w:val="FF0000"/>
                <w:sz w:val="24"/>
                <w:szCs w:val="24"/>
              </w:rPr>
            </w:pPr>
            <w:r w:rsidRPr="00FA78D4">
              <w:rPr>
                <w:b/>
                <w:color w:val="FF0000"/>
                <w:sz w:val="24"/>
                <w:szCs w:val="24"/>
              </w:rPr>
              <w:t>N.B.1:</w:t>
            </w:r>
          </w:p>
          <w:p w14:paraId="69D90971" w14:textId="77777777" w:rsidR="00C82701" w:rsidRPr="00FA78D4" w:rsidRDefault="00C82701" w:rsidP="00740C83">
            <w:pPr>
              <w:widowControl w:val="0"/>
              <w:tabs>
                <w:tab w:val="left" w:pos="0"/>
                <w:tab w:val="left" w:pos="9214"/>
              </w:tabs>
              <w:autoSpaceDE w:val="0"/>
              <w:autoSpaceDN w:val="0"/>
              <w:adjustRightInd w:val="0"/>
              <w:spacing w:line="300" w:lineRule="exact"/>
              <w:rPr>
                <w:b/>
                <w:color w:val="FF0000"/>
                <w:sz w:val="24"/>
                <w:szCs w:val="24"/>
              </w:rPr>
            </w:pPr>
            <w:r w:rsidRPr="00FA78D4">
              <w:rPr>
                <w:b/>
                <w:sz w:val="24"/>
                <w:szCs w:val="24"/>
              </w:rPr>
              <w:t xml:space="preserve">La presente Domanda deve essere firmata digitalmente </w:t>
            </w:r>
            <w:r>
              <w:rPr>
                <w:b/>
                <w:sz w:val="24"/>
                <w:szCs w:val="24"/>
              </w:rPr>
              <w:t>e caricata a Sistema</w:t>
            </w:r>
          </w:p>
        </w:tc>
      </w:tr>
    </w:tbl>
    <w:p w14:paraId="739D3D5F" w14:textId="77777777" w:rsidR="00C82701" w:rsidRDefault="00C82701" w:rsidP="00DB201C">
      <w:pPr>
        <w:spacing w:line="300" w:lineRule="exact"/>
        <w:rPr>
          <w:i/>
          <w:sz w:val="24"/>
          <w:szCs w:val="24"/>
        </w:rPr>
      </w:pPr>
    </w:p>
    <w:p w14:paraId="72484D6F" w14:textId="77777777" w:rsidR="00C82701" w:rsidRPr="000657EA" w:rsidRDefault="00C82701" w:rsidP="00DB201C">
      <w:pPr>
        <w:widowControl w:val="0"/>
        <w:spacing w:after="0" w:line="300" w:lineRule="exact"/>
        <w:rPr>
          <w:b/>
          <w:i/>
          <w:snapToGrid w:val="0"/>
          <w:sz w:val="18"/>
          <w:szCs w:val="18"/>
          <w:u w:val="single"/>
        </w:rPr>
      </w:pPr>
      <w:r w:rsidRPr="000657EA">
        <w:rPr>
          <w:b/>
          <w:i/>
          <w:snapToGrid w:val="0"/>
          <w:sz w:val="18"/>
          <w:szCs w:val="18"/>
          <w:u w:val="single"/>
        </w:rPr>
        <w:t>DA SOTTOSCRIVERE CON FIRMA DIGITALE</w:t>
      </w:r>
    </w:p>
    <w:p w14:paraId="5ACF9921" w14:textId="77777777" w:rsidR="00C82701" w:rsidRPr="000657EA" w:rsidRDefault="00C82701" w:rsidP="00DB201C">
      <w:pPr>
        <w:spacing w:after="0" w:line="240" w:lineRule="auto"/>
        <w:ind w:left="11" w:hanging="11"/>
        <w:rPr>
          <w:b/>
          <w:bCs/>
          <w:spacing w:val="1"/>
          <w:sz w:val="28"/>
          <w:szCs w:val="30"/>
          <w:u w:val="thick"/>
          <w:lang w:eastAsia="ar-SA"/>
        </w:rPr>
      </w:pPr>
      <w:r w:rsidRPr="000657EA">
        <w:rPr>
          <w:i/>
          <w:sz w:val="18"/>
          <w:szCs w:val="18"/>
        </w:rPr>
        <w:lastRenderedPageBreak/>
        <w:t>La dichiarazione deve essere corredata, da fotocopia non autenticata di un documento di identità del sottoscrittore in corso di validità, ai sensi dell’art. 38 del D.P.R. 28.12.2000 N. 445.</w:t>
      </w:r>
    </w:p>
    <w:p w14:paraId="69325FED" w14:textId="77777777" w:rsidR="00C82701" w:rsidRDefault="00C82701" w:rsidP="007A34F2">
      <w:pPr>
        <w:spacing w:after="0" w:line="240" w:lineRule="auto"/>
        <w:jc w:val="both"/>
        <w:rPr>
          <w:rFonts w:ascii="Arial" w:hAnsi="Arial" w:cs="Arial"/>
          <w:color w:val="2D2D2D"/>
          <w:sz w:val="23"/>
          <w:szCs w:val="23"/>
          <w:shd w:val="clear" w:color="auto" w:fill="FFFFFF"/>
        </w:rPr>
      </w:pPr>
    </w:p>
    <w:p w14:paraId="4C96F83D" w14:textId="77777777" w:rsidR="00C82701" w:rsidRDefault="00C82701" w:rsidP="00B05AE1">
      <w:pPr>
        <w:spacing w:after="0" w:line="240" w:lineRule="auto"/>
        <w:jc w:val="both"/>
        <w:rPr>
          <w:sz w:val="24"/>
          <w:szCs w:val="24"/>
        </w:rPr>
      </w:pPr>
      <w:r>
        <w:rPr>
          <w:sz w:val="24"/>
          <w:szCs w:val="24"/>
        </w:rPr>
        <w:t xml:space="preserve">                                                              </w:t>
      </w:r>
    </w:p>
    <w:sectPr w:rsidR="00C82701" w:rsidSect="0006434A">
      <w:headerReference w:type="default" r:id="rId7"/>
      <w:footerReference w:type="default" r:id="rId8"/>
      <w:pgSz w:w="12242" w:h="15842" w:code="1"/>
      <w:pgMar w:top="2552" w:right="1134" w:bottom="28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5BB18" w14:textId="77777777" w:rsidR="00C82701" w:rsidRDefault="00C82701">
      <w:r>
        <w:separator/>
      </w:r>
    </w:p>
  </w:endnote>
  <w:endnote w:type="continuationSeparator" w:id="0">
    <w:p w14:paraId="49C8A40D" w14:textId="77777777" w:rsidR="00C82701" w:rsidRDefault="00C82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ungsuh">
    <w:altName w:val="@Gungsuh"/>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MS Gothic"/>
    <w:panose1 w:val="020B03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altName w:val="Segoe UI"/>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DF29D" w14:textId="77777777" w:rsidR="00C82701" w:rsidRDefault="00C82701" w:rsidP="002274E1">
    <w:pPr>
      <w:pStyle w:val="Pidipagina"/>
      <w:tabs>
        <w:tab w:val="clear" w:pos="4819"/>
      </w:tabs>
      <w:spacing w:after="0" w:line="240" w:lineRule="auto"/>
      <w:ind w:right="2835"/>
      <w:jc w:val="right"/>
      <w:rPr>
        <w:rFonts w:ascii="Arial" w:hAnsi="Arial" w:cs="Arial"/>
        <w:b/>
        <w:color w:val="262626"/>
        <w:sz w:val="18"/>
        <w:szCs w:val="18"/>
      </w:rPr>
    </w:pPr>
  </w:p>
  <w:p w14:paraId="0D315C90" w14:textId="77777777" w:rsidR="00C82701" w:rsidRDefault="00C82701" w:rsidP="002274E1">
    <w:pPr>
      <w:pStyle w:val="Pidipagina"/>
      <w:tabs>
        <w:tab w:val="clear" w:pos="4819"/>
      </w:tabs>
      <w:spacing w:after="0" w:line="240" w:lineRule="auto"/>
      <w:ind w:right="2835"/>
      <w:jc w:val="right"/>
      <w:rPr>
        <w:rFonts w:ascii="Arial" w:hAnsi="Arial" w:cs="Arial"/>
        <w:b/>
        <w:color w:val="262626"/>
        <w:sz w:val="18"/>
        <w:szCs w:val="18"/>
      </w:rPr>
    </w:pPr>
  </w:p>
  <w:p w14:paraId="39B8A69A" w14:textId="77777777" w:rsidR="00C82701" w:rsidRPr="00CC6E0B" w:rsidRDefault="009218FE" w:rsidP="002274E1">
    <w:pPr>
      <w:pStyle w:val="Pidipagina"/>
      <w:tabs>
        <w:tab w:val="clear" w:pos="4819"/>
      </w:tabs>
      <w:spacing w:after="0" w:line="240" w:lineRule="auto"/>
      <w:ind w:right="2835"/>
      <w:jc w:val="right"/>
      <w:rPr>
        <w:rFonts w:ascii="Arial" w:hAnsi="Arial" w:cs="Arial"/>
        <w:b/>
        <w:color w:val="262626"/>
        <w:sz w:val="18"/>
        <w:szCs w:val="18"/>
      </w:rPr>
    </w:pPr>
    <w:r>
      <w:rPr>
        <w:noProof/>
        <w:lang w:eastAsia="it-IT"/>
      </w:rPr>
      <w:pict w14:anchorId="12A88CF4">
        <v:shapetype id="_x0000_t202" coordsize="21600,21600" o:spt="202" path="m,l,21600r21600,l21600,xe">
          <v:stroke joinstyle="miter"/>
          <v:path gradientshapeok="t" o:connecttype="rect"/>
        </v:shapetype>
        <v:shape id="Casella di testo 1" o:spid="_x0000_s2050" type="#_x0000_t202" style="position:absolute;left:0;text-align:left;margin-left:369pt;margin-top:-5.15pt;width:231.25pt;height:66.8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" filled="f" stroked="f" strokeweight=".5pt">
          <v:textbox>
            <w:txbxContent>
              <w:p w14:paraId="67343ACA" w14:textId="77777777" w:rsidR="00C82701" w:rsidRDefault="00C82701" w:rsidP="002274E1">
                <w:pPr>
                  <w:pStyle w:val="Pidipagina"/>
                  <w:tabs>
                    <w:tab w:val="clear" w:pos="4819"/>
                  </w:tabs>
                  <w:spacing w:after="0" w:line="240" w:lineRule="auto"/>
                  <w:rPr>
                    <w:rFonts w:ascii="Arial" w:hAnsi="Arial" w:cs="Arial"/>
                    <w:b/>
                    <w:color w:val="B2292E"/>
                    <w:sz w:val="20"/>
                    <w:szCs w:val="20"/>
                  </w:rPr>
                </w:pPr>
                <w:r w:rsidRPr="00CC6E0B">
                  <w:rPr>
                    <w:rFonts w:ascii="Arial" w:hAnsi="Arial" w:cs="Arial"/>
                    <w:b/>
                    <w:color w:val="B2292E"/>
                    <w:sz w:val="20"/>
                    <w:szCs w:val="20"/>
                  </w:rPr>
                  <w:t xml:space="preserve">AREA SERVIZI SOCIALI E </w:t>
                </w:r>
              </w:p>
              <w:p w14:paraId="59C04287" w14:textId="77777777" w:rsidR="00C82701" w:rsidRDefault="00C82701" w:rsidP="002274E1">
                <w:pPr>
                  <w:pStyle w:val="Pidipagina"/>
                  <w:tabs>
                    <w:tab w:val="clear" w:pos="4819"/>
                  </w:tabs>
                  <w:spacing w:after="0" w:line="240" w:lineRule="auto"/>
                  <w:rPr>
                    <w:rFonts w:ascii="Arial" w:hAnsi="Arial" w:cs="Arial"/>
                    <w:b/>
                    <w:color w:val="B2292E"/>
                    <w:sz w:val="20"/>
                    <w:szCs w:val="20"/>
                  </w:rPr>
                </w:pPr>
                <w:r w:rsidRPr="00CC6E0B">
                  <w:rPr>
                    <w:rFonts w:ascii="Arial" w:hAnsi="Arial" w:cs="Arial"/>
                    <w:b/>
                    <w:color w:val="B2292E"/>
                    <w:sz w:val="20"/>
                    <w:szCs w:val="20"/>
                  </w:rPr>
                  <w:t xml:space="preserve">AMBITO TERRITORIALE </w:t>
                </w:r>
              </w:p>
              <w:p w14:paraId="3FC52B81" w14:textId="77777777" w:rsidR="00C82701" w:rsidRDefault="00C82701" w:rsidP="002D5226">
                <w:pPr>
                  <w:pStyle w:val="Pidipagina"/>
                  <w:tabs>
                    <w:tab w:val="clear" w:pos="4819"/>
                  </w:tabs>
                  <w:spacing w:after="0" w:line="240" w:lineRule="auto"/>
                  <w:rPr>
                    <w:rFonts w:ascii="Arial" w:hAnsi="Arial" w:cs="Arial"/>
                    <w:b/>
                    <w:color w:val="B2292E"/>
                    <w:sz w:val="20"/>
                    <w:szCs w:val="20"/>
                  </w:rPr>
                </w:pPr>
                <w:r w:rsidRPr="00CC6E0B">
                  <w:rPr>
                    <w:rFonts w:ascii="Arial" w:hAnsi="Arial" w:cs="Arial"/>
                    <w:b/>
                    <w:color w:val="B2292E"/>
                    <w:sz w:val="20"/>
                    <w:szCs w:val="20"/>
                  </w:rPr>
                  <w:t>SOCIALE N.8</w:t>
                </w:r>
              </w:p>
              <w:p w14:paraId="0A22D460" w14:textId="77777777" w:rsidR="00C82701" w:rsidRPr="002D5226" w:rsidRDefault="00C82701" w:rsidP="002D5226">
                <w:pPr>
                  <w:pStyle w:val="Pidipagina"/>
                  <w:tabs>
                    <w:tab w:val="clear" w:pos="4819"/>
                  </w:tabs>
                  <w:spacing w:after="0" w:line="240" w:lineRule="auto"/>
                  <w:rPr>
                    <w:rFonts w:ascii="Arial" w:hAnsi="Arial" w:cs="Arial"/>
                    <w:sz w:val="16"/>
                    <w:szCs w:val="16"/>
                  </w:rPr>
                </w:pPr>
                <w:r w:rsidRPr="002D5226">
                  <w:rPr>
                    <w:rFonts w:ascii="Arial" w:hAnsi="Arial" w:cs="Arial"/>
                    <w:sz w:val="16"/>
                    <w:szCs w:val="16"/>
                  </w:rPr>
                  <w:t xml:space="preserve">Pagina </w:t>
                </w:r>
                <w:r w:rsidRPr="002D5226">
                  <w:rPr>
                    <w:rFonts w:ascii="Arial" w:hAnsi="Arial" w:cs="Arial"/>
                    <w:sz w:val="16"/>
                    <w:szCs w:val="16"/>
                  </w:rPr>
                  <w:fldChar w:fldCharType="begin"/>
                </w:r>
                <w:r w:rsidRPr="002D5226">
                  <w:rPr>
                    <w:rFonts w:ascii="Arial" w:hAnsi="Arial" w:cs="Arial"/>
                    <w:sz w:val="16"/>
                    <w:szCs w:val="16"/>
                  </w:rPr>
                  <w:instrText xml:space="preserve"> PAGE </w:instrText>
                </w:r>
                <w:r w:rsidRPr="002D5226">
                  <w:rPr>
                    <w:rFonts w:ascii="Arial" w:hAnsi="Arial" w:cs="Arial"/>
                    <w:sz w:val="16"/>
                    <w:szCs w:val="16"/>
                  </w:rPr>
                  <w:fldChar w:fldCharType="separate"/>
                </w:r>
                <w:r>
                  <w:rPr>
                    <w:rFonts w:ascii="Arial" w:hAnsi="Arial" w:cs="Arial"/>
                    <w:noProof/>
                    <w:sz w:val="16"/>
                    <w:szCs w:val="16"/>
                  </w:rPr>
                  <w:t>4</w:t>
                </w:r>
                <w:r w:rsidRPr="002D5226">
                  <w:rPr>
                    <w:rFonts w:ascii="Arial" w:hAnsi="Arial" w:cs="Arial"/>
                    <w:sz w:val="16"/>
                    <w:szCs w:val="16"/>
                  </w:rPr>
                  <w:fldChar w:fldCharType="end"/>
                </w:r>
                <w:r w:rsidRPr="002D5226">
                  <w:rPr>
                    <w:rFonts w:ascii="Arial" w:hAnsi="Arial" w:cs="Arial"/>
                    <w:sz w:val="16"/>
                    <w:szCs w:val="16"/>
                  </w:rPr>
                  <w:t xml:space="preserve"> di </w:t>
                </w:r>
                <w:r w:rsidRPr="002D5226">
                  <w:rPr>
                    <w:rFonts w:ascii="Arial" w:hAnsi="Arial" w:cs="Arial"/>
                    <w:sz w:val="16"/>
                    <w:szCs w:val="16"/>
                  </w:rPr>
                  <w:fldChar w:fldCharType="begin"/>
                </w:r>
                <w:r w:rsidRPr="002D5226">
                  <w:rPr>
                    <w:rFonts w:ascii="Arial" w:hAnsi="Arial" w:cs="Arial"/>
                    <w:sz w:val="16"/>
                    <w:szCs w:val="16"/>
                  </w:rPr>
                  <w:instrText xml:space="preserve"> NUMPAGES </w:instrText>
                </w:r>
                <w:r w:rsidRPr="002D5226">
                  <w:rPr>
                    <w:rFonts w:ascii="Arial" w:hAnsi="Arial" w:cs="Arial"/>
                    <w:sz w:val="16"/>
                    <w:szCs w:val="16"/>
                  </w:rPr>
                  <w:fldChar w:fldCharType="separate"/>
                </w:r>
                <w:r>
                  <w:rPr>
                    <w:rFonts w:ascii="Arial" w:hAnsi="Arial" w:cs="Arial"/>
                    <w:noProof/>
                    <w:sz w:val="16"/>
                    <w:szCs w:val="16"/>
                  </w:rPr>
                  <w:t>4</w:t>
                </w:r>
                <w:r w:rsidRPr="002D5226">
                  <w:rPr>
                    <w:rFonts w:ascii="Arial" w:hAnsi="Arial" w:cs="Arial"/>
                    <w:sz w:val="16"/>
                    <w:szCs w:val="16"/>
                  </w:rPr>
                  <w:fldChar w:fldCharType="end"/>
                </w:r>
              </w:p>
            </w:txbxContent>
          </v:textbox>
        </v:shape>
      </w:pict>
    </w:r>
    <w:r w:rsidR="00C82701" w:rsidRPr="00CC6E0B">
      <w:rPr>
        <w:rFonts w:ascii="Arial" w:hAnsi="Arial" w:cs="Arial"/>
        <w:b/>
        <w:color w:val="262626"/>
        <w:sz w:val="18"/>
        <w:szCs w:val="18"/>
      </w:rPr>
      <w:t>Sede legale ed amministrativa</w:t>
    </w:r>
  </w:p>
  <w:p w14:paraId="7BDC34D0" w14:textId="77777777" w:rsidR="00C82701" w:rsidRDefault="00C82701" w:rsidP="002274E1">
    <w:pPr>
      <w:pStyle w:val="Pidipagina"/>
      <w:tabs>
        <w:tab w:val="clear" w:pos="4819"/>
      </w:tabs>
      <w:spacing w:after="0" w:line="240" w:lineRule="auto"/>
      <w:ind w:right="2835"/>
      <w:jc w:val="right"/>
      <w:rPr>
        <w:rFonts w:ascii="Arial" w:hAnsi="Arial" w:cs="Arial"/>
        <w:color w:val="262626"/>
        <w:sz w:val="18"/>
        <w:szCs w:val="18"/>
      </w:rPr>
    </w:pPr>
    <w:r w:rsidRPr="00C8399D">
      <w:rPr>
        <w:rFonts w:ascii="Arial" w:hAnsi="Arial" w:cs="Arial"/>
        <w:color w:val="262626"/>
        <w:sz w:val="18"/>
        <w:szCs w:val="18"/>
      </w:rPr>
      <w:t>Piazza Roma, 8 - 60019 - Comune di Senigallia (An) - P.IVA, C.F. 02788480420</w:t>
    </w:r>
  </w:p>
  <w:p w14:paraId="49E30BB8" w14:textId="77777777" w:rsidR="00C82701" w:rsidRDefault="00C82701" w:rsidP="002274E1">
    <w:pPr>
      <w:pStyle w:val="Pidipagina"/>
      <w:tabs>
        <w:tab w:val="clear" w:pos="4819"/>
      </w:tabs>
      <w:spacing w:after="0" w:line="240" w:lineRule="auto"/>
      <w:ind w:right="2835"/>
      <w:jc w:val="right"/>
      <w:rPr>
        <w:rFonts w:ascii="Arial" w:hAnsi="Arial" w:cs="Arial"/>
        <w:color w:val="262626"/>
        <w:sz w:val="18"/>
        <w:szCs w:val="18"/>
      </w:rPr>
    </w:pPr>
    <w:r w:rsidRPr="00CC6E0B">
      <w:rPr>
        <w:rStyle w:val="Collegamentoipertestuale"/>
        <w:rFonts w:ascii="Arial" w:hAnsi="Arial" w:cs="Arial"/>
        <w:sz w:val="18"/>
        <w:szCs w:val="18"/>
      </w:rPr>
      <w:t>protocollo@pec.leterredellamarcasenone.it</w:t>
    </w:r>
    <w:r>
      <w:rPr>
        <w:rFonts w:ascii="Arial" w:hAnsi="Arial" w:cs="Arial"/>
        <w:color w:val="262626"/>
        <w:sz w:val="18"/>
        <w:szCs w:val="18"/>
      </w:rPr>
      <w:t xml:space="preserve"> - </w:t>
    </w:r>
    <w:hyperlink r:id="rId1" w:history="1">
      <w:r w:rsidRPr="00E55F80">
        <w:rPr>
          <w:rStyle w:val="Collegamentoipertestuale"/>
          <w:rFonts w:ascii="Arial" w:hAnsi="Arial" w:cs="Arial"/>
          <w:sz w:val="18"/>
          <w:szCs w:val="18"/>
        </w:rPr>
        <w:t>info@leterredellamarcasenone.it</w:t>
      </w:r>
    </w:hyperlink>
  </w:p>
  <w:p w14:paraId="26456AEF" w14:textId="77777777" w:rsidR="00C82701" w:rsidRPr="00CC6E0B" w:rsidRDefault="00C82701" w:rsidP="002274E1">
    <w:pPr>
      <w:pStyle w:val="Pidipagina"/>
      <w:tabs>
        <w:tab w:val="clear" w:pos="4819"/>
      </w:tabs>
      <w:spacing w:after="0" w:line="240" w:lineRule="auto"/>
      <w:ind w:right="2835"/>
      <w:jc w:val="right"/>
      <w:rPr>
        <w:rFonts w:ascii="Arial" w:hAnsi="Arial" w:cs="Arial"/>
        <w:b/>
        <w:color w:val="262626"/>
        <w:sz w:val="18"/>
        <w:szCs w:val="18"/>
      </w:rPr>
    </w:pPr>
    <w:r w:rsidRPr="00CC6E0B">
      <w:rPr>
        <w:rFonts w:ascii="Arial" w:hAnsi="Arial" w:cs="Arial"/>
        <w:b/>
        <w:color w:val="262626"/>
        <w:sz w:val="18"/>
        <w:szCs w:val="18"/>
      </w:rPr>
      <w:t>Sede Area Servizi Sociali e Ambito Territoriale Sociale 8</w:t>
    </w:r>
  </w:p>
  <w:p w14:paraId="50242B8A" w14:textId="77777777" w:rsidR="00C82701" w:rsidRPr="00C901E4" w:rsidRDefault="00C82701" w:rsidP="002274E1">
    <w:pPr>
      <w:pStyle w:val="Pidipagina"/>
      <w:tabs>
        <w:tab w:val="clear" w:pos="4819"/>
      </w:tabs>
      <w:spacing w:after="0" w:line="240" w:lineRule="auto"/>
      <w:ind w:right="2835"/>
      <w:jc w:val="right"/>
      <w:rPr>
        <w:rFonts w:ascii="Arial" w:hAnsi="Arial" w:cs="Arial"/>
        <w:color w:val="262626"/>
        <w:sz w:val="18"/>
        <w:szCs w:val="18"/>
      </w:rPr>
    </w:pPr>
    <w:r>
      <w:rPr>
        <w:rFonts w:ascii="Arial" w:hAnsi="Arial" w:cs="Arial"/>
        <w:color w:val="262626"/>
        <w:sz w:val="18"/>
        <w:szCs w:val="18"/>
      </w:rPr>
      <w:t xml:space="preserve">Piazza Roma, 23 - 60012 - Comune di </w:t>
    </w:r>
    <w:proofErr w:type="spellStart"/>
    <w:r>
      <w:rPr>
        <w:rFonts w:ascii="Arial" w:hAnsi="Arial" w:cs="Arial"/>
        <w:color w:val="262626"/>
        <w:sz w:val="18"/>
        <w:szCs w:val="18"/>
      </w:rPr>
      <w:t>Trecastelli</w:t>
    </w:r>
    <w:proofErr w:type="spellEnd"/>
    <w:r>
      <w:rPr>
        <w:rFonts w:ascii="Arial" w:hAnsi="Arial" w:cs="Arial"/>
        <w:color w:val="262626"/>
        <w:sz w:val="18"/>
        <w:szCs w:val="18"/>
      </w:rPr>
      <w:t xml:space="preserve"> (An) - Tel. 071 795951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E20A3" w14:textId="77777777" w:rsidR="00C82701" w:rsidRDefault="00C82701">
      <w:r>
        <w:separator/>
      </w:r>
    </w:p>
  </w:footnote>
  <w:footnote w:type="continuationSeparator" w:id="0">
    <w:p w14:paraId="5C608F59" w14:textId="77777777" w:rsidR="00C82701" w:rsidRDefault="00C82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A61EC" w14:textId="77777777" w:rsidR="00C82701" w:rsidRDefault="009218FE" w:rsidP="000F781F">
    <w:pPr>
      <w:pStyle w:val="Intestazione"/>
      <w:ind w:left="-142"/>
    </w:pPr>
    <w:r>
      <w:rPr>
        <w:noProof/>
        <w:lang w:eastAsia="it-IT"/>
      </w:rPr>
      <w:pict w14:anchorId="406C37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2049" type="#_x0000_t75" style="position:absolute;left:0;text-align:left;margin-left:250.2pt;margin-top:-11.8pt;width:209.75pt;height:99.85pt;z-index:251658240;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14"/>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00000003"/>
    <w:name w:val="WWNum1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4"/>
    <w:multiLevelType w:val="multilevel"/>
    <w:tmpl w:val="00000004"/>
    <w:name w:val="WWNum19"/>
    <w:lvl w:ilvl="0">
      <w:start w:val="1"/>
      <w:numFmt w:val="bullet"/>
      <w:lvlText w:val="-"/>
      <w:lvlJc w:val="left"/>
      <w:pPr>
        <w:tabs>
          <w:tab w:val="num" w:pos="720"/>
        </w:tabs>
        <w:ind w:left="720" w:hanging="360"/>
      </w:pPr>
      <w:rPr>
        <w:rFonts w:ascii="Arial" w:hAnsi="Aria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5"/>
    <w:multiLevelType w:val="multilevel"/>
    <w:tmpl w:val="00000005"/>
    <w:name w:val="WWNum20"/>
    <w:lvl w:ilvl="0">
      <w:start w:val="1"/>
      <w:numFmt w:val="bullet"/>
      <w:lvlText w:val="-"/>
      <w:lvlJc w:val="left"/>
      <w:pPr>
        <w:tabs>
          <w:tab w:val="num" w:pos="720"/>
        </w:tabs>
        <w:ind w:left="720" w:hanging="360"/>
      </w:pPr>
      <w:rPr>
        <w:rFonts w:ascii="Arial" w:hAnsi="Aria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7B0CAC"/>
    <w:multiLevelType w:val="hybridMultilevel"/>
    <w:tmpl w:val="BBE01CA0"/>
    <w:lvl w:ilvl="0" w:tplc="0410000F">
      <w:start w:val="1"/>
      <w:numFmt w:val="decimal"/>
      <w:lvlText w:val="%1."/>
      <w:lvlJc w:val="left"/>
      <w:pPr>
        <w:tabs>
          <w:tab w:val="num" w:pos="1800"/>
        </w:tabs>
        <w:ind w:left="1800" w:hanging="360"/>
      </w:pPr>
      <w:rPr>
        <w:rFonts w:cs="Times New Roman" w:hint="default"/>
      </w:rPr>
    </w:lvl>
    <w:lvl w:ilvl="1" w:tplc="04100003">
      <w:start w:val="1"/>
      <w:numFmt w:val="bullet"/>
      <w:lvlText w:val="o"/>
      <w:lvlJc w:val="left"/>
      <w:pPr>
        <w:tabs>
          <w:tab w:val="num" w:pos="2520"/>
        </w:tabs>
        <w:ind w:left="2520" w:hanging="360"/>
      </w:pPr>
      <w:rPr>
        <w:rFonts w:ascii="Courier New" w:hAnsi="Courier New" w:hint="default"/>
      </w:rPr>
    </w:lvl>
    <w:lvl w:ilvl="2" w:tplc="04100005">
      <w:start w:val="1"/>
      <w:numFmt w:val="bullet"/>
      <w:lvlText w:val=""/>
      <w:lvlJc w:val="left"/>
      <w:pPr>
        <w:tabs>
          <w:tab w:val="num" w:pos="3240"/>
        </w:tabs>
        <w:ind w:left="3240" w:hanging="360"/>
      </w:pPr>
      <w:rPr>
        <w:rFonts w:ascii="Wingdings" w:hAnsi="Wingdings" w:hint="default"/>
      </w:rPr>
    </w:lvl>
    <w:lvl w:ilvl="3" w:tplc="04100001">
      <w:start w:val="1"/>
      <w:numFmt w:val="bullet"/>
      <w:lvlText w:val=""/>
      <w:lvlJc w:val="left"/>
      <w:pPr>
        <w:tabs>
          <w:tab w:val="num" w:pos="3960"/>
        </w:tabs>
        <w:ind w:left="3960" w:hanging="360"/>
      </w:pPr>
      <w:rPr>
        <w:rFonts w:ascii="Symbol" w:hAnsi="Symbol" w:hint="default"/>
      </w:rPr>
    </w:lvl>
    <w:lvl w:ilvl="4" w:tplc="04100003">
      <w:start w:val="1"/>
      <w:numFmt w:val="bullet"/>
      <w:lvlText w:val="o"/>
      <w:lvlJc w:val="left"/>
      <w:pPr>
        <w:tabs>
          <w:tab w:val="num" w:pos="4680"/>
        </w:tabs>
        <w:ind w:left="4680" w:hanging="360"/>
      </w:pPr>
      <w:rPr>
        <w:rFonts w:ascii="Courier New" w:hAnsi="Courier New" w:hint="default"/>
      </w:rPr>
    </w:lvl>
    <w:lvl w:ilvl="5" w:tplc="04100005">
      <w:start w:val="1"/>
      <w:numFmt w:val="bullet"/>
      <w:lvlText w:val=""/>
      <w:lvlJc w:val="left"/>
      <w:pPr>
        <w:tabs>
          <w:tab w:val="num" w:pos="5400"/>
        </w:tabs>
        <w:ind w:left="5400" w:hanging="360"/>
      </w:pPr>
      <w:rPr>
        <w:rFonts w:ascii="Wingdings" w:hAnsi="Wingdings" w:hint="default"/>
      </w:rPr>
    </w:lvl>
    <w:lvl w:ilvl="6" w:tplc="04100001">
      <w:start w:val="1"/>
      <w:numFmt w:val="bullet"/>
      <w:lvlText w:val=""/>
      <w:lvlJc w:val="left"/>
      <w:pPr>
        <w:tabs>
          <w:tab w:val="num" w:pos="6120"/>
        </w:tabs>
        <w:ind w:left="6120" w:hanging="360"/>
      </w:pPr>
      <w:rPr>
        <w:rFonts w:ascii="Symbol" w:hAnsi="Symbol" w:hint="default"/>
      </w:rPr>
    </w:lvl>
    <w:lvl w:ilvl="7" w:tplc="04100003">
      <w:start w:val="1"/>
      <w:numFmt w:val="bullet"/>
      <w:lvlText w:val="o"/>
      <w:lvlJc w:val="left"/>
      <w:pPr>
        <w:tabs>
          <w:tab w:val="num" w:pos="6840"/>
        </w:tabs>
        <w:ind w:left="6840" w:hanging="360"/>
      </w:pPr>
      <w:rPr>
        <w:rFonts w:ascii="Courier New" w:hAnsi="Courier New" w:hint="default"/>
      </w:rPr>
    </w:lvl>
    <w:lvl w:ilvl="8" w:tplc="04100005">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3352E24"/>
    <w:multiLevelType w:val="hybridMultilevel"/>
    <w:tmpl w:val="238AA81C"/>
    <w:lvl w:ilvl="0" w:tplc="A61AAAF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81882"/>
    <w:multiLevelType w:val="hybridMultilevel"/>
    <w:tmpl w:val="824C334C"/>
    <w:lvl w:ilvl="0" w:tplc="6BECB570">
      <w:start w:val="1"/>
      <w:numFmt w:val="bullet"/>
      <w:lvlText w:val=""/>
      <w:lvlJc w:val="left"/>
      <w:pPr>
        <w:tabs>
          <w:tab w:val="num" w:pos="720"/>
        </w:tabs>
        <w:ind w:left="720"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944586"/>
    <w:multiLevelType w:val="hybridMultilevel"/>
    <w:tmpl w:val="CF52123A"/>
    <w:lvl w:ilvl="0" w:tplc="21728D4A">
      <w:start w:val="1"/>
      <w:numFmt w:val="bullet"/>
      <w:lvlText w:val="-"/>
      <w:lvlJc w:val="left"/>
      <w:pPr>
        <w:tabs>
          <w:tab w:val="num" w:pos="720"/>
        </w:tabs>
        <w:ind w:left="720" w:hanging="360"/>
      </w:pPr>
      <w:rPr>
        <w:rFonts w:ascii="Arial" w:eastAsia="@Gungsuh"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5972EC1"/>
    <w:multiLevelType w:val="hybridMultilevel"/>
    <w:tmpl w:val="61268954"/>
    <w:lvl w:ilvl="0" w:tplc="DEBEAF7A">
      <w:start w:val="14"/>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A616D06"/>
    <w:multiLevelType w:val="hybridMultilevel"/>
    <w:tmpl w:val="96444054"/>
    <w:lvl w:ilvl="0" w:tplc="21728D4A">
      <w:start w:val="1"/>
      <w:numFmt w:val="bullet"/>
      <w:lvlText w:val="-"/>
      <w:lvlJc w:val="left"/>
      <w:pPr>
        <w:tabs>
          <w:tab w:val="num" w:pos="720"/>
        </w:tabs>
        <w:ind w:left="720" w:hanging="360"/>
      </w:pPr>
      <w:rPr>
        <w:rFonts w:ascii="Arial" w:eastAsia="@Gungsuh"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D126EE"/>
    <w:multiLevelType w:val="hybridMultilevel"/>
    <w:tmpl w:val="4FB8A3C4"/>
    <w:lvl w:ilvl="0" w:tplc="A61AAAF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9A14FA"/>
    <w:multiLevelType w:val="hybridMultilevel"/>
    <w:tmpl w:val="99E45B64"/>
    <w:lvl w:ilvl="0" w:tplc="B3648C94">
      <w:start w:val="1"/>
      <w:numFmt w:val="decimal"/>
      <w:lvlText w:val="%1)"/>
      <w:lvlJc w:val="left"/>
      <w:pPr>
        <w:ind w:left="720" w:hanging="360"/>
      </w:pPr>
      <w:rPr>
        <w:rFonts w:ascii="Calibri" w:hAnsi="Calibri" w:cs="Calibri" w:hint="default"/>
        <w:b/>
        <w:color w:val="943634"/>
      </w:rPr>
    </w:lvl>
    <w:lvl w:ilvl="1" w:tplc="8CCE6728">
      <w:start w:val="1"/>
      <w:numFmt w:val="decimal"/>
      <w:lvlText w:val="%2."/>
      <w:lvlJc w:val="left"/>
      <w:pPr>
        <w:tabs>
          <w:tab w:val="num" w:pos="1440"/>
        </w:tabs>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2" w15:restartNumberingAfterBreak="0">
    <w:nsid w:val="0CD03664"/>
    <w:multiLevelType w:val="hybridMultilevel"/>
    <w:tmpl w:val="D6B437EC"/>
    <w:lvl w:ilvl="0" w:tplc="C144D134">
      <w:numFmt w:val="bullet"/>
      <w:lvlText w:val=""/>
      <w:lvlJc w:val="left"/>
      <w:pPr>
        <w:tabs>
          <w:tab w:val="num" w:pos="0"/>
        </w:tabs>
        <w:ind w:left="1773" w:hanging="358"/>
      </w:pPr>
      <w:rPr>
        <w:rFonts w:ascii="Wingdings" w:eastAsia="Times New Roman" w:hAnsi="Wingdings" w:hint="default"/>
        <w:w w:val="100"/>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C33E9A"/>
    <w:multiLevelType w:val="hybridMultilevel"/>
    <w:tmpl w:val="ABA0B394"/>
    <w:lvl w:ilvl="0" w:tplc="3B5E0A4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92F57E4"/>
    <w:multiLevelType w:val="multilevel"/>
    <w:tmpl w:val="C51A1DEC"/>
    <w:lvl w:ilvl="0">
      <w:start w:val="1"/>
      <w:numFmt w:val="upperLetter"/>
      <w:lvlText w:val="%1."/>
      <w:lvlJc w:val="left"/>
      <w:pPr>
        <w:ind w:left="475" w:hanging="244"/>
      </w:pPr>
      <w:rPr>
        <w:rFonts w:ascii="Calibri" w:eastAsia="Times New Roman" w:hAnsi="Calibri" w:cs="Calibri" w:hint="default"/>
        <w:b/>
        <w:bCs/>
        <w:color w:val="231F20"/>
        <w:w w:val="100"/>
        <w:sz w:val="22"/>
        <w:szCs w:val="22"/>
      </w:rPr>
    </w:lvl>
    <w:lvl w:ilvl="1">
      <w:start w:val="1"/>
      <w:numFmt w:val="decimal"/>
      <w:lvlText w:val="%1.%2"/>
      <w:lvlJc w:val="left"/>
      <w:pPr>
        <w:ind w:left="586" w:hanging="355"/>
      </w:pPr>
      <w:rPr>
        <w:rFonts w:ascii="Calibri" w:eastAsia="Times New Roman" w:hAnsi="Calibri" w:cs="Calibri" w:hint="default"/>
        <w:b/>
        <w:bCs/>
        <w:color w:val="231F20"/>
        <w:spacing w:val="-1"/>
        <w:w w:val="100"/>
        <w:sz w:val="22"/>
        <w:szCs w:val="22"/>
      </w:rPr>
    </w:lvl>
    <w:lvl w:ilvl="2">
      <w:numFmt w:val="bullet"/>
      <w:lvlText w:val="-"/>
      <w:lvlJc w:val="left"/>
      <w:pPr>
        <w:ind w:left="952" w:hanging="360"/>
      </w:pPr>
      <w:rPr>
        <w:rFonts w:ascii="Calibri" w:eastAsia="Times New Roman" w:hAnsi="Calibri" w:hint="default"/>
        <w:color w:val="231F20"/>
        <w:w w:val="100"/>
        <w:sz w:val="22"/>
      </w:rPr>
    </w:lvl>
    <w:lvl w:ilvl="3">
      <w:numFmt w:val="bullet"/>
      <w:lvlText w:val="•"/>
      <w:lvlJc w:val="left"/>
      <w:pPr>
        <w:ind w:left="2120" w:hanging="360"/>
      </w:pPr>
      <w:rPr>
        <w:rFonts w:hint="default"/>
      </w:rPr>
    </w:lvl>
    <w:lvl w:ilvl="4">
      <w:numFmt w:val="bullet"/>
      <w:lvlText w:val="•"/>
      <w:lvlJc w:val="left"/>
      <w:pPr>
        <w:ind w:left="3280" w:hanging="360"/>
      </w:pPr>
      <w:rPr>
        <w:rFonts w:hint="default"/>
      </w:rPr>
    </w:lvl>
    <w:lvl w:ilvl="5">
      <w:numFmt w:val="bullet"/>
      <w:lvlText w:val="•"/>
      <w:lvlJc w:val="left"/>
      <w:pPr>
        <w:ind w:left="4440" w:hanging="360"/>
      </w:pPr>
      <w:rPr>
        <w:rFonts w:hint="default"/>
      </w:rPr>
    </w:lvl>
    <w:lvl w:ilvl="6">
      <w:numFmt w:val="bullet"/>
      <w:lvlText w:val="•"/>
      <w:lvlJc w:val="left"/>
      <w:pPr>
        <w:ind w:left="5600" w:hanging="360"/>
      </w:pPr>
      <w:rPr>
        <w:rFonts w:hint="default"/>
      </w:rPr>
    </w:lvl>
    <w:lvl w:ilvl="7">
      <w:numFmt w:val="bullet"/>
      <w:lvlText w:val="•"/>
      <w:lvlJc w:val="left"/>
      <w:pPr>
        <w:ind w:left="6760" w:hanging="360"/>
      </w:pPr>
      <w:rPr>
        <w:rFonts w:hint="default"/>
      </w:rPr>
    </w:lvl>
    <w:lvl w:ilvl="8">
      <w:numFmt w:val="bullet"/>
      <w:lvlText w:val="•"/>
      <w:lvlJc w:val="left"/>
      <w:pPr>
        <w:ind w:left="7920" w:hanging="360"/>
      </w:pPr>
      <w:rPr>
        <w:rFonts w:hint="default"/>
      </w:rPr>
    </w:lvl>
  </w:abstractNum>
  <w:abstractNum w:abstractNumId="15" w15:restartNumberingAfterBreak="0">
    <w:nsid w:val="294F77EC"/>
    <w:multiLevelType w:val="multilevel"/>
    <w:tmpl w:val="EE9681E6"/>
    <w:lvl w:ilvl="0">
      <w:start w:val="3"/>
      <w:numFmt w:val="upperLetter"/>
      <w:lvlText w:val="%1"/>
      <w:lvlJc w:val="left"/>
      <w:pPr>
        <w:ind w:left="569" w:hanging="338"/>
      </w:pPr>
      <w:rPr>
        <w:rFonts w:cs="Times New Roman" w:hint="default"/>
      </w:rPr>
    </w:lvl>
    <w:lvl w:ilvl="1">
      <w:start w:val="1"/>
      <w:numFmt w:val="decimal"/>
      <w:lvlText w:val="%1.%2"/>
      <w:lvlJc w:val="left"/>
      <w:pPr>
        <w:ind w:left="569" w:hanging="338"/>
      </w:pPr>
      <w:rPr>
        <w:rFonts w:ascii="Calibri" w:eastAsia="Times New Roman" w:hAnsi="Calibri" w:cs="Calibri" w:hint="default"/>
        <w:b/>
        <w:bCs/>
        <w:color w:val="231F20"/>
        <w:spacing w:val="-2"/>
        <w:w w:val="100"/>
        <w:sz w:val="22"/>
        <w:szCs w:val="22"/>
      </w:rPr>
    </w:lvl>
    <w:lvl w:ilvl="2">
      <w:start w:val="1"/>
      <w:numFmt w:val="decimal"/>
      <w:lvlText w:val="%3."/>
      <w:lvlJc w:val="left"/>
      <w:pPr>
        <w:ind w:left="952" w:hanging="360"/>
      </w:pPr>
      <w:rPr>
        <w:rFonts w:ascii="Calibri" w:eastAsia="Times New Roman" w:hAnsi="Calibri" w:cs="Calibri" w:hint="default"/>
        <w:color w:val="231F20"/>
        <w:w w:val="100"/>
        <w:sz w:val="22"/>
        <w:szCs w:val="22"/>
      </w:rPr>
    </w:lvl>
    <w:lvl w:ilvl="3">
      <w:numFmt w:val="bullet"/>
      <w:lvlText w:val="•"/>
      <w:lvlJc w:val="left"/>
      <w:pPr>
        <w:ind w:left="3022" w:hanging="360"/>
      </w:pPr>
      <w:rPr>
        <w:rFonts w:hint="default"/>
      </w:rPr>
    </w:lvl>
    <w:lvl w:ilvl="4">
      <w:numFmt w:val="bullet"/>
      <w:lvlText w:val="•"/>
      <w:lvlJc w:val="left"/>
      <w:pPr>
        <w:ind w:left="4053" w:hanging="360"/>
      </w:pPr>
      <w:rPr>
        <w:rFonts w:hint="default"/>
      </w:rPr>
    </w:lvl>
    <w:lvl w:ilvl="5">
      <w:numFmt w:val="bullet"/>
      <w:lvlText w:val="•"/>
      <w:lvlJc w:val="left"/>
      <w:pPr>
        <w:ind w:left="5084" w:hanging="360"/>
      </w:pPr>
      <w:rPr>
        <w:rFonts w:hint="default"/>
      </w:rPr>
    </w:lvl>
    <w:lvl w:ilvl="6">
      <w:numFmt w:val="bullet"/>
      <w:lvlText w:val="•"/>
      <w:lvlJc w:val="left"/>
      <w:pPr>
        <w:ind w:left="6115" w:hanging="360"/>
      </w:pPr>
      <w:rPr>
        <w:rFonts w:hint="default"/>
      </w:rPr>
    </w:lvl>
    <w:lvl w:ilvl="7">
      <w:numFmt w:val="bullet"/>
      <w:lvlText w:val="•"/>
      <w:lvlJc w:val="left"/>
      <w:pPr>
        <w:ind w:left="7146" w:hanging="360"/>
      </w:pPr>
      <w:rPr>
        <w:rFonts w:hint="default"/>
      </w:rPr>
    </w:lvl>
    <w:lvl w:ilvl="8">
      <w:numFmt w:val="bullet"/>
      <w:lvlText w:val="•"/>
      <w:lvlJc w:val="left"/>
      <w:pPr>
        <w:ind w:left="8177" w:hanging="360"/>
      </w:pPr>
      <w:rPr>
        <w:rFonts w:hint="default"/>
      </w:rPr>
    </w:lvl>
  </w:abstractNum>
  <w:abstractNum w:abstractNumId="16" w15:restartNumberingAfterBreak="0">
    <w:nsid w:val="2A117DE0"/>
    <w:multiLevelType w:val="hybridMultilevel"/>
    <w:tmpl w:val="870EBE18"/>
    <w:lvl w:ilvl="0" w:tplc="3B5E0A48">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2A582758"/>
    <w:multiLevelType w:val="hybridMultilevel"/>
    <w:tmpl w:val="068ED4A4"/>
    <w:lvl w:ilvl="0" w:tplc="21728D4A">
      <w:start w:val="1"/>
      <w:numFmt w:val="bullet"/>
      <w:lvlText w:val="-"/>
      <w:lvlJc w:val="left"/>
      <w:pPr>
        <w:tabs>
          <w:tab w:val="num" w:pos="720"/>
        </w:tabs>
        <w:ind w:left="720" w:hanging="360"/>
      </w:pPr>
      <w:rPr>
        <w:rFonts w:ascii="Arial" w:eastAsia="@Gungsuh"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4D6E90"/>
    <w:multiLevelType w:val="hybridMultilevel"/>
    <w:tmpl w:val="BFC69EAE"/>
    <w:lvl w:ilvl="0" w:tplc="21728D4A">
      <w:start w:val="1"/>
      <w:numFmt w:val="bullet"/>
      <w:lvlText w:val="-"/>
      <w:lvlJc w:val="left"/>
      <w:pPr>
        <w:tabs>
          <w:tab w:val="num" w:pos="720"/>
        </w:tabs>
        <w:ind w:left="720" w:hanging="360"/>
      </w:pPr>
      <w:rPr>
        <w:rFonts w:ascii="Arial" w:eastAsia="@Gungsuh"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434E15"/>
    <w:multiLevelType w:val="multilevel"/>
    <w:tmpl w:val="F6EE9C94"/>
    <w:lvl w:ilvl="0">
      <w:start w:val="1"/>
      <w:numFmt w:val="bullet"/>
      <w:lvlText w:val="-"/>
      <w:lvlJc w:val="left"/>
      <w:pPr>
        <w:tabs>
          <w:tab w:val="num" w:pos="720"/>
        </w:tabs>
        <w:ind w:left="720" w:hanging="360"/>
      </w:pPr>
      <w:rPr>
        <w:rFonts w:ascii="Arial" w:eastAsia="@Gungsuh" w:hAnsi="Arial" w:hint="default"/>
      </w:rPr>
    </w:lvl>
    <w:lvl w:ilvl="1">
      <w:start w:val="1"/>
      <w:numFmt w:val="lowerLetter"/>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Arial" w:eastAsia="@Gungsuh" w:hAnsi="Aria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63793C"/>
    <w:multiLevelType w:val="hybridMultilevel"/>
    <w:tmpl w:val="0D26ACC2"/>
    <w:lvl w:ilvl="0" w:tplc="04100019">
      <w:start w:val="1"/>
      <w:numFmt w:val="lowerLetter"/>
      <w:lvlText w:val="%1."/>
      <w:lvlJc w:val="left"/>
      <w:pPr>
        <w:tabs>
          <w:tab w:val="num" w:pos="186"/>
        </w:tabs>
        <w:ind w:left="186" w:hanging="360"/>
      </w:pPr>
      <w:rPr>
        <w:rFonts w:cs="Times New Roman" w:hint="default"/>
        <w:w w:val="100"/>
      </w:rPr>
    </w:lvl>
    <w:lvl w:ilvl="1" w:tplc="13AE3D6C">
      <w:numFmt w:val="bullet"/>
      <w:lvlText w:val="•"/>
      <w:lvlJc w:val="left"/>
      <w:pPr>
        <w:ind w:left="6660" w:hanging="286"/>
      </w:pPr>
      <w:rPr>
        <w:rFonts w:hint="default"/>
      </w:rPr>
    </w:lvl>
    <w:lvl w:ilvl="2" w:tplc="D0F60E66">
      <w:numFmt w:val="bullet"/>
      <w:lvlText w:val="•"/>
      <w:lvlJc w:val="left"/>
      <w:pPr>
        <w:ind w:left="7016" w:hanging="286"/>
      </w:pPr>
      <w:rPr>
        <w:rFonts w:hint="default"/>
      </w:rPr>
    </w:lvl>
    <w:lvl w:ilvl="3" w:tplc="E544005A">
      <w:numFmt w:val="bullet"/>
      <w:lvlText w:val="•"/>
      <w:lvlJc w:val="left"/>
      <w:pPr>
        <w:ind w:left="7372" w:hanging="286"/>
      </w:pPr>
      <w:rPr>
        <w:rFonts w:hint="default"/>
      </w:rPr>
    </w:lvl>
    <w:lvl w:ilvl="4" w:tplc="EEA23F7E">
      <w:numFmt w:val="bullet"/>
      <w:lvlText w:val="•"/>
      <w:lvlJc w:val="left"/>
      <w:pPr>
        <w:ind w:left="7728" w:hanging="286"/>
      </w:pPr>
      <w:rPr>
        <w:rFonts w:hint="default"/>
      </w:rPr>
    </w:lvl>
    <w:lvl w:ilvl="5" w:tplc="470CF426">
      <w:numFmt w:val="bullet"/>
      <w:lvlText w:val="•"/>
      <w:lvlJc w:val="left"/>
      <w:pPr>
        <w:ind w:left="8085" w:hanging="286"/>
      </w:pPr>
      <w:rPr>
        <w:rFonts w:hint="default"/>
      </w:rPr>
    </w:lvl>
    <w:lvl w:ilvl="6" w:tplc="01E88D6E">
      <w:numFmt w:val="bullet"/>
      <w:lvlText w:val="•"/>
      <w:lvlJc w:val="left"/>
      <w:pPr>
        <w:ind w:left="8441" w:hanging="286"/>
      </w:pPr>
      <w:rPr>
        <w:rFonts w:hint="default"/>
      </w:rPr>
    </w:lvl>
    <w:lvl w:ilvl="7" w:tplc="35045E50">
      <w:numFmt w:val="bullet"/>
      <w:lvlText w:val="•"/>
      <w:lvlJc w:val="left"/>
      <w:pPr>
        <w:ind w:left="8797" w:hanging="286"/>
      </w:pPr>
      <w:rPr>
        <w:rFonts w:hint="default"/>
      </w:rPr>
    </w:lvl>
    <w:lvl w:ilvl="8" w:tplc="939ADE72">
      <w:numFmt w:val="bullet"/>
      <w:lvlText w:val="•"/>
      <w:lvlJc w:val="left"/>
      <w:pPr>
        <w:ind w:left="9153" w:hanging="286"/>
      </w:pPr>
      <w:rPr>
        <w:rFonts w:hint="default"/>
      </w:rPr>
    </w:lvl>
  </w:abstractNum>
  <w:abstractNum w:abstractNumId="21" w15:restartNumberingAfterBreak="0">
    <w:nsid w:val="39C9138E"/>
    <w:multiLevelType w:val="hybridMultilevel"/>
    <w:tmpl w:val="770ED69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CB76AA9"/>
    <w:multiLevelType w:val="hybridMultilevel"/>
    <w:tmpl w:val="35F43450"/>
    <w:lvl w:ilvl="0" w:tplc="C144D134">
      <w:numFmt w:val="bullet"/>
      <w:lvlText w:val=""/>
      <w:lvlJc w:val="left"/>
      <w:pPr>
        <w:tabs>
          <w:tab w:val="num" w:pos="0"/>
        </w:tabs>
        <w:ind w:left="1773" w:hanging="358"/>
      </w:pPr>
      <w:rPr>
        <w:rFonts w:ascii="Wingdings" w:eastAsia="Times New Roman" w:hAnsi="Wingdings" w:hint="default"/>
        <w:w w:val="100"/>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64330A"/>
    <w:multiLevelType w:val="hybridMultilevel"/>
    <w:tmpl w:val="173481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1866663"/>
    <w:multiLevelType w:val="multilevel"/>
    <w:tmpl w:val="5CB0316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44F102CB"/>
    <w:multiLevelType w:val="multilevel"/>
    <w:tmpl w:val="F99EA7E6"/>
    <w:lvl w:ilvl="0">
      <w:start w:val="3"/>
      <w:numFmt w:val="upperLetter"/>
      <w:lvlText w:val="%1"/>
      <w:lvlJc w:val="left"/>
      <w:pPr>
        <w:ind w:left="740" w:hanging="509"/>
      </w:pPr>
      <w:rPr>
        <w:rFonts w:cs="Times New Roman" w:hint="default"/>
      </w:rPr>
    </w:lvl>
    <w:lvl w:ilvl="1">
      <w:start w:val="3"/>
      <w:numFmt w:val="decimal"/>
      <w:lvlText w:val="%1.%2"/>
      <w:lvlJc w:val="left"/>
      <w:pPr>
        <w:ind w:left="740" w:hanging="509"/>
      </w:pPr>
      <w:rPr>
        <w:rFonts w:cs="Times New Roman" w:hint="default"/>
      </w:rPr>
    </w:lvl>
    <w:lvl w:ilvl="2">
      <w:start w:val="1"/>
      <w:numFmt w:val="decimal"/>
      <w:lvlText w:val="%1.%2.%3"/>
      <w:lvlJc w:val="left"/>
      <w:pPr>
        <w:ind w:left="740" w:hanging="509"/>
      </w:pPr>
      <w:rPr>
        <w:rFonts w:ascii="Calibri" w:eastAsia="Times New Roman" w:hAnsi="Calibri" w:cs="Calibri" w:hint="default"/>
        <w:b/>
        <w:bCs/>
        <w:color w:val="231F20"/>
        <w:spacing w:val="-2"/>
        <w:w w:val="100"/>
        <w:sz w:val="22"/>
        <w:szCs w:val="22"/>
      </w:rPr>
    </w:lvl>
    <w:lvl w:ilvl="3">
      <w:numFmt w:val="bullet"/>
      <w:lvlText w:val=""/>
      <w:lvlJc w:val="left"/>
      <w:pPr>
        <w:ind w:left="944" w:hanging="355"/>
      </w:pPr>
      <w:rPr>
        <w:rFonts w:ascii="Wingdings" w:eastAsia="Times New Roman" w:hAnsi="Wingdings" w:hint="default"/>
        <w:color w:val="231F20"/>
        <w:w w:val="100"/>
        <w:sz w:val="22"/>
      </w:rPr>
    </w:lvl>
    <w:lvl w:ilvl="4">
      <w:numFmt w:val="bullet"/>
      <w:lvlText w:val="•"/>
      <w:lvlJc w:val="left"/>
      <w:pPr>
        <w:ind w:left="4040" w:hanging="355"/>
      </w:pPr>
      <w:rPr>
        <w:rFonts w:hint="default"/>
      </w:rPr>
    </w:lvl>
    <w:lvl w:ilvl="5">
      <w:numFmt w:val="bullet"/>
      <w:lvlText w:val="•"/>
      <w:lvlJc w:val="left"/>
      <w:pPr>
        <w:ind w:left="5073" w:hanging="355"/>
      </w:pPr>
      <w:rPr>
        <w:rFonts w:hint="default"/>
      </w:rPr>
    </w:lvl>
    <w:lvl w:ilvl="6">
      <w:numFmt w:val="bullet"/>
      <w:lvlText w:val="•"/>
      <w:lvlJc w:val="left"/>
      <w:pPr>
        <w:ind w:left="6106" w:hanging="355"/>
      </w:pPr>
      <w:rPr>
        <w:rFonts w:hint="default"/>
      </w:rPr>
    </w:lvl>
    <w:lvl w:ilvl="7">
      <w:numFmt w:val="bullet"/>
      <w:lvlText w:val="•"/>
      <w:lvlJc w:val="left"/>
      <w:pPr>
        <w:ind w:left="7140" w:hanging="355"/>
      </w:pPr>
      <w:rPr>
        <w:rFonts w:hint="default"/>
      </w:rPr>
    </w:lvl>
    <w:lvl w:ilvl="8">
      <w:numFmt w:val="bullet"/>
      <w:lvlText w:val="•"/>
      <w:lvlJc w:val="left"/>
      <w:pPr>
        <w:ind w:left="8173" w:hanging="355"/>
      </w:pPr>
      <w:rPr>
        <w:rFonts w:hint="default"/>
      </w:rPr>
    </w:lvl>
  </w:abstractNum>
  <w:abstractNum w:abstractNumId="26" w15:restartNumberingAfterBreak="0">
    <w:nsid w:val="45D010E9"/>
    <w:multiLevelType w:val="hybridMultilevel"/>
    <w:tmpl w:val="A1B2CB46"/>
    <w:lvl w:ilvl="0" w:tplc="21728D4A">
      <w:start w:val="1"/>
      <w:numFmt w:val="bullet"/>
      <w:lvlText w:val="-"/>
      <w:lvlJc w:val="left"/>
      <w:pPr>
        <w:tabs>
          <w:tab w:val="num" w:pos="720"/>
        </w:tabs>
        <w:ind w:left="720" w:hanging="360"/>
      </w:pPr>
      <w:rPr>
        <w:rFonts w:ascii="Arial" w:eastAsia="@Gungsuh" w:hAnsi="Arial" w:hint="default"/>
      </w:rPr>
    </w:lvl>
    <w:lvl w:ilvl="1" w:tplc="04100019">
      <w:start w:val="1"/>
      <w:numFmt w:val="lowerLetter"/>
      <w:lvlText w:val="%2."/>
      <w:lvlJc w:val="left"/>
      <w:pPr>
        <w:tabs>
          <w:tab w:val="num" w:pos="1440"/>
        </w:tabs>
        <w:ind w:left="1440" w:hanging="360"/>
      </w:pPr>
      <w:rPr>
        <w:rFonts w:cs="Times New Roman" w:hint="default"/>
      </w:rPr>
    </w:lvl>
    <w:lvl w:ilvl="2" w:tplc="21728D4A">
      <w:start w:val="1"/>
      <w:numFmt w:val="bullet"/>
      <w:lvlText w:val="-"/>
      <w:lvlJc w:val="left"/>
      <w:pPr>
        <w:tabs>
          <w:tab w:val="num" w:pos="2160"/>
        </w:tabs>
        <w:ind w:left="2160" w:hanging="360"/>
      </w:pPr>
      <w:rPr>
        <w:rFonts w:ascii="Arial" w:eastAsia="@Gungsuh" w:hAnsi="Arial" w:hint="default"/>
      </w:rPr>
    </w:lvl>
    <w:lvl w:ilvl="3" w:tplc="F146B0EC">
      <w:start w:val="4"/>
      <w:numFmt w:val="decimal"/>
      <w:lvlText w:val="%4."/>
      <w:lvlJc w:val="left"/>
      <w:pPr>
        <w:tabs>
          <w:tab w:val="num" w:pos="2880"/>
        </w:tabs>
        <w:ind w:left="2880" w:hanging="360"/>
      </w:pPr>
      <w:rPr>
        <w:rFonts w:cs="Times New Roman" w:hint="default"/>
        <w:sz w:val="24"/>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3E6BEB"/>
    <w:multiLevelType w:val="hybridMultilevel"/>
    <w:tmpl w:val="EED61584"/>
    <w:lvl w:ilvl="0" w:tplc="0410000F">
      <w:start w:val="1"/>
      <w:numFmt w:val="decimal"/>
      <w:lvlText w:val="%1."/>
      <w:lvlJc w:val="left"/>
      <w:pPr>
        <w:tabs>
          <w:tab w:val="num" w:pos="1800"/>
        </w:tabs>
        <w:ind w:left="1800" w:hanging="360"/>
      </w:pPr>
      <w:rPr>
        <w:rFonts w:cs="Times New Roman" w:hint="default"/>
      </w:rPr>
    </w:lvl>
    <w:lvl w:ilvl="1" w:tplc="04100003">
      <w:start w:val="1"/>
      <w:numFmt w:val="bullet"/>
      <w:lvlText w:val="o"/>
      <w:lvlJc w:val="left"/>
      <w:pPr>
        <w:tabs>
          <w:tab w:val="num" w:pos="2148"/>
        </w:tabs>
        <w:ind w:left="2148" w:hanging="360"/>
      </w:pPr>
      <w:rPr>
        <w:rFonts w:ascii="Courier New" w:hAnsi="Courier New" w:hint="default"/>
      </w:rPr>
    </w:lvl>
    <w:lvl w:ilvl="2" w:tplc="04100005">
      <w:start w:val="1"/>
      <w:numFmt w:val="bullet"/>
      <w:lvlText w:val=""/>
      <w:lvlJc w:val="left"/>
      <w:pPr>
        <w:tabs>
          <w:tab w:val="num" w:pos="2868"/>
        </w:tabs>
        <w:ind w:left="2868" w:hanging="360"/>
      </w:pPr>
      <w:rPr>
        <w:rFonts w:ascii="Wingdings" w:hAnsi="Wingdings" w:hint="default"/>
      </w:rPr>
    </w:lvl>
    <w:lvl w:ilvl="3" w:tplc="04100001">
      <w:start w:val="1"/>
      <w:numFmt w:val="bullet"/>
      <w:lvlText w:val=""/>
      <w:lvlJc w:val="left"/>
      <w:pPr>
        <w:tabs>
          <w:tab w:val="num" w:pos="3588"/>
        </w:tabs>
        <w:ind w:left="3588" w:hanging="360"/>
      </w:pPr>
      <w:rPr>
        <w:rFonts w:ascii="Symbol" w:hAnsi="Symbol" w:hint="default"/>
      </w:rPr>
    </w:lvl>
    <w:lvl w:ilvl="4" w:tplc="04100003">
      <w:start w:val="1"/>
      <w:numFmt w:val="bullet"/>
      <w:lvlText w:val="o"/>
      <w:lvlJc w:val="left"/>
      <w:pPr>
        <w:tabs>
          <w:tab w:val="num" w:pos="4308"/>
        </w:tabs>
        <w:ind w:left="4308" w:hanging="360"/>
      </w:pPr>
      <w:rPr>
        <w:rFonts w:ascii="Courier New" w:hAnsi="Courier New" w:hint="default"/>
      </w:rPr>
    </w:lvl>
    <w:lvl w:ilvl="5" w:tplc="04100005">
      <w:start w:val="1"/>
      <w:numFmt w:val="bullet"/>
      <w:lvlText w:val=""/>
      <w:lvlJc w:val="left"/>
      <w:pPr>
        <w:tabs>
          <w:tab w:val="num" w:pos="5028"/>
        </w:tabs>
        <w:ind w:left="5028" w:hanging="360"/>
      </w:pPr>
      <w:rPr>
        <w:rFonts w:ascii="Wingdings" w:hAnsi="Wingdings" w:hint="default"/>
      </w:rPr>
    </w:lvl>
    <w:lvl w:ilvl="6" w:tplc="04100001">
      <w:start w:val="1"/>
      <w:numFmt w:val="bullet"/>
      <w:lvlText w:val=""/>
      <w:lvlJc w:val="left"/>
      <w:pPr>
        <w:tabs>
          <w:tab w:val="num" w:pos="5748"/>
        </w:tabs>
        <w:ind w:left="5748" w:hanging="360"/>
      </w:pPr>
      <w:rPr>
        <w:rFonts w:ascii="Symbol" w:hAnsi="Symbol" w:hint="default"/>
      </w:rPr>
    </w:lvl>
    <w:lvl w:ilvl="7" w:tplc="04100003">
      <w:start w:val="1"/>
      <w:numFmt w:val="bullet"/>
      <w:lvlText w:val="o"/>
      <w:lvlJc w:val="left"/>
      <w:pPr>
        <w:tabs>
          <w:tab w:val="num" w:pos="6468"/>
        </w:tabs>
        <w:ind w:left="6468" w:hanging="360"/>
      </w:pPr>
      <w:rPr>
        <w:rFonts w:ascii="Courier New" w:hAnsi="Courier New" w:hint="default"/>
      </w:rPr>
    </w:lvl>
    <w:lvl w:ilvl="8" w:tplc="04100005">
      <w:start w:val="1"/>
      <w:numFmt w:val="bullet"/>
      <w:lvlText w:val=""/>
      <w:lvlJc w:val="left"/>
      <w:pPr>
        <w:tabs>
          <w:tab w:val="num" w:pos="7188"/>
        </w:tabs>
        <w:ind w:left="7188" w:hanging="360"/>
      </w:pPr>
      <w:rPr>
        <w:rFonts w:ascii="Wingdings" w:hAnsi="Wingdings" w:hint="default"/>
      </w:rPr>
    </w:lvl>
  </w:abstractNum>
  <w:abstractNum w:abstractNumId="28" w15:restartNumberingAfterBreak="0">
    <w:nsid w:val="47763018"/>
    <w:multiLevelType w:val="hybridMultilevel"/>
    <w:tmpl w:val="83CE0C6C"/>
    <w:lvl w:ilvl="0" w:tplc="21728D4A">
      <w:start w:val="1"/>
      <w:numFmt w:val="bullet"/>
      <w:lvlText w:val="-"/>
      <w:lvlJc w:val="left"/>
      <w:pPr>
        <w:tabs>
          <w:tab w:val="num" w:pos="720"/>
        </w:tabs>
        <w:ind w:left="720" w:hanging="360"/>
      </w:pPr>
      <w:rPr>
        <w:rFonts w:ascii="Arial" w:eastAsia="@Gungsuh" w:hAnsi="Arial" w:hint="default"/>
      </w:rPr>
    </w:lvl>
    <w:lvl w:ilvl="1" w:tplc="04100019">
      <w:start w:val="1"/>
      <w:numFmt w:val="lowerLetter"/>
      <w:lvlText w:val="%2."/>
      <w:lvlJc w:val="left"/>
      <w:pPr>
        <w:tabs>
          <w:tab w:val="num" w:pos="1440"/>
        </w:tabs>
        <w:ind w:left="1440" w:hanging="360"/>
      </w:pPr>
      <w:rPr>
        <w:rFonts w:cs="Times New Roman" w:hint="default"/>
      </w:rPr>
    </w:lvl>
    <w:lvl w:ilvl="2" w:tplc="628056F6">
      <w:numFmt w:val="bullet"/>
      <w:lvlText w:val="•"/>
      <w:lvlJc w:val="left"/>
      <w:pPr>
        <w:ind w:left="1923" w:hanging="123"/>
      </w:pPr>
      <w:rPr>
        <w:rFont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504B19"/>
    <w:multiLevelType w:val="hybridMultilevel"/>
    <w:tmpl w:val="FB8CBF18"/>
    <w:lvl w:ilvl="0" w:tplc="B250525A">
      <w:start w:val="1"/>
      <w:numFmt w:val="bullet"/>
      <w:lvlText w:val="-"/>
      <w:lvlJc w:val="left"/>
      <w:pPr>
        <w:tabs>
          <w:tab w:val="num" w:pos="720"/>
        </w:tabs>
        <w:ind w:left="720" w:hanging="360"/>
      </w:pPr>
      <w:rPr>
        <w:rFonts w:ascii="Arial" w:eastAsia="Times New Roman" w:hAnsi="Arial" w:hint="default"/>
        <w:color w:val="000000"/>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F618FB"/>
    <w:multiLevelType w:val="multilevel"/>
    <w:tmpl w:val="A68A67A0"/>
    <w:lvl w:ilvl="0">
      <w:start w:val="4"/>
      <w:numFmt w:val="upperLetter"/>
      <w:lvlText w:val="%1."/>
      <w:lvlJc w:val="left"/>
      <w:pPr>
        <w:ind w:left="480" w:hanging="249"/>
      </w:pPr>
      <w:rPr>
        <w:rFonts w:ascii="Calibri" w:eastAsia="Times New Roman" w:hAnsi="Calibri" w:cs="Calibri" w:hint="default"/>
        <w:b/>
        <w:bCs/>
        <w:color w:val="231F20"/>
        <w:spacing w:val="-1"/>
        <w:w w:val="100"/>
        <w:sz w:val="22"/>
        <w:szCs w:val="22"/>
      </w:rPr>
    </w:lvl>
    <w:lvl w:ilvl="1">
      <w:start w:val="1"/>
      <w:numFmt w:val="decimal"/>
      <w:lvlText w:val="%1.%2"/>
      <w:lvlJc w:val="left"/>
      <w:pPr>
        <w:ind w:left="591" w:hanging="359"/>
      </w:pPr>
      <w:rPr>
        <w:rFonts w:ascii="Calibri" w:eastAsia="Times New Roman" w:hAnsi="Calibri" w:cs="Calibri" w:hint="default"/>
        <w:b/>
        <w:bCs/>
        <w:color w:val="231F20"/>
        <w:spacing w:val="-1"/>
        <w:w w:val="100"/>
        <w:sz w:val="22"/>
        <w:szCs w:val="22"/>
      </w:rPr>
    </w:lvl>
    <w:lvl w:ilvl="2">
      <w:numFmt w:val="bullet"/>
      <w:lvlText w:val=""/>
      <w:lvlJc w:val="left"/>
      <w:pPr>
        <w:ind w:left="952" w:hanging="360"/>
      </w:pPr>
      <w:rPr>
        <w:rFonts w:ascii="Wingdings" w:eastAsia="Times New Roman" w:hAnsi="Wingdings" w:hint="default"/>
        <w:color w:val="231F20"/>
        <w:w w:val="100"/>
        <w:sz w:val="22"/>
      </w:rPr>
    </w:lvl>
    <w:lvl w:ilvl="3">
      <w:numFmt w:val="bullet"/>
      <w:lvlText w:val="•"/>
      <w:lvlJc w:val="left"/>
      <w:pPr>
        <w:ind w:left="2120" w:hanging="360"/>
      </w:pPr>
      <w:rPr>
        <w:rFonts w:hint="default"/>
      </w:rPr>
    </w:lvl>
    <w:lvl w:ilvl="4">
      <w:numFmt w:val="bullet"/>
      <w:lvlText w:val="•"/>
      <w:lvlJc w:val="left"/>
      <w:pPr>
        <w:ind w:left="3280" w:hanging="360"/>
      </w:pPr>
      <w:rPr>
        <w:rFonts w:hint="default"/>
      </w:rPr>
    </w:lvl>
    <w:lvl w:ilvl="5">
      <w:numFmt w:val="bullet"/>
      <w:lvlText w:val="•"/>
      <w:lvlJc w:val="left"/>
      <w:pPr>
        <w:ind w:left="4440" w:hanging="360"/>
      </w:pPr>
      <w:rPr>
        <w:rFonts w:hint="default"/>
      </w:rPr>
    </w:lvl>
    <w:lvl w:ilvl="6">
      <w:numFmt w:val="bullet"/>
      <w:lvlText w:val="•"/>
      <w:lvlJc w:val="left"/>
      <w:pPr>
        <w:ind w:left="5600" w:hanging="360"/>
      </w:pPr>
      <w:rPr>
        <w:rFonts w:hint="default"/>
      </w:rPr>
    </w:lvl>
    <w:lvl w:ilvl="7">
      <w:numFmt w:val="bullet"/>
      <w:lvlText w:val="•"/>
      <w:lvlJc w:val="left"/>
      <w:pPr>
        <w:ind w:left="6760" w:hanging="360"/>
      </w:pPr>
      <w:rPr>
        <w:rFonts w:hint="default"/>
      </w:rPr>
    </w:lvl>
    <w:lvl w:ilvl="8">
      <w:numFmt w:val="bullet"/>
      <w:lvlText w:val="•"/>
      <w:lvlJc w:val="left"/>
      <w:pPr>
        <w:ind w:left="7920" w:hanging="360"/>
      </w:pPr>
      <w:rPr>
        <w:rFonts w:hint="default"/>
      </w:rPr>
    </w:lvl>
  </w:abstractNum>
  <w:abstractNum w:abstractNumId="31" w15:restartNumberingAfterBreak="0">
    <w:nsid w:val="5CDB1ABE"/>
    <w:multiLevelType w:val="multilevel"/>
    <w:tmpl w:val="53541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6D473E"/>
    <w:multiLevelType w:val="hybridMultilevel"/>
    <w:tmpl w:val="7BBEB58A"/>
    <w:lvl w:ilvl="0" w:tplc="4AF4D67E">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3" w15:restartNumberingAfterBreak="0">
    <w:nsid w:val="608D44BA"/>
    <w:multiLevelType w:val="hybridMultilevel"/>
    <w:tmpl w:val="5EA8AB84"/>
    <w:lvl w:ilvl="0" w:tplc="3B5E0A4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1845C09"/>
    <w:multiLevelType w:val="hybridMultilevel"/>
    <w:tmpl w:val="1608818A"/>
    <w:lvl w:ilvl="0" w:tplc="04100019">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4375A89"/>
    <w:multiLevelType w:val="hybridMultilevel"/>
    <w:tmpl w:val="BD1EE1D8"/>
    <w:lvl w:ilvl="0" w:tplc="B41C0F56">
      <w:start w:val="1"/>
      <w:numFmt w:val="decimal"/>
      <w:lvlText w:val="%1."/>
      <w:lvlJc w:val="left"/>
      <w:pPr>
        <w:ind w:left="350" w:hanging="360"/>
      </w:pPr>
      <w:rPr>
        <w:rFonts w:cs="Times New Roman" w:hint="default"/>
        <w:b/>
        <w:bCs/>
        <w:i/>
        <w:iCs/>
      </w:rPr>
    </w:lvl>
    <w:lvl w:ilvl="1" w:tplc="04100019" w:tentative="1">
      <w:start w:val="1"/>
      <w:numFmt w:val="lowerLetter"/>
      <w:lvlText w:val="%2."/>
      <w:lvlJc w:val="left"/>
      <w:pPr>
        <w:ind w:left="1070" w:hanging="360"/>
      </w:pPr>
      <w:rPr>
        <w:rFonts w:cs="Times New Roman"/>
      </w:rPr>
    </w:lvl>
    <w:lvl w:ilvl="2" w:tplc="0410001B" w:tentative="1">
      <w:start w:val="1"/>
      <w:numFmt w:val="lowerRoman"/>
      <w:lvlText w:val="%3."/>
      <w:lvlJc w:val="right"/>
      <w:pPr>
        <w:ind w:left="1790" w:hanging="180"/>
      </w:pPr>
      <w:rPr>
        <w:rFonts w:cs="Times New Roman"/>
      </w:rPr>
    </w:lvl>
    <w:lvl w:ilvl="3" w:tplc="0410000F" w:tentative="1">
      <w:start w:val="1"/>
      <w:numFmt w:val="decimal"/>
      <w:lvlText w:val="%4."/>
      <w:lvlJc w:val="left"/>
      <w:pPr>
        <w:ind w:left="2510" w:hanging="360"/>
      </w:pPr>
      <w:rPr>
        <w:rFonts w:cs="Times New Roman"/>
      </w:rPr>
    </w:lvl>
    <w:lvl w:ilvl="4" w:tplc="04100019" w:tentative="1">
      <w:start w:val="1"/>
      <w:numFmt w:val="lowerLetter"/>
      <w:lvlText w:val="%5."/>
      <w:lvlJc w:val="left"/>
      <w:pPr>
        <w:ind w:left="3230" w:hanging="360"/>
      </w:pPr>
      <w:rPr>
        <w:rFonts w:cs="Times New Roman"/>
      </w:rPr>
    </w:lvl>
    <w:lvl w:ilvl="5" w:tplc="0410001B" w:tentative="1">
      <w:start w:val="1"/>
      <w:numFmt w:val="lowerRoman"/>
      <w:lvlText w:val="%6."/>
      <w:lvlJc w:val="right"/>
      <w:pPr>
        <w:ind w:left="3950" w:hanging="180"/>
      </w:pPr>
      <w:rPr>
        <w:rFonts w:cs="Times New Roman"/>
      </w:rPr>
    </w:lvl>
    <w:lvl w:ilvl="6" w:tplc="0410000F" w:tentative="1">
      <w:start w:val="1"/>
      <w:numFmt w:val="decimal"/>
      <w:lvlText w:val="%7."/>
      <w:lvlJc w:val="left"/>
      <w:pPr>
        <w:ind w:left="4670" w:hanging="360"/>
      </w:pPr>
      <w:rPr>
        <w:rFonts w:cs="Times New Roman"/>
      </w:rPr>
    </w:lvl>
    <w:lvl w:ilvl="7" w:tplc="04100019" w:tentative="1">
      <w:start w:val="1"/>
      <w:numFmt w:val="lowerLetter"/>
      <w:lvlText w:val="%8."/>
      <w:lvlJc w:val="left"/>
      <w:pPr>
        <w:ind w:left="5390" w:hanging="360"/>
      </w:pPr>
      <w:rPr>
        <w:rFonts w:cs="Times New Roman"/>
      </w:rPr>
    </w:lvl>
    <w:lvl w:ilvl="8" w:tplc="0410001B" w:tentative="1">
      <w:start w:val="1"/>
      <w:numFmt w:val="lowerRoman"/>
      <w:lvlText w:val="%9."/>
      <w:lvlJc w:val="right"/>
      <w:pPr>
        <w:ind w:left="6110" w:hanging="180"/>
      </w:pPr>
      <w:rPr>
        <w:rFonts w:cs="Times New Roman"/>
      </w:rPr>
    </w:lvl>
  </w:abstractNum>
  <w:abstractNum w:abstractNumId="36" w15:restartNumberingAfterBreak="0">
    <w:nsid w:val="64CB038C"/>
    <w:multiLevelType w:val="hybridMultilevel"/>
    <w:tmpl w:val="3F76F664"/>
    <w:lvl w:ilvl="0" w:tplc="04100001">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E66CE5"/>
    <w:multiLevelType w:val="hybridMultilevel"/>
    <w:tmpl w:val="C5583766"/>
    <w:lvl w:ilvl="0" w:tplc="3B5E0A4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C705270"/>
    <w:multiLevelType w:val="hybridMultilevel"/>
    <w:tmpl w:val="B4D25834"/>
    <w:lvl w:ilvl="0" w:tplc="21728D4A">
      <w:start w:val="1"/>
      <w:numFmt w:val="bullet"/>
      <w:lvlText w:val="-"/>
      <w:lvlJc w:val="left"/>
      <w:pPr>
        <w:tabs>
          <w:tab w:val="num" w:pos="720"/>
        </w:tabs>
        <w:ind w:left="720" w:hanging="360"/>
      </w:pPr>
      <w:rPr>
        <w:rFonts w:ascii="Arial" w:eastAsia="@Gungsuh"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0D0624"/>
    <w:multiLevelType w:val="hybridMultilevel"/>
    <w:tmpl w:val="FFFFFFFF"/>
    <w:lvl w:ilvl="0" w:tplc="7D64E7E0">
      <w:numFmt w:val="bullet"/>
      <w:lvlText w:val="-"/>
      <w:lvlJc w:val="left"/>
      <w:pPr>
        <w:ind w:left="232" w:hanging="373"/>
      </w:pPr>
      <w:rPr>
        <w:rFonts w:ascii="Microsoft Sans Serif" w:eastAsia="Times New Roman" w:hAnsi="Microsoft Sans Serif" w:hint="default"/>
        <w:w w:val="100"/>
        <w:sz w:val="22"/>
      </w:rPr>
    </w:lvl>
    <w:lvl w:ilvl="1" w:tplc="217CE506">
      <w:numFmt w:val="bullet"/>
      <w:lvlText w:val="•"/>
      <w:lvlJc w:val="left"/>
      <w:pPr>
        <w:ind w:left="1224" w:hanging="373"/>
      </w:pPr>
      <w:rPr>
        <w:rFonts w:hint="default"/>
      </w:rPr>
    </w:lvl>
    <w:lvl w:ilvl="2" w:tplc="C3E257D6">
      <w:numFmt w:val="bullet"/>
      <w:lvlText w:val="•"/>
      <w:lvlJc w:val="left"/>
      <w:pPr>
        <w:ind w:left="2209" w:hanging="373"/>
      </w:pPr>
      <w:rPr>
        <w:rFonts w:hint="default"/>
      </w:rPr>
    </w:lvl>
    <w:lvl w:ilvl="3" w:tplc="3F9A7E76">
      <w:numFmt w:val="bullet"/>
      <w:lvlText w:val="•"/>
      <w:lvlJc w:val="left"/>
      <w:pPr>
        <w:ind w:left="3193" w:hanging="373"/>
      </w:pPr>
      <w:rPr>
        <w:rFonts w:hint="default"/>
      </w:rPr>
    </w:lvl>
    <w:lvl w:ilvl="4" w:tplc="0444EE80">
      <w:numFmt w:val="bullet"/>
      <w:lvlText w:val="•"/>
      <w:lvlJc w:val="left"/>
      <w:pPr>
        <w:ind w:left="4178" w:hanging="373"/>
      </w:pPr>
      <w:rPr>
        <w:rFonts w:hint="default"/>
      </w:rPr>
    </w:lvl>
    <w:lvl w:ilvl="5" w:tplc="6DC23388">
      <w:numFmt w:val="bullet"/>
      <w:lvlText w:val="•"/>
      <w:lvlJc w:val="left"/>
      <w:pPr>
        <w:ind w:left="5163" w:hanging="373"/>
      </w:pPr>
      <w:rPr>
        <w:rFonts w:hint="default"/>
      </w:rPr>
    </w:lvl>
    <w:lvl w:ilvl="6" w:tplc="4F586B6A">
      <w:numFmt w:val="bullet"/>
      <w:lvlText w:val="•"/>
      <w:lvlJc w:val="left"/>
      <w:pPr>
        <w:ind w:left="6147" w:hanging="373"/>
      </w:pPr>
      <w:rPr>
        <w:rFonts w:hint="default"/>
      </w:rPr>
    </w:lvl>
    <w:lvl w:ilvl="7" w:tplc="1944BE2A">
      <w:numFmt w:val="bullet"/>
      <w:lvlText w:val="•"/>
      <w:lvlJc w:val="left"/>
      <w:pPr>
        <w:ind w:left="7132" w:hanging="373"/>
      </w:pPr>
      <w:rPr>
        <w:rFonts w:hint="default"/>
      </w:rPr>
    </w:lvl>
    <w:lvl w:ilvl="8" w:tplc="E020E8E0">
      <w:numFmt w:val="bullet"/>
      <w:lvlText w:val="•"/>
      <w:lvlJc w:val="left"/>
      <w:pPr>
        <w:ind w:left="8117" w:hanging="373"/>
      </w:pPr>
      <w:rPr>
        <w:rFonts w:hint="default"/>
      </w:rPr>
    </w:lvl>
  </w:abstractNum>
  <w:abstractNum w:abstractNumId="40" w15:restartNumberingAfterBreak="0">
    <w:nsid w:val="6F6C643E"/>
    <w:multiLevelType w:val="hybridMultilevel"/>
    <w:tmpl w:val="8CB0A5F8"/>
    <w:lvl w:ilvl="0" w:tplc="04100001">
      <w:start w:val="1"/>
      <w:numFmt w:val="bullet"/>
      <w:lvlText w:val=""/>
      <w:lvlJc w:val="left"/>
      <w:pPr>
        <w:tabs>
          <w:tab w:val="num" w:pos="1428"/>
        </w:tabs>
        <w:ind w:left="1428" w:hanging="360"/>
      </w:pPr>
      <w:rPr>
        <w:rFonts w:ascii="Symbol" w:hAnsi="Symbol" w:hint="default"/>
      </w:rPr>
    </w:lvl>
    <w:lvl w:ilvl="1" w:tplc="DA00AE3C">
      <w:start w:val="2"/>
      <w:numFmt w:val="decimal"/>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F835094"/>
    <w:multiLevelType w:val="hybridMultilevel"/>
    <w:tmpl w:val="8D06C5C8"/>
    <w:lvl w:ilvl="0" w:tplc="8E2A6E28">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3D575A9"/>
    <w:multiLevelType w:val="hybridMultilevel"/>
    <w:tmpl w:val="28C0BC84"/>
    <w:lvl w:ilvl="0" w:tplc="E642FF78">
      <w:numFmt w:val="bullet"/>
      <w:lvlText w:val="-"/>
      <w:lvlJc w:val="left"/>
      <w:pPr>
        <w:tabs>
          <w:tab w:val="num" w:pos="720"/>
        </w:tabs>
        <w:ind w:left="720" w:hanging="360"/>
      </w:pPr>
      <w:rPr>
        <w:rFonts w:ascii="Calibri" w:eastAsia="Times New Roman" w:hAnsi="Calibri"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836239"/>
    <w:multiLevelType w:val="hybridMultilevel"/>
    <w:tmpl w:val="FFFFFFFF"/>
    <w:lvl w:ilvl="0" w:tplc="CCFEA5F0">
      <w:numFmt w:val="bullet"/>
      <w:lvlText w:val="-"/>
      <w:lvlJc w:val="left"/>
      <w:pPr>
        <w:ind w:left="347" w:hanging="227"/>
      </w:pPr>
      <w:rPr>
        <w:rFonts w:ascii="Tahoma" w:eastAsia="Times New Roman" w:hAnsi="Tahoma" w:hint="default"/>
        <w:color w:val="231F20"/>
        <w:w w:val="102"/>
        <w:sz w:val="20"/>
      </w:rPr>
    </w:lvl>
    <w:lvl w:ilvl="1" w:tplc="897CFCFE">
      <w:numFmt w:val="bullet"/>
      <w:lvlText w:val="-"/>
      <w:lvlJc w:val="left"/>
      <w:pPr>
        <w:ind w:left="554" w:hanging="227"/>
      </w:pPr>
      <w:rPr>
        <w:rFonts w:ascii="Tahoma" w:eastAsia="Times New Roman" w:hAnsi="Tahoma" w:hint="default"/>
        <w:color w:val="231F20"/>
        <w:w w:val="102"/>
        <w:sz w:val="20"/>
      </w:rPr>
    </w:lvl>
    <w:lvl w:ilvl="2" w:tplc="47F28090">
      <w:numFmt w:val="bullet"/>
      <w:lvlText w:val="•"/>
      <w:lvlJc w:val="left"/>
      <w:pPr>
        <w:ind w:left="994" w:hanging="227"/>
      </w:pPr>
      <w:rPr>
        <w:rFonts w:hint="default"/>
      </w:rPr>
    </w:lvl>
    <w:lvl w:ilvl="3" w:tplc="ABD8F770">
      <w:numFmt w:val="bullet"/>
      <w:lvlText w:val="•"/>
      <w:lvlJc w:val="left"/>
      <w:pPr>
        <w:ind w:left="1428" w:hanging="227"/>
      </w:pPr>
      <w:rPr>
        <w:rFonts w:hint="default"/>
      </w:rPr>
    </w:lvl>
    <w:lvl w:ilvl="4" w:tplc="45AE8040">
      <w:numFmt w:val="bullet"/>
      <w:lvlText w:val="•"/>
      <w:lvlJc w:val="left"/>
      <w:pPr>
        <w:ind w:left="1862" w:hanging="227"/>
      </w:pPr>
      <w:rPr>
        <w:rFonts w:hint="default"/>
      </w:rPr>
    </w:lvl>
    <w:lvl w:ilvl="5" w:tplc="BD864C7A">
      <w:numFmt w:val="bullet"/>
      <w:lvlText w:val="•"/>
      <w:lvlJc w:val="left"/>
      <w:pPr>
        <w:ind w:left="2296" w:hanging="227"/>
      </w:pPr>
      <w:rPr>
        <w:rFonts w:hint="default"/>
      </w:rPr>
    </w:lvl>
    <w:lvl w:ilvl="6" w:tplc="5F9A2008">
      <w:numFmt w:val="bullet"/>
      <w:lvlText w:val="•"/>
      <w:lvlJc w:val="left"/>
      <w:pPr>
        <w:ind w:left="2731" w:hanging="227"/>
      </w:pPr>
      <w:rPr>
        <w:rFonts w:hint="default"/>
      </w:rPr>
    </w:lvl>
    <w:lvl w:ilvl="7" w:tplc="508C65E2">
      <w:numFmt w:val="bullet"/>
      <w:lvlText w:val="•"/>
      <w:lvlJc w:val="left"/>
      <w:pPr>
        <w:ind w:left="3165" w:hanging="227"/>
      </w:pPr>
      <w:rPr>
        <w:rFonts w:hint="default"/>
      </w:rPr>
    </w:lvl>
    <w:lvl w:ilvl="8" w:tplc="E91C8070">
      <w:numFmt w:val="bullet"/>
      <w:lvlText w:val="•"/>
      <w:lvlJc w:val="left"/>
      <w:pPr>
        <w:ind w:left="3599" w:hanging="227"/>
      </w:pPr>
      <w:rPr>
        <w:rFonts w:hint="default"/>
      </w:rPr>
    </w:lvl>
  </w:abstractNum>
  <w:abstractNum w:abstractNumId="44" w15:restartNumberingAfterBreak="0">
    <w:nsid w:val="77B07829"/>
    <w:multiLevelType w:val="multilevel"/>
    <w:tmpl w:val="8A72B542"/>
    <w:lvl w:ilvl="0">
      <w:start w:val="1"/>
      <w:numFmt w:val="lowerLetter"/>
      <w:lvlText w:val="%1)"/>
      <w:lvlJc w:val="left"/>
      <w:pPr>
        <w:ind w:left="112" w:hanging="286"/>
      </w:pPr>
      <w:rPr>
        <w:rFonts w:cs="Times New Roman" w:hint="default"/>
        <w:w w:val="100"/>
      </w:rPr>
    </w:lvl>
    <w:lvl w:ilvl="1">
      <w:numFmt w:val="bullet"/>
      <w:lvlText w:val="•"/>
      <w:lvlJc w:val="left"/>
      <w:pPr>
        <w:ind w:left="6660" w:hanging="286"/>
      </w:pPr>
      <w:rPr>
        <w:rFonts w:hint="default"/>
      </w:rPr>
    </w:lvl>
    <w:lvl w:ilvl="2">
      <w:numFmt w:val="bullet"/>
      <w:lvlText w:val="•"/>
      <w:lvlJc w:val="left"/>
      <w:pPr>
        <w:ind w:left="7016" w:hanging="286"/>
      </w:pPr>
      <w:rPr>
        <w:rFonts w:hint="default"/>
      </w:rPr>
    </w:lvl>
    <w:lvl w:ilvl="3">
      <w:numFmt w:val="bullet"/>
      <w:lvlText w:val="•"/>
      <w:lvlJc w:val="left"/>
      <w:pPr>
        <w:ind w:left="7372" w:hanging="286"/>
      </w:pPr>
      <w:rPr>
        <w:rFonts w:hint="default"/>
      </w:rPr>
    </w:lvl>
    <w:lvl w:ilvl="4">
      <w:numFmt w:val="bullet"/>
      <w:lvlText w:val="•"/>
      <w:lvlJc w:val="left"/>
      <w:pPr>
        <w:ind w:left="7728" w:hanging="286"/>
      </w:pPr>
      <w:rPr>
        <w:rFonts w:hint="default"/>
      </w:rPr>
    </w:lvl>
    <w:lvl w:ilvl="5">
      <w:numFmt w:val="bullet"/>
      <w:lvlText w:val="•"/>
      <w:lvlJc w:val="left"/>
      <w:pPr>
        <w:ind w:left="8085" w:hanging="286"/>
      </w:pPr>
      <w:rPr>
        <w:rFonts w:hint="default"/>
      </w:rPr>
    </w:lvl>
    <w:lvl w:ilvl="6">
      <w:numFmt w:val="bullet"/>
      <w:lvlText w:val="•"/>
      <w:lvlJc w:val="left"/>
      <w:pPr>
        <w:ind w:left="8441" w:hanging="286"/>
      </w:pPr>
      <w:rPr>
        <w:rFonts w:hint="default"/>
      </w:rPr>
    </w:lvl>
    <w:lvl w:ilvl="7">
      <w:numFmt w:val="bullet"/>
      <w:lvlText w:val="•"/>
      <w:lvlJc w:val="left"/>
      <w:pPr>
        <w:ind w:left="8797" w:hanging="286"/>
      </w:pPr>
      <w:rPr>
        <w:rFonts w:hint="default"/>
      </w:rPr>
    </w:lvl>
    <w:lvl w:ilvl="8">
      <w:numFmt w:val="bullet"/>
      <w:lvlText w:val="•"/>
      <w:lvlJc w:val="left"/>
      <w:pPr>
        <w:ind w:left="9153" w:hanging="286"/>
      </w:pPr>
      <w:rPr>
        <w:rFonts w:hint="default"/>
      </w:rPr>
    </w:lvl>
  </w:abstractNum>
  <w:abstractNum w:abstractNumId="45" w15:restartNumberingAfterBreak="0">
    <w:nsid w:val="7BEE3612"/>
    <w:multiLevelType w:val="hybridMultilevel"/>
    <w:tmpl w:val="1CC03E68"/>
    <w:lvl w:ilvl="0" w:tplc="C144D134">
      <w:numFmt w:val="bullet"/>
      <w:lvlText w:val=""/>
      <w:lvlJc w:val="left"/>
      <w:pPr>
        <w:tabs>
          <w:tab w:val="num" w:pos="0"/>
        </w:tabs>
        <w:ind w:left="1773" w:hanging="358"/>
      </w:pPr>
      <w:rPr>
        <w:rFonts w:ascii="Wingdings" w:eastAsia="Times New Roman" w:hAnsi="Wingdings" w:hint="default"/>
        <w:w w:val="100"/>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865338462">
    <w:abstractNumId w:val="10"/>
  </w:num>
  <w:num w:numId="2" w16cid:durableId="919483892">
    <w:abstractNumId w:val="5"/>
  </w:num>
  <w:num w:numId="3" w16cid:durableId="921178434">
    <w:abstractNumId w:val="36"/>
  </w:num>
  <w:num w:numId="4" w16cid:durableId="910196396">
    <w:abstractNumId w:val="31"/>
  </w:num>
  <w:num w:numId="5" w16cid:durableId="460733551">
    <w:abstractNumId w:val="17"/>
  </w:num>
  <w:num w:numId="6" w16cid:durableId="2075003605">
    <w:abstractNumId w:val="9"/>
  </w:num>
  <w:num w:numId="7" w16cid:durableId="1501699099">
    <w:abstractNumId w:val="0"/>
  </w:num>
  <w:num w:numId="8" w16cid:durableId="2072339505">
    <w:abstractNumId w:val="1"/>
  </w:num>
  <w:num w:numId="9" w16cid:durableId="898439555">
    <w:abstractNumId w:val="2"/>
  </w:num>
  <w:num w:numId="10" w16cid:durableId="1223516298">
    <w:abstractNumId w:val="3"/>
  </w:num>
  <w:num w:numId="11" w16cid:durableId="760099532">
    <w:abstractNumId w:val="30"/>
  </w:num>
  <w:num w:numId="12" w16cid:durableId="1071580413">
    <w:abstractNumId w:val="25"/>
  </w:num>
  <w:num w:numId="13" w16cid:durableId="1820460081">
    <w:abstractNumId w:val="15"/>
  </w:num>
  <w:num w:numId="14" w16cid:durableId="97719390">
    <w:abstractNumId w:val="14"/>
  </w:num>
  <w:num w:numId="15" w16cid:durableId="1583950529">
    <w:abstractNumId w:val="20"/>
  </w:num>
  <w:num w:numId="16" w16cid:durableId="55595607">
    <w:abstractNumId w:val="44"/>
  </w:num>
  <w:num w:numId="17" w16cid:durableId="795030164">
    <w:abstractNumId w:val="39"/>
  </w:num>
  <w:num w:numId="18" w16cid:durableId="578097250">
    <w:abstractNumId w:val="18"/>
  </w:num>
  <w:num w:numId="19" w16cid:durableId="616525731">
    <w:abstractNumId w:val="42"/>
  </w:num>
  <w:num w:numId="20" w16cid:durableId="549268720">
    <w:abstractNumId w:val="26"/>
  </w:num>
  <w:num w:numId="21" w16cid:durableId="379596691">
    <w:abstractNumId w:val="19"/>
  </w:num>
  <w:num w:numId="22" w16cid:durableId="1437600338">
    <w:abstractNumId w:val="28"/>
  </w:num>
  <w:num w:numId="23" w16cid:durableId="1426850300">
    <w:abstractNumId w:val="43"/>
  </w:num>
  <w:num w:numId="24" w16cid:durableId="1201280882">
    <w:abstractNumId w:val="34"/>
  </w:num>
  <w:num w:numId="25" w16cid:durableId="131991916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6" w16cid:durableId="1454134550">
    <w:abstractNumId w:val="40"/>
  </w:num>
  <w:num w:numId="27" w16cid:durableId="1306817242">
    <w:abstractNumId w:val="4"/>
  </w:num>
  <w:num w:numId="28" w16cid:durableId="927885045">
    <w:abstractNumId w:val="27"/>
  </w:num>
  <w:num w:numId="29" w16cid:durableId="1937248843">
    <w:abstractNumId w:val="38"/>
  </w:num>
  <w:num w:numId="30" w16cid:durableId="1634821826">
    <w:abstractNumId w:val="45"/>
  </w:num>
  <w:num w:numId="31" w16cid:durableId="1413236811">
    <w:abstractNumId w:val="12"/>
  </w:num>
  <w:num w:numId="32" w16cid:durableId="20229719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72629603">
    <w:abstractNumId w:val="11"/>
  </w:num>
  <w:num w:numId="34" w16cid:durableId="2086879621">
    <w:abstractNumId w:val="22"/>
  </w:num>
  <w:num w:numId="35" w16cid:durableId="2139448565">
    <w:abstractNumId w:val="7"/>
  </w:num>
  <w:num w:numId="36" w16cid:durableId="1182430553">
    <w:abstractNumId w:val="29"/>
  </w:num>
  <w:num w:numId="37" w16cid:durableId="1529488232">
    <w:abstractNumId w:val="37"/>
  </w:num>
  <w:num w:numId="38" w16cid:durableId="1901555155">
    <w:abstractNumId w:val="6"/>
  </w:num>
  <w:num w:numId="39" w16cid:durableId="1570916658">
    <w:abstractNumId w:val="21"/>
  </w:num>
  <w:num w:numId="40" w16cid:durableId="1560628002">
    <w:abstractNumId w:val="16"/>
  </w:num>
  <w:num w:numId="41" w16cid:durableId="1615213567">
    <w:abstractNumId w:val="24"/>
  </w:num>
  <w:num w:numId="42" w16cid:durableId="2001425330">
    <w:abstractNumId w:val="32"/>
  </w:num>
  <w:num w:numId="43" w16cid:durableId="1714647355">
    <w:abstractNumId w:val="35"/>
  </w:num>
  <w:num w:numId="44" w16cid:durableId="1556548904">
    <w:abstractNumId w:val="41"/>
  </w:num>
  <w:num w:numId="45" w16cid:durableId="645816848">
    <w:abstractNumId w:val="13"/>
  </w:num>
  <w:num w:numId="46" w16cid:durableId="570626586">
    <w:abstractNumId w:val="33"/>
  </w:num>
  <w:num w:numId="47" w16cid:durableId="366374337">
    <w:abstractNumId w:val="8"/>
  </w:num>
  <w:num w:numId="48" w16cid:durableId="192309935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2454D"/>
    <w:rsid w:val="00005B7B"/>
    <w:rsid w:val="00005E3D"/>
    <w:rsid w:val="00007ED1"/>
    <w:rsid w:val="00012CA9"/>
    <w:rsid w:val="00013BC4"/>
    <w:rsid w:val="0001583A"/>
    <w:rsid w:val="000322DC"/>
    <w:rsid w:val="0004447E"/>
    <w:rsid w:val="00044A8E"/>
    <w:rsid w:val="0004703D"/>
    <w:rsid w:val="00053375"/>
    <w:rsid w:val="0006434A"/>
    <w:rsid w:val="000657EA"/>
    <w:rsid w:val="0006591B"/>
    <w:rsid w:val="000667BF"/>
    <w:rsid w:val="00067F3F"/>
    <w:rsid w:val="00075805"/>
    <w:rsid w:val="00091409"/>
    <w:rsid w:val="00095BEA"/>
    <w:rsid w:val="00097CD7"/>
    <w:rsid w:val="000B1E97"/>
    <w:rsid w:val="000C7392"/>
    <w:rsid w:val="000C75D2"/>
    <w:rsid w:val="000E58E7"/>
    <w:rsid w:val="000E7E4F"/>
    <w:rsid w:val="000F5225"/>
    <w:rsid w:val="000F5A9F"/>
    <w:rsid w:val="000F781F"/>
    <w:rsid w:val="00100652"/>
    <w:rsid w:val="00104463"/>
    <w:rsid w:val="00104C98"/>
    <w:rsid w:val="0010504B"/>
    <w:rsid w:val="00105417"/>
    <w:rsid w:val="00111A1A"/>
    <w:rsid w:val="00115A26"/>
    <w:rsid w:val="0012131A"/>
    <w:rsid w:val="0012454D"/>
    <w:rsid w:val="001304AD"/>
    <w:rsid w:val="0013718E"/>
    <w:rsid w:val="00141CD1"/>
    <w:rsid w:val="0014712D"/>
    <w:rsid w:val="00147EC9"/>
    <w:rsid w:val="0016252D"/>
    <w:rsid w:val="001648DD"/>
    <w:rsid w:val="00166230"/>
    <w:rsid w:val="00167380"/>
    <w:rsid w:val="00176B97"/>
    <w:rsid w:val="00184B35"/>
    <w:rsid w:val="00187093"/>
    <w:rsid w:val="001A63AA"/>
    <w:rsid w:val="001B385B"/>
    <w:rsid w:val="001C5DC9"/>
    <w:rsid w:val="001D3706"/>
    <w:rsid w:val="001D7237"/>
    <w:rsid w:val="001F1FBA"/>
    <w:rsid w:val="001F2F77"/>
    <w:rsid w:val="0020040C"/>
    <w:rsid w:val="0022092A"/>
    <w:rsid w:val="0022725D"/>
    <w:rsid w:val="002274E1"/>
    <w:rsid w:val="002376B9"/>
    <w:rsid w:val="00240A2D"/>
    <w:rsid w:val="00247BB3"/>
    <w:rsid w:val="0026153F"/>
    <w:rsid w:val="00267419"/>
    <w:rsid w:val="002747CB"/>
    <w:rsid w:val="00287794"/>
    <w:rsid w:val="00287DE9"/>
    <w:rsid w:val="002977F8"/>
    <w:rsid w:val="002A3AA0"/>
    <w:rsid w:val="002B121C"/>
    <w:rsid w:val="002C5028"/>
    <w:rsid w:val="002C508E"/>
    <w:rsid w:val="002D4F8F"/>
    <w:rsid w:val="002D5226"/>
    <w:rsid w:val="002E3A08"/>
    <w:rsid w:val="002E457D"/>
    <w:rsid w:val="002F1E1F"/>
    <w:rsid w:val="00304F0C"/>
    <w:rsid w:val="00305783"/>
    <w:rsid w:val="00305900"/>
    <w:rsid w:val="003148CC"/>
    <w:rsid w:val="00316F3A"/>
    <w:rsid w:val="003173B3"/>
    <w:rsid w:val="00331C2F"/>
    <w:rsid w:val="003464DE"/>
    <w:rsid w:val="003556BC"/>
    <w:rsid w:val="003662C0"/>
    <w:rsid w:val="0037434D"/>
    <w:rsid w:val="003773D1"/>
    <w:rsid w:val="00377E49"/>
    <w:rsid w:val="00381B11"/>
    <w:rsid w:val="00394E23"/>
    <w:rsid w:val="003A46D5"/>
    <w:rsid w:val="003A5624"/>
    <w:rsid w:val="003B3F66"/>
    <w:rsid w:val="003B662C"/>
    <w:rsid w:val="003C3467"/>
    <w:rsid w:val="003C6B55"/>
    <w:rsid w:val="003D12B5"/>
    <w:rsid w:val="003D3A3C"/>
    <w:rsid w:val="003D6BED"/>
    <w:rsid w:val="003F09FB"/>
    <w:rsid w:val="003F1C21"/>
    <w:rsid w:val="00403EB2"/>
    <w:rsid w:val="004073AE"/>
    <w:rsid w:val="00422A97"/>
    <w:rsid w:val="0042622F"/>
    <w:rsid w:val="00430617"/>
    <w:rsid w:val="00432F03"/>
    <w:rsid w:val="00437277"/>
    <w:rsid w:val="004409D9"/>
    <w:rsid w:val="00461B86"/>
    <w:rsid w:val="004625F8"/>
    <w:rsid w:val="004658E8"/>
    <w:rsid w:val="00471089"/>
    <w:rsid w:val="004727C6"/>
    <w:rsid w:val="00474DEE"/>
    <w:rsid w:val="004B063D"/>
    <w:rsid w:val="004B339A"/>
    <w:rsid w:val="004D5EFA"/>
    <w:rsid w:val="00501997"/>
    <w:rsid w:val="00501B1B"/>
    <w:rsid w:val="00503D3E"/>
    <w:rsid w:val="00507B28"/>
    <w:rsid w:val="005160E5"/>
    <w:rsid w:val="00531417"/>
    <w:rsid w:val="00531FD0"/>
    <w:rsid w:val="00537DA7"/>
    <w:rsid w:val="00540EFC"/>
    <w:rsid w:val="00543837"/>
    <w:rsid w:val="005479F9"/>
    <w:rsid w:val="00552023"/>
    <w:rsid w:val="00564BE9"/>
    <w:rsid w:val="00575D78"/>
    <w:rsid w:val="00576F1E"/>
    <w:rsid w:val="00585EA1"/>
    <w:rsid w:val="005973BA"/>
    <w:rsid w:val="005A6A1C"/>
    <w:rsid w:val="005B72EE"/>
    <w:rsid w:val="005C058C"/>
    <w:rsid w:val="005D6B5A"/>
    <w:rsid w:val="006239DD"/>
    <w:rsid w:val="00630A88"/>
    <w:rsid w:val="00632F46"/>
    <w:rsid w:val="00642AA4"/>
    <w:rsid w:val="006570A5"/>
    <w:rsid w:val="00667F6E"/>
    <w:rsid w:val="006810BD"/>
    <w:rsid w:val="00681B1F"/>
    <w:rsid w:val="006A282B"/>
    <w:rsid w:val="006B6A1A"/>
    <w:rsid w:val="006C7EB5"/>
    <w:rsid w:val="006D0F31"/>
    <w:rsid w:val="006F6E13"/>
    <w:rsid w:val="0070172F"/>
    <w:rsid w:val="00705F90"/>
    <w:rsid w:val="007119D7"/>
    <w:rsid w:val="0071429D"/>
    <w:rsid w:val="00722BF5"/>
    <w:rsid w:val="0073421D"/>
    <w:rsid w:val="00734BDA"/>
    <w:rsid w:val="00740C83"/>
    <w:rsid w:val="00741010"/>
    <w:rsid w:val="00770131"/>
    <w:rsid w:val="00782C11"/>
    <w:rsid w:val="00783F0B"/>
    <w:rsid w:val="00792F51"/>
    <w:rsid w:val="007A34F2"/>
    <w:rsid w:val="007A51F0"/>
    <w:rsid w:val="007A76EB"/>
    <w:rsid w:val="007B0FC4"/>
    <w:rsid w:val="007B3E0E"/>
    <w:rsid w:val="007B4649"/>
    <w:rsid w:val="007B6A41"/>
    <w:rsid w:val="007C06CA"/>
    <w:rsid w:val="0080082F"/>
    <w:rsid w:val="00810423"/>
    <w:rsid w:val="00814C3C"/>
    <w:rsid w:val="0081546E"/>
    <w:rsid w:val="008268DD"/>
    <w:rsid w:val="00837625"/>
    <w:rsid w:val="00844528"/>
    <w:rsid w:val="00853726"/>
    <w:rsid w:val="0086057D"/>
    <w:rsid w:val="0086344F"/>
    <w:rsid w:val="008641ED"/>
    <w:rsid w:val="0089099A"/>
    <w:rsid w:val="008A00AE"/>
    <w:rsid w:val="008A01AF"/>
    <w:rsid w:val="008C2CB2"/>
    <w:rsid w:val="008D7F0F"/>
    <w:rsid w:val="008F085E"/>
    <w:rsid w:val="008F4728"/>
    <w:rsid w:val="008F4A11"/>
    <w:rsid w:val="008F531A"/>
    <w:rsid w:val="00904B9F"/>
    <w:rsid w:val="009064B0"/>
    <w:rsid w:val="009218FE"/>
    <w:rsid w:val="00923988"/>
    <w:rsid w:val="009274A1"/>
    <w:rsid w:val="00962791"/>
    <w:rsid w:val="00965781"/>
    <w:rsid w:val="00975912"/>
    <w:rsid w:val="00976304"/>
    <w:rsid w:val="00995A5A"/>
    <w:rsid w:val="009C60DF"/>
    <w:rsid w:val="009F008F"/>
    <w:rsid w:val="009F17E2"/>
    <w:rsid w:val="009F49DD"/>
    <w:rsid w:val="00A03239"/>
    <w:rsid w:val="00A21E01"/>
    <w:rsid w:val="00A24EDF"/>
    <w:rsid w:val="00A26314"/>
    <w:rsid w:val="00A26F5D"/>
    <w:rsid w:val="00A35803"/>
    <w:rsid w:val="00A60D99"/>
    <w:rsid w:val="00A73E5A"/>
    <w:rsid w:val="00A7506A"/>
    <w:rsid w:val="00A81CAB"/>
    <w:rsid w:val="00A840A8"/>
    <w:rsid w:val="00A86134"/>
    <w:rsid w:val="00A92DD4"/>
    <w:rsid w:val="00A9417B"/>
    <w:rsid w:val="00A94E50"/>
    <w:rsid w:val="00AA50DA"/>
    <w:rsid w:val="00AB35B3"/>
    <w:rsid w:val="00AC2BF4"/>
    <w:rsid w:val="00AC59DD"/>
    <w:rsid w:val="00AC6A95"/>
    <w:rsid w:val="00AD454E"/>
    <w:rsid w:val="00AE5415"/>
    <w:rsid w:val="00AF1B8B"/>
    <w:rsid w:val="00AF2984"/>
    <w:rsid w:val="00B05AE1"/>
    <w:rsid w:val="00B17104"/>
    <w:rsid w:val="00B2198C"/>
    <w:rsid w:val="00B22AEB"/>
    <w:rsid w:val="00B27746"/>
    <w:rsid w:val="00B30EF6"/>
    <w:rsid w:val="00B32844"/>
    <w:rsid w:val="00B32F78"/>
    <w:rsid w:val="00B34331"/>
    <w:rsid w:val="00B37094"/>
    <w:rsid w:val="00B4021C"/>
    <w:rsid w:val="00B41073"/>
    <w:rsid w:val="00B44511"/>
    <w:rsid w:val="00B55ED7"/>
    <w:rsid w:val="00B66236"/>
    <w:rsid w:val="00B8288B"/>
    <w:rsid w:val="00B855D1"/>
    <w:rsid w:val="00B95F54"/>
    <w:rsid w:val="00B97F60"/>
    <w:rsid w:val="00BA32F3"/>
    <w:rsid w:val="00BA4481"/>
    <w:rsid w:val="00BA480B"/>
    <w:rsid w:val="00BA5381"/>
    <w:rsid w:val="00BA569D"/>
    <w:rsid w:val="00BE7381"/>
    <w:rsid w:val="00BF3656"/>
    <w:rsid w:val="00C00B12"/>
    <w:rsid w:val="00C01A3F"/>
    <w:rsid w:val="00C02CB7"/>
    <w:rsid w:val="00C13B69"/>
    <w:rsid w:val="00C2710F"/>
    <w:rsid w:val="00C32383"/>
    <w:rsid w:val="00C3259D"/>
    <w:rsid w:val="00C35AC4"/>
    <w:rsid w:val="00C36C85"/>
    <w:rsid w:val="00C41E0C"/>
    <w:rsid w:val="00C445D3"/>
    <w:rsid w:val="00C454C2"/>
    <w:rsid w:val="00C538EF"/>
    <w:rsid w:val="00C73DBA"/>
    <w:rsid w:val="00C74D96"/>
    <w:rsid w:val="00C80A57"/>
    <w:rsid w:val="00C82701"/>
    <w:rsid w:val="00C82EA1"/>
    <w:rsid w:val="00C8399D"/>
    <w:rsid w:val="00C8502B"/>
    <w:rsid w:val="00C901E4"/>
    <w:rsid w:val="00C91BA0"/>
    <w:rsid w:val="00C94606"/>
    <w:rsid w:val="00C97FA2"/>
    <w:rsid w:val="00CA3D51"/>
    <w:rsid w:val="00CA50BB"/>
    <w:rsid w:val="00CC6E0B"/>
    <w:rsid w:val="00CE4D5F"/>
    <w:rsid w:val="00CE6BCA"/>
    <w:rsid w:val="00D0425C"/>
    <w:rsid w:val="00D201ED"/>
    <w:rsid w:val="00D314CE"/>
    <w:rsid w:val="00D46C8D"/>
    <w:rsid w:val="00D62D13"/>
    <w:rsid w:val="00D772B5"/>
    <w:rsid w:val="00D83A3C"/>
    <w:rsid w:val="00D8509B"/>
    <w:rsid w:val="00D86EA5"/>
    <w:rsid w:val="00D93090"/>
    <w:rsid w:val="00DA768F"/>
    <w:rsid w:val="00DB0941"/>
    <w:rsid w:val="00DB201C"/>
    <w:rsid w:val="00DB55BB"/>
    <w:rsid w:val="00DB6DEA"/>
    <w:rsid w:val="00DD1091"/>
    <w:rsid w:val="00DD65B2"/>
    <w:rsid w:val="00DE049E"/>
    <w:rsid w:val="00DF1AFB"/>
    <w:rsid w:val="00E02B9C"/>
    <w:rsid w:val="00E06173"/>
    <w:rsid w:val="00E066C8"/>
    <w:rsid w:val="00E15678"/>
    <w:rsid w:val="00E272FC"/>
    <w:rsid w:val="00E30F2F"/>
    <w:rsid w:val="00E50B90"/>
    <w:rsid w:val="00E52939"/>
    <w:rsid w:val="00E55F80"/>
    <w:rsid w:val="00E63397"/>
    <w:rsid w:val="00E6355F"/>
    <w:rsid w:val="00E67EC2"/>
    <w:rsid w:val="00E73D1A"/>
    <w:rsid w:val="00E85849"/>
    <w:rsid w:val="00E85FB1"/>
    <w:rsid w:val="00E92A06"/>
    <w:rsid w:val="00E938EB"/>
    <w:rsid w:val="00EA26B7"/>
    <w:rsid w:val="00EA4B66"/>
    <w:rsid w:val="00EB5C33"/>
    <w:rsid w:val="00EB745C"/>
    <w:rsid w:val="00EB7858"/>
    <w:rsid w:val="00EC1CCE"/>
    <w:rsid w:val="00EC3606"/>
    <w:rsid w:val="00ED1FA2"/>
    <w:rsid w:val="00ED64A6"/>
    <w:rsid w:val="00EE311A"/>
    <w:rsid w:val="00EE40C5"/>
    <w:rsid w:val="00EE55F6"/>
    <w:rsid w:val="00EF237C"/>
    <w:rsid w:val="00EF6808"/>
    <w:rsid w:val="00F02284"/>
    <w:rsid w:val="00F03C2A"/>
    <w:rsid w:val="00F057D9"/>
    <w:rsid w:val="00F116E4"/>
    <w:rsid w:val="00F12B75"/>
    <w:rsid w:val="00F20009"/>
    <w:rsid w:val="00F2666D"/>
    <w:rsid w:val="00F40B2A"/>
    <w:rsid w:val="00F42F14"/>
    <w:rsid w:val="00F53E9C"/>
    <w:rsid w:val="00F73301"/>
    <w:rsid w:val="00F76C76"/>
    <w:rsid w:val="00F867DC"/>
    <w:rsid w:val="00F92FE7"/>
    <w:rsid w:val="00F9406F"/>
    <w:rsid w:val="00FA06C3"/>
    <w:rsid w:val="00FA78D4"/>
    <w:rsid w:val="00FB25EC"/>
    <w:rsid w:val="00FC0021"/>
    <w:rsid w:val="00FC3210"/>
    <w:rsid w:val="00FC79C4"/>
    <w:rsid w:val="00FD199E"/>
    <w:rsid w:val="00FD25E8"/>
    <w:rsid w:val="00FD32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5F24A3C"/>
  <w15:docId w15:val="{E9B22B94-E644-4684-8545-9025EC0A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74E1"/>
    <w:pPr>
      <w:spacing w:after="200" w:line="276" w:lineRule="auto"/>
    </w:pPr>
    <w:rPr>
      <w:rFonts w:ascii="Calibri" w:hAnsi="Calibri"/>
      <w:lang w:eastAsia="en-US"/>
    </w:rPr>
  </w:style>
  <w:style w:type="paragraph" w:styleId="Titolo1">
    <w:name w:val="heading 1"/>
    <w:basedOn w:val="Normale"/>
    <w:next w:val="Normale"/>
    <w:link w:val="Titolo1Carattere"/>
    <w:uiPriority w:val="99"/>
    <w:qFormat/>
    <w:rsid w:val="00792F51"/>
    <w:pPr>
      <w:keepNext/>
      <w:keepLines/>
      <w:spacing w:before="240"/>
      <w:outlineLvl w:val="0"/>
    </w:pPr>
    <w:rPr>
      <w:rFonts w:ascii="Calibri Light" w:eastAsia="Yu Gothic Light" w:hAnsi="Calibri Light"/>
      <w:color w:val="2F5496"/>
      <w:sz w:val="32"/>
      <w:szCs w:val="32"/>
    </w:rPr>
  </w:style>
  <w:style w:type="paragraph" w:styleId="Titolo2">
    <w:name w:val="heading 2"/>
    <w:basedOn w:val="Normale"/>
    <w:next w:val="Normale"/>
    <w:link w:val="Titolo2Carattere"/>
    <w:uiPriority w:val="99"/>
    <w:qFormat/>
    <w:rsid w:val="00B4021C"/>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9"/>
    <w:qFormat/>
    <w:rsid w:val="006C7EB5"/>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locked/>
    <w:rsid w:val="00FC3210"/>
    <w:pPr>
      <w:keepNext/>
      <w:spacing w:before="240" w:after="60"/>
      <w:outlineLvl w:val="3"/>
    </w:pPr>
    <w:rPr>
      <w:rFonts w:ascii="Times New Roman" w:hAnsi="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92F51"/>
    <w:rPr>
      <w:rFonts w:ascii="Calibri Light" w:eastAsia="Yu Gothic Light" w:hAnsi="Calibri Light" w:cs="Times New Roman"/>
      <w:color w:val="2F5496"/>
      <w:sz w:val="32"/>
      <w:szCs w:val="32"/>
    </w:rPr>
  </w:style>
  <w:style w:type="character" w:customStyle="1" w:styleId="Titolo2Carattere">
    <w:name w:val="Titolo 2 Carattere"/>
    <w:basedOn w:val="Carpredefinitoparagrafo"/>
    <w:link w:val="Titolo2"/>
    <w:uiPriority w:val="99"/>
    <w:semiHidden/>
    <w:locked/>
    <w:rsid w:val="000667BF"/>
    <w:rPr>
      <w:rFonts w:ascii="Cambria" w:hAnsi="Cambria" w:cs="Times New Roman"/>
      <w:b/>
      <w:bCs/>
      <w:i/>
      <w:iCs/>
      <w:sz w:val="28"/>
      <w:szCs w:val="28"/>
      <w:lang w:eastAsia="en-US"/>
    </w:rPr>
  </w:style>
  <w:style w:type="character" w:customStyle="1" w:styleId="Titolo3Carattere">
    <w:name w:val="Titolo 3 Carattere"/>
    <w:basedOn w:val="Carpredefinitoparagrafo"/>
    <w:link w:val="Titolo3"/>
    <w:uiPriority w:val="99"/>
    <w:semiHidden/>
    <w:locked/>
    <w:rsid w:val="00005B7B"/>
    <w:rPr>
      <w:rFonts w:ascii="Cambria" w:hAnsi="Cambria" w:cs="Times New Roman"/>
      <w:b/>
      <w:bCs/>
      <w:sz w:val="26"/>
      <w:szCs w:val="26"/>
      <w:lang w:eastAsia="en-US"/>
    </w:rPr>
  </w:style>
  <w:style w:type="character" w:customStyle="1" w:styleId="Titolo4Carattere">
    <w:name w:val="Titolo 4 Carattere"/>
    <w:basedOn w:val="Carpredefinitoparagrafo"/>
    <w:link w:val="Titolo4"/>
    <w:uiPriority w:val="99"/>
    <w:semiHidden/>
    <w:locked/>
    <w:rsid w:val="00141CD1"/>
    <w:rPr>
      <w:rFonts w:ascii="Calibri" w:hAnsi="Calibri" w:cs="Times New Roman"/>
      <w:b/>
      <w:bCs/>
      <w:sz w:val="28"/>
      <w:szCs w:val="28"/>
      <w:lang w:eastAsia="en-US"/>
    </w:rPr>
  </w:style>
  <w:style w:type="paragraph" w:styleId="Intestazione">
    <w:name w:val="header"/>
    <w:basedOn w:val="Normale"/>
    <w:link w:val="IntestazioneCarattere"/>
    <w:uiPriority w:val="99"/>
    <w:rsid w:val="000C7392"/>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A9417B"/>
    <w:rPr>
      <w:rFonts w:cs="Times New Roman"/>
      <w:sz w:val="24"/>
      <w:szCs w:val="24"/>
    </w:rPr>
  </w:style>
  <w:style w:type="paragraph" w:styleId="Pidipagina">
    <w:name w:val="footer"/>
    <w:basedOn w:val="Normale"/>
    <w:link w:val="PidipaginaCarattere"/>
    <w:uiPriority w:val="99"/>
    <w:rsid w:val="000C7392"/>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A9417B"/>
    <w:rPr>
      <w:rFonts w:cs="Times New Roman"/>
      <w:sz w:val="24"/>
      <w:szCs w:val="24"/>
    </w:rPr>
  </w:style>
  <w:style w:type="character" w:styleId="Collegamentoipertestuale">
    <w:name w:val="Hyperlink"/>
    <w:basedOn w:val="Carpredefinitoparagrafo"/>
    <w:uiPriority w:val="99"/>
    <w:rsid w:val="000C7392"/>
    <w:rPr>
      <w:rFonts w:cs="Times New Roman"/>
      <w:color w:val="0000FF"/>
      <w:u w:val="single"/>
    </w:rPr>
  </w:style>
  <w:style w:type="paragraph" w:styleId="NormaleWeb">
    <w:name w:val="Normal (Web)"/>
    <w:basedOn w:val="Normale"/>
    <w:uiPriority w:val="99"/>
    <w:rsid w:val="007B6A41"/>
    <w:pPr>
      <w:spacing w:before="100" w:beforeAutospacing="1" w:after="100" w:afterAutospacing="1"/>
    </w:pPr>
  </w:style>
  <w:style w:type="character" w:customStyle="1" w:styleId="object">
    <w:name w:val="object"/>
    <w:basedOn w:val="Carpredefinitoparagrafo"/>
    <w:uiPriority w:val="99"/>
    <w:rsid w:val="007B6A41"/>
    <w:rPr>
      <w:rFonts w:cs="Times New Roman"/>
    </w:rPr>
  </w:style>
  <w:style w:type="paragraph" w:styleId="Testofumetto">
    <w:name w:val="Balloon Text"/>
    <w:basedOn w:val="Normale"/>
    <w:link w:val="TestofumettoCarattere"/>
    <w:uiPriority w:val="99"/>
    <w:rsid w:val="00741010"/>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locked/>
    <w:rsid w:val="00741010"/>
    <w:rPr>
      <w:rFonts w:ascii="Lucida Grande" w:hAnsi="Lucida Grande" w:cs="Lucida Grande"/>
      <w:sz w:val="18"/>
      <w:szCs w:val="18"/>
    </w:rPr>
  </w:style>
  <w:style w:type="character" w:styleId="Collegamentovisitato">
    <w:name w:val="FollowedHyperlink"/>
    <w:basedOn w:val="Carpredefinitoparagrafo"/>
    <w:uiPriority w:val="99"/>
    <w:rsid w:val="003556BC"/>
    <w:rPr>
      <w:rFonts w:cs="Times New Roman"/>
      <w:color w:val="954F72"/>
      <w:u w:val="single"/>
    </w:rPr>
  </w:style>
  <w:style w:type="table" w:styleId="Grigliatabella">
    <w:name w:val="Table Grid"/>
    <w:basedOn w:val="Tabellanormale"/>
    <w:uiPriority w:val="99"/>
    <w:locked/>
    <w:rsid w:val="00BF3656"/>
    <w:pPr>
      <w:spacing w:after="200" w:line="276" w:lineRule="auto"/>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locked/>
    <w:rsid w:val="00C2710F"/>
    <w:pPr>
      <w:jc w:val="both"/>
    </w:pPr>
    <w:rPr>
      <w:rFonts w:ascii="Bookman Old Style" w:hAnsi="Bookman Old Style"/>
      <w:b/>
      <w:szCs w:val="20"/>
    </w:rPr>
  </w:style>
  <w:style w:type="character" w:customStyle="1" w:styleId="CorpotestoCarattere">
    <w:name w:val="Corpo testo Carattere"/>
    <w:basedOn w:val="Carpredefinitoparagrafo"/>
    <w:link w:val="Corpotesto"/>
    <w:uiPriority w:val="99"/>
    <w:semiHidden/>
    <w:locked/>
    <w:rsid w:val="00C2710F"/>
    <w:rPr>
      <w:rFonts w:ascii="Bookman Old Style" w:hAnsi="Bookman Old Style" w:cs="Times New Roman"/>
      <w:b/>
      <w:sz w:val="22"/>
      <w:lang w:val="it-IT" w:eastAsia="it-IT" w:bidi="ar-SA"/>
    </w:rPr>
  </w:style>
  <w:style w:type="paragraph" w:styleId="Paragrafoelenco">
    <w:name w:val="List Paragraph"/>
    <w:basedOn w:val="Normale"/>
    <w:uiPriority w:val="99"/>
    <w:qFormat/>
    <w:rsid w:val="006C7EB5"/>
    <w:pPr>
      <w:widowControl w:val="0"/>
      <w:autoSpaceDE w:val="0"/>
      <w:autoSpaceDN w:val="0"/>
      <w:spacing w:after="0" w:line="240" w:lineRule="auto"/>
      <w:ind w:left="952" w:hanging="361"/>
    </w:pPr>
    <w:rPr>
      <w:rFonts w:cs="Calibri"/>
    </w:rPr>
  </w:style>
  <w:style w:type="paragraph" w:styleId="Corpodeltesto3">
    <w:name w:val="Body Text 3"/>
    <w:basedOn w:val="Normale"/>
    <w:link w:val="Corpodeltesto3Carattere"/>
    <w:uiPriority w:val="99"/>
    <w:locked/>
    <w:rsid w:val="00FC3210"/>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141CD1"/>
    <w:rPr>
      <w:rFonts w:ascii="Calibri" w:hAnsi="Calibri" w:cs="Times New Roman"/>
      <w:sz w:val="16"/>
      <w:szCs w:val="16"/>
      <w:lang w:eastAsia="en-US"/>
    </w:rPr>
  </w:style>
  <w:style w:type="paragraph" w:customStyle="1" w:styleId="Default">
    <w:name w:val="Default"/>
    <w:uiPriority w:val="99"/>
    <w:rsid w:val="00FA06C3"/>
    <w:pPr>
      <w:autoSpaceDE w:val="0"/>
      <w:autoSpaceDN w:val="0"/>
      <w:adjustRightInd w:val="0"/>
    </w:pPr>
    <w:rPr>
      <w:rFonts w:ascii="Calibri" w:hAnsi="Calibri" w:cs="Calibri"/>
      <w:color w:val="000000"/>
      <w:sz w:val="24"/>
      <w:szCs w:val="24"/>
    </w:rPr>
  </w:style>
  <w:style w:type="paragraph" w:customStyle="1" w:styleId="TableParagraph">
    <w:name w:val="Table Paragraph"/>
    <w:basedOn w:val="Normale"/>
    <w:uiPriority w:val="99"/>
    <w:rsid w:val="00B4021C"/>
    <w:pPr>
      <w:widowControl w:val="0"/>
      <w:autoSpaceDE w:val="0"/>
      <w:autoSpaceDN w:val="0"/>
      <w:spacing w:before="5" w:after="0" w:line="240" w:lineRule="auto"/>
      <w:ind w:left="4"/>
    </w:pPr>
    <w:rPr>
      <w:rFonts w:ascii="Microsoft Sans Serif" w:hAnsi="Microsoft Sans Serif" w:cs="Microsoft Sans Serif"/>
    </w:rPr>
  </w:style>
  <w:style w:type="character" w:customStyle="1" w:styleId="Menzionenonrisolta1">
    <w:name w:val="Menzione non risolta1"/>
    <w:basedOn w:val="Carpredefinitoparagrafo"/>
    <w:uiPriority w:val="99"/>
    <w:semiHidden/>
    <w:rsid w:val="00543837"/>
    <w:rPr>
      <w:rFonts w:cs="Times New Roman"/>
      <w:color w:val="605E5C"/>
      <w:shd w:val="clear" w:color="auto" w:fill="E1DFDD"/>
    </w:rPr>
  </w:style>
  <w:style w:type="paragraph" w:customStyle="1" w:styleId="sche4">
    <w:name w:val="sche_4"/>
    <w:uiPriority w:val="99"/>
    <w:rsid w:val="00DB201C"/>
    <w:pPr>
      <w:widowControl w:val="0"/>
      <w:jc w:val="both"/>
    </w:pPr>
    <w:rPr>
      <w:sz w:val="20"/>
      <w:szCs w:val="20"/>
      <w:lang w:val="en-US"/>
    </w:rPr>
  </w:style>
  <w:style w:type="paragraph" w:customStyle="1" w:styleId="Standard">
    <w:name w:val="Standard"/>
    <w:uiPriority w:val="99"/>
    <w:rsid w:val="00DB201C"/>
    <w:pPr>
      <w:suppressAutoHyphens/>
      <w:overflowPunct w:val="0"/>
      <w:autoSpaceDE w:val="0"/>
      <w:autoSpaceDN w:val="0"/>
      <w:textAlignment w:val="baseline"/>
    </w:pPr>
    <w:rPr>
      <w:rFonts w:ascii="Arial" w:hAnsi="Arial" w:cs="Arial"/>
      <w:kern w:val="3"/>
      <w:sz w:val="24"/>
      <w:szCs w:val="20"/>
      <w:lang w:eastAsia="zh-CN"/>
    </w:rPr>
  </w:style>
  <w:style w:type="paragraph" w:styleId="Nessunaspaziatura">
    <w:name w:val="No Spacing"/>
    <w:uiPriority w:val="99"/>
    <w:qFormat/>
    <w:rsid w:val="00DB201C"/>
    <w:pPr>
      <w:ind w:left="10" w:hanging="10"/>
      <w:jc w:val="both"/>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690641">
      <w:bodyDiv w:val="1"/>
      <w:marLeft w:val="0"/>
      <w:marRight w:val="0"/>
      <w:marTop w:val="0"/>
      <w:marBottom w:val="0"/>
      <w:divBdr>
        <w:top w:val="none" w:sz="0" w:space="0" w:color="auto"/>
        <w:left w:val="none" w:sz="0" w:space="0" w:color="auto"/>
        <w:bottom w:val="none" w:sz="0" w:space="0" w:color="auto"/>
        <w:right w:val="none" w:sz="0" w:space="0" w:color="auto"/>
      </w:divBdr>
    </w:div>
    <w:div w:id="1595164206">
      <w:marLeft w:val="0"/>
      <w:marRight w:val="0"/>
      <w:marTop w:val="0"/>
      <w:marBottom w:val="0"/>
      <w:divBdr>
        <w:top w:val="none" w:sz="0" w:space="0" w:color="auto"/>
        <w:left w:val="none" w:sz="0" w:space="0" w:color="auto"/>
        <w:bottom w:val="none" w:sz="0" w:space="0" w:color="auto"/>
        <w:right w:val="none" w:sz="0" w:space="0" w:color="auto"/>
      </w:divBdr>
    </w:div>
    <w:div w:id="1595164207">
      <w:marLeft w:val="0"/>
      <w:marRight w:val="0"/>
      <w:marTop w:val="0"/>
      <w:marBottom w:val="0"/>
      <w:divBdr>
        <w:top w:val="none" w:sz="0" w:space="0" w:color="auto"/>
        <w:left w:val="none" w:sz="0" w:space="0" w:color="auto"/>
        <w:bottom w:val="none" w:sz="0" w:space="0" w:color="auto"/>
        <w:right w:val="none" w:sz="0" w:space="0" w:color="auto"/>
      </w:divBdr>
    </w:div>
    <w:div w:id="15951642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leterredellamarcasen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5</Pages>
  <Words>855</Words>
  <Characters>4876</Characters>
  <Application>Microsoft Office Word</Application>
  <DocSecurity>0</DocSecurity>
  <Lines>40</Lines>
  <Paragraphs>11</Paragraphs>
  <ScaleCrop>false</ScaleCrop>
  <Company>comune senigallia</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unione</dc:creator>
  <cp:keywords/>
  <dc:description/>
  <cp:lastModifiedBy>Perticaroli Martina</cp:lastModifiedBy>
  <cp:revision>30</cp:revision>
  <cp:lastPrinted>2022-09-15T08:20:00Z</cp:lastPrinted>
  <dcterms:created xsi:type="dcterms:W3CDTF">2022-09-14T12:12:00Z</dcterms:created>
  <dcterms:modified xsi:type="dcterms:W3CDTF">2022-09-27T08:00:00Z</dcterms:modified>
</cp:coreProperties>
</file>